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73E0" w14:textId="77777777" w:rsidR="005118FD" w:rsidRPr="009956D8" w:rsidRDefault="005118FD" w:rsidP="000576B0">
      <w:pPr>
        <w:tabs>
          <w:tab w:val="left" w:pos="2790"/>
        </w:tabs>
        <w:jc w:val="center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>SELECTBOARD</w:t>
      </w:r>
      <w:r w:rsidR="000140C5" w:rsidRPr="009956D8">
        <w:rPr>
          <w:rFonts w:ascii="Arial" w:hAnsi="Arial" w:cs="Arial"/>
          <w:b/>
        </w:rPr>
        <w:t xml:space="preserve"> MEETING </w:t>
      </w:r>
      <w:r w:rsidRPr="009956D8">
        <w:rPr>
          <w:rFonts w:ascii="Arial" w:hAnsi="Arial" w:cs="Arial"/>
          <w:b/>
        </w:rPr>
        <w:t>MINUTES</w:t>
      </w:r>
    </w:p>
    <w:p w14:paraId="4CD94CE3" w14:textId="77777777" w:rsidR="005118FD" w:rsidRPr="009956D8" w:rsidRDefault="005118FD" w:rsidP="005118FD">
      <w:pPr>
        <w:tabs>
          <w:tab w:val="left" w:pos="2790"/>
        </w:tabs>
        <w:jc w:val="center"/>
        <w:rPr>
          <w:rFonts w:ascii="Arial" w:hAnsi="Arial" w:cs="Arial"/>
          <w:b/>
        </w:rPr>
      </w:pPr>
    </w:p>
    <w:p w14:paraId="47678B9D" w14:textId="16723CFC" w:rsidR="005118FD" w:rsidRPr="009956D8" w:rsidRDefault="00B17635" w:rsidP="005118FD">
      <w:pPr>
        <w:tabs>
          <w:tab w:val="left" w:pos="2880"/>
          <w:tab w:val="left" w:pos="5400"/>
          <w:tab w:val="right" w:pos="9360"/>
        </w:tabs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Date: </w:t>
      </w:r>
      <w:r w:rsidR="00646457">
        <w:rPr>
          <w:rFonts w:ascii="Arial" w:hAnsi="Arial" w:cs="Arial"/>
          <w:b/>
        </w:rPr>
        <w:t>January</w:t>
      </w:r>
      <w:r w:rsidR="00501021" w:rsidRPr="009956D8">
        <w:rPr>
          <w:rFonts w:ascii="Arial" w:hAnsi="Arial" w:cs="Arial"/>
          <w:b/>
        </w:rPr>
        <w:t xml:space="preserve"> </w:t>
      </w:r>
      <w:r w:rsidR="00402DB7" w:rsidRPr="009956D8">
        <w:rPr>
          <w:rFonts w:ascii="Arial" w:hAnsi="Arial" w:cs="Arial"/>
          <w:b/>
        </w:rPr>
        <w:t>1</w:t>
      </w:r>
      <w:r w:rsidR="00646457">
        <w:rPr>
          <w:rFonts w:ascii="Arial" w:hAnsi="Arial" w:cs="Arial"/>
          <w:b/>
        </w:rPr>
        <w:t>4</w:t>
      </w:r>
      <w:r w:rsidRPr="009956D8">
        <w:rPr>
          <w:rFonts w:ascii="Arial" w:hAnsi="Arial" w:cs="Arial"/>
          <w:b/>
        </w:rPr>
        <w:t>, 20</w:t>
      </w:r>
      <w:r w:rsidR="00D843DF">
        <w:rPr>
          <w:rFonts w:ascii="Arial" w:hAnsi="Arial" w:cs="Arial"/>
          <w:b/>
        </w:rPr>
        <w:t>20</w:t>
      </w:r>
      <w:r w:rsidR="00C53365" w:rsidRPr="009956D8">
        <w:rPr>
          <w:rFonts w:ascii="Arial" w:hAnsi="Arial" w:cs="Arial"/>
          <w:b/>
        </w:rPr>
        <w:t xml:space="preserve">      </w:t>
      </w:r>
      <w:r w:rsidR="005118FD" w:rsidRPr="009956D8">
        <w:rPr>
          <w:rFonts w:ascii="Arial" w:hAnsi="Arial" w:cs="Arial"/>
          <w:b/>
        </w:rPr>
        <w:t xml:space="preserve">Time: </w:t>
      </w:r>
      <w:r w:rsidR="00501021" w:rsidRPr="009956D8">
        <w:rPr>
          <w:rFonts w:ascii="Arial" w:hAnsi="Arial" w:cs="Arial"/>
          <w:b/>
        </w:rPr>
        <w:t>6:0</w:t>
      </w:r>
      <w:r w:rsidR="005118FD" w:rsidRPr="009956D8">
        <w:rPr>
          <w:rFonts w:ascii="Arial" w:hAnsi="Arial" w:cs="Arial"/>
          <w:b/>
        </w:rPr>
        <w:t>0 PM</w:t>
      </w:r>
      <w:r w:rsidR="005118FD" w:rsidRPr="009956D8">
        <w:rPr>
          <w:rFonts w:ascii="Arial" w:hAnsi="Arial" w:cs="Arial"/>
          <w:b/>
        </w:rPr>
        <w:tab/>
        <w:t>Place: Municipal Building</w:t>
      </w:r>
      <w:r w:rsidR="005118FD" w:rsidRPr="009956D8">
        <w:rPr>
          <w:rFonts w:ascii="Arial" w:hAnsi="Arial" w:cs="Arial"/>
          <w:b/>
        </w:rPr>
        <w:tab/>
        <w:t>Rev.0</w:t>
      </w:r>
    </w:p>
    <w:p w14:paraId="6A63D622" w14:textId="77777777" w:rsidR="005118FD" w:rsidRPr="009956D8" w:rsidRDefault="005118FD" w:rsidP="005118FD">
      <w:pPr>
        <w:rPr>
          <w:rFonts w:ascii="Arial" w:hAnsi="Arial" w:cs="Arial"/>
        </w:rPr>
      </w:pPr>
    </w:p>
    <w:p w14:paraId="2D6E0A60" w14:textId="2E76A174" w:rsidR="009956D8" w:rsidRPr="009956D8" w:rsidRDefault="005118FD" w:rsidP="005118FD">
      <w:pPr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>Select</w:t>
      </w:r>
      <w:r w:rsidR="009956D8" w:rsidRPr="009956D8">
        <w:rPr>
          <w:rFonts w:ascii="Arial" w:hAnsi="Arial" w:cs="Arial"/>
        </w:rPr>
        <w:t xml:space="preserve"> B</w:t>
      </w:r>
      <w:r w:rsidRPr="009956D8">
        <w:rPr>
          <w:rFonts w:ascii="Arial" w:hAnsi="Arial" w:cs="Arial"/>
        </w:rPr>
        <w:t>oard Members</w:t>
      </w:r>
      <w:r w:rsidR="009956D8" w:rsidRPr="009956D8">
        <w:rPr>
          <w:rFonts w:ascii="Arial" w:hAnsi="Arial" w:cs="Arial"/>
        </w:rPr>
        <w:t xml:space="preserve"> Present</w:t>
      </w:r>
      <w:r w:rsidRPr="009956D8">
        <w:rPr>
          <w:rFonts w:ascii="Arial" w:hAnsi="Arial" w:cs="Arial"/>
        </w:rPr>
        <w:t>: Jan Gaudio</w:t>
      </w:r>
      <w:r w:rsidR="00551CA8">
        <w:rPr>
          <w:rFonts w:ascii="Arial" w:hAnsi="Arial" w:cs="Arial"/>
        </w:rPr>
        <w:t xml:space="preserve">, Cheryl Waterman </w:t>
      </w:r>
      <w:r w:rsidR="00402DB7" w:rsidRPr="009956D8">
        <w:rPr>
          <w:rFonts w:ascii="Arial" w:hAnsi="Arial" w:cs="Arial"/>
        </w:rPr>
        <w:t>and</w:t>
      </w:r>
      <w:r w:rsidR="000576B0" w:rsidRPr="009956D8">
        <w:rPr>
          <w:rFonts w:ascii="Arial" w:hAnsi="Arial" w:cs="Arial"/>
        </w:rPr>
        <w:t xml:space="preserve"> </w:t>
      </w:r>
      <w:r w:rsidRPr="009956D8">
        <w:rPr>
          <w:rFonts w:ascii="Arial" w:hAnsi="Arial" w:cs="Arial"/>
        </w:rPr>
        <w:t xml:space="preserve">Walter Reitz </w:t>
      </w:r>
    </w:p>
    <w:p w14:paraId="02E5EDF7" w14:textId="6C076FFC" w:rsidR="005118FD" w:rsidRPr="009956D8" w:rsidRDefault="00B17635" w:rsidP="005118FD">
      <w:pPr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Others:  </w:t>
      </w:r>
      <w:r w:rsidR="00C81072" w:rsidRPr="009956D8">
        <w:rPr>
          <w:rFonts w:ascii="Arial" w:hAnsi="Arial" w:cs="Arial"/>
        </w:rPr>
        <w:t>Town Administrator Casas</w:t>
      </w:r>
      <w:r w:rsidR="000140C5" w:rsidRPr="009956D8">
        <w:rPr>
          <w:rFonts w:ascii="Arial" w:hAnsi="Arial" w:cs="Arial"/>
        </w:rPr>
        <w:t xml:space="preserve">, </w:t>
      </w:r>
      <w:r w:rsidR="0082370E" w:rsidRPr="009956D8">
        <w:rPr>
          <w:rFonts w:ascii="Arial" w:hAnsi="Arial" w:cs="Arial"/>
        </w:rPr>
        <w:t>Library Director Penn</w:t>
      </w:r>
      <w:r w:rsidR="0035392B" w:rsidRPr="009956D8">
        <w:rPr>
          <w:rFonts w:ascii="Arial" w:hAnsi="Arial" w:cs="Arial"/>
        </w:rPr>
        <w:t>ie</w:t>
      </w:r>
      <w:r w:rsidR="0082370E" w:rsidRPr="009956D8">
        <w:rPr>
          <w:rFonts w:ascii="Arial" w:hAnsi="Arial" w:cs="Arial"/>
        </w:rPr>
        <w:t xml:space="preserve"> Alle</w:t>
      </w:r>
      <w:r w:rsidR="0035392B" w:rsidRPr="009956D8">
        <w:rPr>
          <w:rFonts w:ascii="Arial" w:hAnsi="Arial" w:cs="Arial"/>
        </w:rPr>
        <w:t>y</w:t>
      </w:r>
      <w:r w:rsidR="0082370E" w:rsidRPr="009956D8">
        <w:rPr>
          <w:rFonts w:ascii="Arial" w:hAnsi="Arial" w:cs="Arial"/>
        </w:rPr>
        <w:t xml:space="preserve">, </w:t>
      </w:r>
      <w:r w:rsidR="00BB64D2">
        <w:rPr>
          <w:rFonts w:ascii="Arial" w:hAnsi="Arial" w:cs="Arial"/>
        </w:rPr>
        <w:t>Merle Rockwell</w:t>
      </w:r>
      <w:r w:rsidR="00FE16A0" w:rsidRPr="009956D8">
        <w:rPr>
          <w:rFonts w:ascii="Arial" w:hAnsi="Arial" w:cs="Arial"/>
        </w:rPr>
        <w:t xml:space="preserve">, </w:t>
      </w:r>
      <w:r w:rsidR="00BB64D2">
        <w:rPr>
          <w:rFonts w:ascii="Arial" w:hAnsi="Arial" w:cs="Arial"/>
        </w:rPr>
        <w:t xml:space="preserve">Sandy Retzlaff, Pam </w:t>
      </w:r>
      <w:proofErr w:type="spellStart"/>
      <w:r w:rsidR="00BB64D2">
        <w:rPr>
          <w:rFonts w:ascii="Arial" w:hAnsi="Arial" w:cs="Arial"/>
        </w:rPr>
        <w:t>Hooydonk</w:t>
      </w:r>
      <w:proofErr w:type="spellEnd"/>
      <w:r w:rsidR="00BB64D2">
        <w:rPr>
          <w:rFonts w:ascii="Arial" w:hAnsi="Arial" w:cs="Arial"/>
        </w:rPr>
        <w:t xml:space="preserve">, Ambulance Director Amy Drinkwater, Ervin Curtis, Ruth </w:t>
      </w:r>
      <w:proofErr w:type="spellStart"/>
      <w:r w:rsidR="00BB64D2">
        <w:rPr>
          <w:rFonts w:ascii="Arial" w:hAnsi="Arial" w:cs="Arial"/>
        </w:rPr>
        <w:t>Rinklin</w:t>
      </w:r>
      <w:proofErr w:type="spellEnd"/>
      <w:r w:rsidR="00BB64D2">
        <w:rPr>
          <w:rFonts w:ascii="Arial" w:hAnsi="Arial" w:cs="Arial"/>
        </w:rPr>
        <w:t xml:space="preserve">, Alan Hall, </w:t>
      </w:r>
      <w:r w:rsidR="00402DB7" w:rsidRPr="009956D8">
        <w:rPr>
          <w:rFonts w:ascii="Arial" w:hAnsi="Arial" w:cs="Arial"/>
        </w:rPr>
        <w:t>Jeff Northgraves</w:t>
      </w:r>
    </w:p>
    <w:p w14:paraId="49E6E09D" w14:textId="77777777" w:rsidR="005118FD" w:rsidRPr="009956D8" w:rsidRDefault="005118FD" w:rsidP="005118FD">
      <w:pPr>
        <w:jc w:val="both"/>
        <w:rPr>
          <w:rFonts w:ascii="Arial" w:hAnsi="Arial" w:cs="Arial"/>
        </w:rPr>
      </w:pPr>
    </w:p>
    <w:p w14:paraId="3943D69B" w14:textId="77777777" w:rsidR="005118FD" w:rsidRPr="009956D8" w:rsidRDefault="005118FD" w:rsidP="005118FD">
      <w:pPr>
        <w:jc w:val="both"/>
        <w:rPr>
          <w:rFonts w:ascii="Arial" w:hAnsi="Arial" w:cs="Arial"/>
        </w:rPr>
      </w:pPr>
      <w:r w:rsidRPr="009956D8">
        <w:rPr>
          <w:rFonts w:ascii="Arial" w:hAnsi="Arial" w:cs="Arial"/>
          <w:color w:val="000000"/>
        </w:rPr>
        <w:t>Note: A listing as present does not denote attendance for the entire meeting.</w:t>
      </w:r>
    </w:p>
    <w:p w14:paraId="7A8CD48B" w14:textId="77777777" w:rsidR="005118FD" w:rsidRPr="009956D8" w:rsidRDefault="005118FD" w:rsidP="00E25542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07C2C958" w14:textId="77777777" w:rsidR="005118FD" w:rsidRPr="009956D8" w:rsidRDefault="005118FD" w:rsidP="005118FD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Call to Order </w:t>
      </w:r>
    </w:p>
    <w:p w14:paraId="56B2D75C" w14:textId="1C2A25EA" w:rsidR="0070406D" w:rsidRPr="009956D8" w:rsidRDefault="005118FD" w:rsidP="005118FD">
      <w:pPr>
        <w:tabs>
          <w:tab w:val="left" w:pos="36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 xml:space="preserve">     </w:t>
      </w:r>
      <w:r w:rsidRPr="009956D8">
        <w:rPr>
          <w:rFonts w:ascii="Arial" w:hAnsi="Arial" w:cs="Arial"/>
        </w:rPr>
        <w:t xml:space="preserve"> Reitz called the meeting to order at </w:t>
      </w:r>
      <w:r w:rsidR="00C53365" w:rsidRPr="009956D8">
        <w:rPr>
          <w:rFonts w:ascii="Arial" w:hAnsi="Arial" w:cs="Arial"/>
        </w:rPr>
        <w:t>6</w:t>
      </w:r>
      <w:r w:rsidR="007943C7" w:rsidRPr="009956D8">
        <w:rPr>
          <w:rFonts w:ascii="Arial" w:hAnsi="Arial" w:cs="Arial"/>
        </w:rPr>
        <w:t>:</w:t>
      </w:r>
      <w:r w:rsidR="006D68AC" w:rsidRPr="009956D8">
        <w:rPr>
          <w:rFonts w:ascii="Arial" w:hAnsi="Arial" w:cs="Arial"/>
        </w:rPr>
        <w:t>0</w:t>
      </w:r>
      <w:r w:rsidR="00CC518D">
        <w:rPr>
          <w:rFonts w:ascii="Arial" w:hAnsi="Arial" w:cs="Arial"/>
        </w:rPr>
        <w:t>5</w:t>
      </w:r>
      <w:r w:rsidR="00C53365" w:rsidRPr="009956D8">
        <w:rPr>
          <w:rFonts w:ascii="Arial" w:hAnsi="Arial" w:cs="Arial"/>
        </w:rPr>
        <w:t xml:space="preserve"> pm</w:t>
      </w:r>
      <w:r w:rsidRPr="009956D8">
        <w:rPr>
          <w:rFonts w:ascii="Arial" w:hAnsi="Arial" w:cs="Arial"/>
        </w:rPr>
        <w:t>.</w:t>
      </w:r>
      <w:r w:rsidR="0070406D" w:rsidRPr="009956D8">
        <w:rPr>
          <w:rFonts w:ascii="Arial" w:hAnsi="Arial" w:cs="Arial"/>
        </w:rPr>
        <w:t xml:space="preserve"> </w:t>
      </w:r>
    </w:p>
    <w:p w14:paraId="25FCCC93" w14:textId="77777777" w:rsidR="005118FD" w:rsidRPr="009956D8" w:rsidRDefault="005118FD" w:rsidP="009D513F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6E40E94F" w14:textId="34DCCAEE" w:rsidR="005118FD" w:rsidRPr="009956D8" w:rsidRDefault="005118FD" w:rsidP="005118FD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>Adjustments to the Agenda</w:t>
      </w:r>
      <w:r w:rsidR="00E21649" w:rsidRPr="009956D8">
        <w:rPr>
          <w:rFonts w:ascii="Arial" w:hAnsi="Arial" w:cs="Arial"/>
          <w:b/>
        </w:rPr>
        <w:t>- None</w:t>
      </w:r>
    </w:p>
    <w:p w14:paraId="73EA21A2" w14:textId="77777777" w:rsidR="005118FD" w:rsidRPr="009956D8" w:rsidRDefault="005118FD" w:rsidP="005118FD">
      <w:pPr>
        <w:tabs>
          <w:tab w:val="left" w:pos="36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       </w:t>
      </w:r>
    </w:p>
    <w:p w14:paraId="781947DF" w14:textId="77777777" w:rsidR="005118FD" w:rsidRPr="009956D8" w:rsidRDefault="005118FD" w:rsidP="005118FD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>Public Comment for Items Not on the Agenda</w:t>
      </w:r>
    </w:p>
    <w:p w14:paraId="7CE7384F" w14:textId="77777777" w:rsidR="005118FD" w:rsidRPr="009956D8" w:rsidRDefault="005118FD" w:rsidP="00B17635">
      <w:pPr>
        <w:tabs>
          <w:tab w:val="left" w:pos="36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 xml:space="preserve">      </w:t>
      </w:r>
      <w:r w:rsidR="0082370E" w:rsidRPr="009956D8">
        <w:rPr>
          <w:rFonts w:ascii="Arial" w:hAnsi="Arial" w:cs="Arial"/>
        </w:rPr>
        <w:t>Public comment is as follows:</w:t>
      </w:r>
    </w:p>
    <w:p w14:paraId="30242DF1" w14:textId="6C8CE883" w:rsidR="00C240D5" w:rsidRPr="00646457" w:rsidRDefault="00646457" w:rsidP="00646457">
      <w:pPr>
        <w:pStyle w:val="ListParagraph"/>
        <w:numPr>
          <w:ilvl w:val="0"/>
          <w:numId w:val="34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Jeff Northgraves read public comment provided by John Spear. </w:t>
      </w:r>
      <w:r w:rsidR="001514B3" w:rsidRPr="00551CA8">
        <w:rPr>
          <w:rFonts w:ascii="Arial" w:hAnsi="Arial" w:cs="Arial"/>
        </w:rPr>
        <w:t>Reitz</w:t>
      </w:r>
      <w:r w:rsidR="00551C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responded generally to </w:t>
      </w:r>
      <w:r w:rsidR="00CC518D">
        <w:rPr>
          <w:rFonts w:ascii="Arial" w:hAnsi="Arial" w:cs="Arial"/>
        </w:rPr>
        <w:t>Mr. Spear’s</w:t>
      </w:r>
      <w:r w:rsidR="008F30DF">
        <w:rPr>
          <w:rFonts w:ascii="Arial" w:hAnsi="Arial" w:cs="Arial"/>
        </w:rPr>
        <w:t xml:space="preserve"> comments. </w:t>
      </w:r>
      <w:r w:rsidR="00B35520">
        <w:rPr>
          <w:rFonts w:ascii="Arial" w:hAnsi="Arial" w:cs="Arial"/>
        </w:rPr>
        <w:t>Mr. Spear’s comments are attached to the end of these meeting minutes.</w:t>
      </w:r>
    </w:p>
    <w:p w14:paraId="7703521C" w14:textId="77777777" w:rsidR="001E42D6" w:rsidRPr="009956D8" w:rsidRDefault="00CB7647" w:rsidP="008637A2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>Meeting Topics</w:t>
      </w:r>
      <w:r w:rsidR="00AC5ACB" w:rsidRPr="009956D8">
        <w:rPr>
          <w:rFonts w:ascii="Arial" w:hAnsi="Arial" w:cs="Arial"/>
          <w:b/>
        </w:rPr>
        <w:t xml:space="preserve">. </w:t>
      </w:r>
    </w:p>
    <w:p w14:paraId="5571FB06" w14:textId="77777777" w:rsidR="00CB7647" w:rsidRPr="009956D8" w:rsidRDefault="00CB7647" w:rsidP="00EE1498">
      <w:pPr>
        <w:tabs>
          <w:tab w:val="left" w:pos="360"/>
        </w:tabs>
        <w:jc w:val="both"/>
        <w:rPr>
          <w:rFonts w:ascii="Arial" w:hAnsi="Arial" w:cs="Arial"/>
        </w:rPr>
      </w:pPr>
    </w:p>
    <w:p w14:paraId="10B802F4" w14:textId="1D0C38A4" w:rsidR="00CB7647" w:rsidRPr="009956D8" w:rsidRDefault="00CB7647" w:rsidP="00CB7647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>People Score Card</w:t>
      </w:r>
      <w:r w:rsidR="009956D8" w:rsidRPr="009956D8">
        <w:rPr>
          <w:rFonts w:ascii="Arial" w:hAnsi="Arial" w:cs="Arial"/>
        </w:rPr>
        <w:t>-</w:t>
      </w:r>
    </w:p>
    <w:p w14:paraId="7E560216" w14:textId="3FE958C1" w:rsidR="00CB7647" w:rsidRPr="009956D8" w:rsidRDefault="00CB7647" w:rsidP="00CB7647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bCs/>
        </w:rPr>
      </w:pPr>
      <w:r w:rsidRPr="009956D8">
        <w:rPr>
          <w:rFonts w:ascii="Arial" w:hAnsi="Arial" w:cs="Arial"/>
          <w:bCs/>
        </w:rPr>
        <w:t>New Hires-</w:t>
      </w:r>
      <w:r w:rsidR="008D4C16" w:rsidRPr="009956D8">
        <w:rPr>
          <w:rFonts w:ascii="Arial" w:hAnsi="Arial" w:cs="Arial"/>
          <w:bCs/>
        </w:rPr>
        <w:t xml:space="preserve"> </w:t>
      </w:r>
      <w:r w:rsidR="008834D1">
        <w:rPr>
          <w:rFonts w:ascii="Arial" w:hAnsi="Arial" w:cs="Arial"/>
          <w:bCs/>
        </w:rPr>
        <w:t>Amy Drinkwater was hired as South Thomaston Ambulance Service</w:t>
      </w:r>
      <w:r w:rsidR="00CC518D">
        <w:rPr>
          <w:rFonts w:ascii="Arial" w:hAnsi="Arial" w:cs="Arial"/>
          <w:bCs/>
        </w:rPr>
        <w:t xml:space="preserve"> Director. </w:t>
      </w:r>
    </w:p>
    <w:p w14:paraId="449AEFB7" w14:textId="77777777" w:rsidR="00CB7647" w:rsidRPr="009956D8" w:rsidRDefault="00CB7647" w:rsidP="00CB7647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bCs/>
        </w:rPr>
      </w:pPr>
      <w:r w:rsidRPr="009956D8">
        <w:rPr>
          <w:rFonts w:ascii="Arial" w:hAnsi="Arial" w:cs="Arial"/>
          <w:bCs/>
        </w:rPr>
        <w:t xml:space="preserve">Recruitment in process- </w:t>
      </w:r>
      <w:r w:rsidR="008D4C16" w:rsidRPr="009956D8">
        <w:rPr>
          <w:rFonts w:ascii="Arial" w:hAnsi="Arial" w:cs="Arial"/>
          <w:bCs/>
        </w:rPr>
        <w:t>None</w:t>
      </w:r>
    </w:p>
    <w:p w14:paraId="7A7004F1" w14:textId="7D5224FE" w:rsidR="005903F2" w:rsidRPr="009956D8" w:rsidRDefault="00CB7647" w:rsidP="005903F2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bCs/>
        </w:rPr>
      </w:pPr>
      <w:r w:rsidRPr="009956D8">
        <w:rPr>
          <w:rFonts w:ascii="Arial" w:hAnsi="Arial" w:cs="Arial"/>
          <w:bCs/>
        </w:rPr>
        <w:t xml:space="preserve">Service Anniversaries- </w:t>
      </w:r>
    </w:p>
    <w:p w14:paraId="05EC1CCF" w14:textId="77777777" w:rsidR="00CB7647" w:rsidRPr="009956D8" w:rsidRDefault="00CB7647" w:rsidP="00CB7647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bCs/>
        </w:rPr>
      </w:pPr>
      <w:r w:rsidRPr="009956D8">
        <w:rPr>
          <w:rFonts w:ascii="Arial" w:hAnsi="Arial" w:cs="Arial"/>
          <w:bCs/>
        </w:rPr>
        <w:t>Awards and Recognition</w:t>
      </w:r>
      <w:r w:rsidR="00B079E8" w:rsidRPr="009956D8">
        <w:rPr>
          <w:rFonts w:ascii="Arial" w:hAnsi="Arial" w:cs="Arial"/>
          <w:bCs/>
        </w:rPr>
        <w:t xml:space="preserve">- </w:t>
      </w:r>
      <w:r w:rsidR="008D4C16" w:rsidRPr="009956D8">
        <w:rPr>
          <w:rFonts w:ascii="Arial" w:hAnsi="Arial" w:cs="Arial"/>
          <w:bCs/>
        </w:rPr>
        <w:t>N</w:t>
      </w:r>
      <w:r w:rsidR="00B079E8" w:rsidRPr="009956D8">
        <w:rPr>
          <w:rFonts w:ascii="Arial" w:hAnsi="Arial" w:cs="Arial"/>
          <w:bCs/>
        </w:rPr>
        <w:t>one</w:t>
      </w:r>
    </w:p>
    <w:p w14:paraId="4E19D7A3" w14:textId="77777777" w:rsidR="00C53365" w:rsidRPr="009956D8" w:rsidRDefault="00C53365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50726906" w14:textId="77777777" w:rsidR="00CB7647" w:rsidRPr="009956D8" w:rsidRDefault="00CB7647" w:rsidP="00CB7647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  <w:bCs/>
        </w:rPr>
      </w:pPr>
      <w:r w:rsidRPr="009956D8">
        <w:rPr>
          <w:rFonts w:ascii="Arial" w:hAnsi="Arial" w:cs="Arial"/>
          <w:b/>
          <w:bCs/>
        </w:rPr>
        <w:t>Financial Review</w:t>
      </w:r>
      <w:r w:rsidR="00DA2400" w:rsidRPr="009956D8">
        <w:rPr>
          <w:rFonts w:ascii="Arial" w:hAnsi="Arial" w:cs="Arial"/>
          <w:b/>
          <w:bCs/>
        </w:rPr>
        <w:t>.</w:t>
      </w:r>
      <w:r w:rsidR="00C240D5" w:rsidRPr="009956D8">
        <w:rPr>
          <w:rFonts w:ascii="Arial" w:hAnsi="Arial" w:cs="Arial"/>
          <w:b/>
          <w:bCs/>
        </w:rPr>
        <w:t xml:space="preserve"> </w:t>
      </w:r>
    </w:p>
    <w:p w14:paraId="5033D8BB" w14:textId="77777777" w:rsidR="00CB7647" w:rsidRPr="009956D8" w:rsidRDefault="00CB7647" w:rsidP="00CB7647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</w:rPr>
      </w:pPr>
      <w:r w:rsidRPr="009956D8">
        <w:rPr>
          <w:rFonts w:ascii="Arial" w:hAnsi="Arial" w:cs="Arial"/>
        </w:rPr>
        <w:t>Revenue vs forecast/ budget</w:t>
      </w:r>
    </w:p>
    <w:p w14:paraId="700E57B2" w14:textId="77777777" w:rsidR="00CB7647" w:rsidRPr="009956D8" w:rsidRDefault="00CB7647" w:rsidP="00CB7647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</w:rPr>
      </w:pPr>
      <w:r w:rsidRPr="009956D8">
        <w:rPr>
          <w:rFonts w:ascii="Arial" w:hAnsi="Arial" w:cs="Arial"/>
        </w:rPr>
        <w:t>Spending vs forecast/ budget</w:t>
      </w:r>
    </w:p>
    <w:p w14:paraId="714738BA" w14:textId="77777777" w:rsidR="00CB7647" w:rsidRPr="009956D8" w:rsidRDefault="00CB7647" w:rsidP="00CB7647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</w:rPr>
      </w:pPr>
      <w:r w:rsidRPr="009956D8">
        <w:rPr>
          <w:rFonts w:ascii="Arial" w:hAnsi="Arial" w:cs="Arial"/>
        </w:rPr>
        <w:t>Significant planned expenditures</w:t>
      </w:r>
    </w:p>
    <w:p w14:paraId="54583B85" w14:textId="77777777" w:rsidR="00CB7647" w:rsidRPr="009956D8" w:rsidRDefault="00CB7647" w:rsidP="00CB7647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</w:rPr>
      </w:pPr>
      <w:r w:rsidRPr="009956D8">
        <w:rPr>
          <w:rFonts w:ascii="Arial" w:hAnsi="Arial" w:cs="Arial"/>
        </w:rPr>
        <w:t>Significant unplanned expenditures</w:t>
      </w:r>
    </w:p>
    <w:p w14:paraId="57F03236" w14:textId="44F040C7" w:rsidR="003401B0" w:rsidRDefault="00CB7647" w:rsidP="00734FA7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</w:rPr>
      </w:pPr>
      <w:r w:rsidRPr="009956D8">
        <w:rPr>
          <w:rFonts w:ascii="Arial" w:hAnsi="Arial" w:cs="Arial"/>
        </w:rPr>
        <w:t>Outlook</w:t>
      </w:r>
      <w:r w:rsidR="00B079E8" w:rsidRPr="009956D8">
        <w:rPr>
          <w:rFonts w:ascii="Arial" w:hAnsi="Arial" w:cs="Arial"/>
        </w:rPr>
        <w:t xml:space="preserve">- Review of </w:t>
      </w:r>
      <w:r w:rsidR="0077224C" w:rsidRPr="009956D8">
        <w:rPr>
          <w:rFonts w:ascii="Arial" w:hAnsi="Arial" w:cs="Arial"/>
        </w:rPr>
        <w:t>Financials</w:t>
      </w:r>
    </w:p>
    <w:p w14:paraId="4FF1F81F" w14:textId="38453329" w:rsidR="008834D1" w:rsidRPr="008834D1" w:rsidRDefault="008834D1" w:rsidP="008834D1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Financials were reviewed and discussed</w:t>
      </w:r>
    </w:p>
    <w:p w14:paraId="34C313BD" w14:textId="77777777" w:rsidR="00CB7647" w:rsidRPr="009956D8" w:rsidRDefault="00CB7647" w:rsidP="00CB7647">
      <w:pPr>
        <w:tabs>
          <w:tab w:val="left" w:pos="360"/>
        </w:tabs>
        <w:rPr>
          <w:rFonts w:ascii="Arial" w:hAnsi="Arial" w:cs="Arial"/>
          <w:b/>
          <w:bCs/>
        </w:rPr>
      </w:pPr>
    </w:p>
    <w:p w14:paraId="3AD9167F" w14:textId="6464896B" w:rsidR="00B079E8" w:rsidRPr="009956D8" w:rsidRDefault="00CB7647" w:rsidP="0077224C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r w:rsidRPr="009956D8">
        <w:rPr>
          <w:rFonts w:ascii="Arial" w:hAnsi="Arial" w:cs="Arial"/>
          <w:b/>
          <w:bCs/>
        </w:rPr>
        <w:t>South Thomaston Citizens requests and presentations</w:t>
      </w:r>
      <w:r w:rsidRPr="009956D8">
        <w:rPr>
          <w:rFonts w:ascii="Arial" w:hAnsi="Arial" w:cs="Arial"/>
        </w:rPr>
        <w:t>-</w:t>
      </w:r>
    </w:p>
    <w:p w14:paraId="3540E200" w14:textId="77777777" w:rsidR="006559B8" w:rsidRPr="009956D8" w:rsidRDefault="006559B8" w:rsidP="006559B8">
      <w:pPr>
        <w:tabs>
          <w:tab w:val="left" w:pos="360"/>
        </w:tabs>
        <w:ind w:left="720"/>
        <w:rPr>
          <w:rFonts w:ascii="Arial" w:hAnsi="Arial" w:cs="Arial"/>
          <w:b/>
          <w:bCs/>
        </w:rPr>
      </w:pPr>
    </w:p>
    <w:p w14:paraId="152AE801" w14:textId="77777777" w:rsidR="00CB7647" w:rsidRPr="009956D8" w:rsidRDefault="00CB7647" w:rsidP="00CB7647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  <w:bCs/>
        </w:rPr>
      </w:pPr>
      <w:r w:rsidRPr="009956D8">
        <w:rPr>
          <w:rFonts w:ascii="Arial" w:hAnsi="Arial" w:cs="Arial"/>
          <w:b/>
          <w:bCs/>
        </w:rPr>
        <w:t>Nonresident requests and presentations- none</w:t>
      </w:r>
    </w:p>
    <w:p w14:paraId="2A132536" w14:textId="77777777" w:rsidR="006559B8" w:rsidRPr="009956D8" w:rsidRDefault="006559B8" w:rsidP="006559B8">
      <w:pPr>
        <w:pStyle w:val="ListParagraph"/>
        <w:rPr>
          <w:rFonts w:ascii="Arial" w:hAnsi="Arial" w:cs="Arial"/>
          <w:b/>
          <w:bCs/>
        </w:rPr>
      </w:pPr>
    </w:p>
    <w:p w14:paraId="539F76C3" w14:textId="66B90D0D" w:rsidR="006559B8" w:rsidRPr="008834D1" w:rsidRDefault="006559B8" w:rsidP="003F0986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  <w:bCs/>
        </w:rPr>
      </w:pPr>
      <w:r w:rsidRPr="008834D1">
        <w:rPr>
          <w:rFonts w:ascii="Arial" w:hAnsi="Arial" w:cs="Arial"/>
          <w:b/>
          <w:bCs/>
        </w:rPr>
        <w:t xml:space="preserve">Department Head- </w:t>
      </w:r>
      <w:r w:rsidR="00CC518D">
        <w:rPr>
          <w:rFonts w:ascii="Arial" w:hAnsi="Arial" w:cs="Arial"/>
          <w:b/>
          <w:bCs/>
        </w:rPr>
        <w:t>none</w:t>
      </w:r>
    </w:p>
    <w:p w14:paraId="22CEE64C" w14:textId="77777777" w:rsidR="008834D1" w:rsidRPr="008834D1" w:rsidRDefault="008834D1" w:rsidP="008834D1">
      <w:pPr>
        <w:tabs>
          <w:tab w:val="left" w:pos="360"/>
        </w:tabs>
        <w:rPr>
          <w:rFonts w:ascii="Arial" w:hAnsi="Arial" w:cs="Arial"/>
          <w:b/>
          <w:bCs/>
        </w:rPr>
      </w:pPr>
    </w:p>
    <w:p w14:paraId="4F62FA48" w14:textId="7866EC36" w:rsidR="007B3E41" w:rsidRPr="009956D8" w:rsidRDefault="006559B8" w:rsidP="007B3E41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  <w:bCs/>
        </w:rPr>
      </w:pPr>
      <w:r w:rsidRPr="009956D8">
        <w:rPr>
          <w:rFonts w:ascii="Arial" w:hAnsi="Arial" w:cs="Arial"/>
          <w:b/>
          <w:bCs/>
        </w:rPr>
        <w:t>New Business-</w:t>
      </w:r>
    </w:p>
    <w:p w14:paraId="25364BD5" w14:textId="0EE0AEA5" w:rsidR="00E74C75" w:rsidRDefault="007B3E41" w:rsidP="006559B8">
      <w:pPr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9956D8">
        <w:rPr>
          <w:rFonts w:ascii="Arial" w:hAnsi="Arial" w:cs="Arial"/>
          <w:b/>
          <w:bCs/>
        </w:rPr>
        <w:t>A</w:t>
      </w:r>
      <w:r w:rsidR="00BB64D2">
        <w:rPr>
          <w:rFonts w:ascii="Arial" w:hAnsi="Arial" w:cs="Arial"/>
          <w:b/>
          <w:bCs/>
        </w:rPr>
        <w:t>mbulance write offs</w:t>
      </w:r>
      <w:r w:rsidR="008834D1">
        <w:rPr>
          <w:rFonts w:ascii="Arial" w:hAnsi="Arial" w:cs="Arial"/>
          <w:b/>
          <w:bCs/>
        </w:rPr>
        <w:t>–</w:t>
      </w:r>
    </w:p>
    <w:p w14:paraId="1D416115" w14:textId="0C9D2DCC" w:rsidR="008834D1" w:rsidRPr="00BB64D2" w:rsidRDefault="008834D1" w:rsidP="008834D1">
      <w:pPr>
        <w:pStyle w:val="ListParagraph"/>
        <w:numPr>
          <w:ilvl w:val="0"/>
          <w:numId w:val="34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BB64D2">
        <w:rPr>
          <w:rFonts w:ascii="Arial" w:hAnsi="Arial" w:cs="Arial"/>
          <w:i/>
          <w:iCs/>
        </w:rPr>
        <w:t xml:space="preserve">Waterman moved </w:t>
      </w:r>
      <w:r w:rsidR="002642F2">
        <w:rPr>
          <w:rFonts w:ascii="Arial" w:hAnsi="Arial" w:cs="Arial"/>
          <w:i/>
          <w:iCs/>
        </w:rPr>
        <w:t xml:space="preserve">and Gaudio seconded a motion </w:t>
      </w:r>
      <w:bookmarkStart w:id="0" w:name="_GoBack"/>
      <w:bookmarkEnd w:id="0"/>
      <w:r w:rsidRPr="00BB64D2">
        <w:rPr>
          <w:rFonts w:ascii="Arial" w:hAnsi="Arial" w:cs="Arial"/>
          <w:i/>
          <w:iCs/>
        </w:rPr>
        <w:t>to write off $11,107 in uncollected ambulance bills for the years of 2016 and 2017</w:t>
      </w:r>
      <w:r w:rsidRPr="00BB64D2">
        <w:rPr>
          <w:rFonts w:ascii="Arial" w:hAnsi="Arial" w:cs="Arial"/>
        </w:rPr>
        <w:t xml:space="preserve">. </w:t>
      </w:r>
      <w:r w:rsidRPr="00BB64D2">
        <w:rPr>
          <w:rFonts w:ascii="Arial" w:hAnsi="Arial" w:cs="Arial"/>
          <w:b/>
          <w:bCs/>
        </w:rPr>
        <w:t xml:space="preserve">Motion passed </w:t>
      </w:r>
      <w:r w:rsidR="00BB64D2" w:rsidRPr="00BB64D2">
        <w:rPr>
          <w:rFonts w:ascii="Arial" w:hAnsi="Arial" w:cs="Arial"/>
          <w:b/>
          <w:bCs/>
        </w:rPr>
        <w:t>3-0</w:t>
      </w:r>
    </w:p>
    <w:p w14:paraId="79BC46F6" w14:textId="6F185363" w:rsidR="007B3E41" w:rsidRPr="009956D8" w:rsidRDefault="00BB64D2" w:rsidP="007B3E41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Discussion about Streetlight buyout and LED replacement</w:t>
      </w:r>
      <w:r w:rsidR="007B3E41" w:rsidRPr="009956D8">
        <w:rPr>
          <w:rFonts w:ascii="Arial" w:hAnsi="Arial" w:cs="Arial"/>
          <w:b/>
          <w:bCs/>
        </w:rPr>
        <w:t>-</w:t>
      </w:r>
    </w:p>
    <w:p w14:paraId="17AD740D" w14:textId="315D3460" w:rsidR="009B2CC3" w:rsidRPr="00D843DF" w:rsidRDefault="00267E2C" w:rsidP="00267E2C">
      <w:pPr>
        <w:numPr>
          <w:ilvl w:val="0"/>
          <w:numId w:val="29"/>
        </w:numPr>
        <w:tabs>
          <w:tab w:val="left" w:pos="360"/>
        </w:tabs>
        <w:jc w:val="both"/>
        <w:rPr>
          <w:rFonts w:ascii="Arial" w:hAnsi="Arial" w:cs="Arial"/>
          <w:bCs/>
        </w:rPr>
      </w:pPr>
      <w:r w:rsidRPr="00D843DF">
        <w:rPr>
          <w:rFonts w:ascii="Arial" w:hAnsi="Arial" w:cs="Arial"/>
          <w:bCs/>
        </w:rPr>
        <w:t xml:space="preserve">Mark Carter from </w:t>
      </w:r>
      <w:proofErr w:type="spellStart"/>
      <w:r w:rsidRPr="00D843DF">
        <w:rPr>
          <w:rFonts w:ascii="Arial" w:hAnsi="Arial" w:cs="Arial"/>
          <w:bCs/>
        </w:rPr>
        <w:t>Realterm</w:t>
      </w:r>
      <w:proofErr w:type="spellEnd"/>
      <w:r w:rsidRPr="00D843DF">
        <w:rPr>
          <w:rFonts w:ascii="Arial" w:hAnsi="Arial" w:cs="Arial"/>
          <w:bCs/>
        </w:rPr>
        <w:t xml:space="preserve"> </w:t>
      </w:r>
      <w:r w:rsidR="001514B3">
        <w:rPr>
          <w:rFonts w:ascii="Arial" w:hAnsi="Arial" w:cs="Arial"/>
          <w:bCs/>
        </w:rPr>
        <w:t xml:space="preserve">gave </w:t>
      </w:r>
      <w:r w:rsidRPr="00D843DF">
        <w:rPr>
          <w:rFonts w:ascii="Arial" w:hAnsi="Arial" w:cs="Arial"/>
          <w:bCs/>
        </w:rPr>
        <w:t xml:space="preserve">the Board an overview of LED streetlight </w:t>
      </w:r>
      <w:r w:rsidR="00D843DF" w:rsidRPr="00D843DF">
        <w:rPr>
          <w:rFonts w:ascii="Arial" w:hAnsi="Arial" w:cs="Arial"/>
          <w:bCs/>
        </w:rPr>
        <w:t>conversion. There</w:t>
      </w:r>
      <w:r w:rsidRPr="00D843DF">
        <w:rPr>
          <w:rFonts w:ascii="Arial" w:hAnsi="Arial" w:cs="Arial"/>
          <w:bCs/>
        </w:rPr>
        <w:t xml:space="preserve"> were</w:t>
      </w:r>
      <w:r w:rsidR="001F5DED" w:rsidRPr="00D843DF">
        <w:rPr>
          <w:rFonts w:ascii="Arial" w:hAnsi="Arial" w:cs="Arial"/>
          <w:bCs/>
        </w:rPr>
        <w:t xml:space="preserve"> </w:t>
      </w:r>
      <w:r w:rsidRPr="00D843DF">
        <w:rPr>
          <w:rFonts w:ascii="Arial" w:hAnsi="Arial" w:cs="Arial"/>
          <w:bCs/>
        </w:rPr>
        <w:t>question</w:t>
      </w:r>
      <w:r w:rsidR="001F5DED" w:rsidRPr="00D843DF">
        <w:rPr>
          <w:rFonts w:ascii="Arial" w:hAnsi="Arial" w:cs="Arial"/>
          <w:bCs/>
        </w:rPr>
        <w:t xml:space="preserve">s and discussion with Mr. Carter about streetlights. </w:t>
      </w:r>
      <w:r w:rsidR="00D843DF" w:rsidRPr="00D843DF">
        <w:rPr>
          <w:rFonts w:ascii="Arial" w:hAnsi="Arial" w:cs="Arial"/>
          <w:bCs/>
        </w:rPr>
        <w:t xml:space="preserve">It was recommended that the Town request the Net Book Value from CMP. </w:t>
      </w:r>
    </w:p>
    <w:p w14:paraId="4E5A2B8D" w14:textId="73456A9A" w:rsidR="006F3612" w:rsidRPr="009956D8" w:rsidRDefault="00094EC9" w:rsidP="006F3612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Presentation from Sandy Retzlaff on observations of other local municipalities structuring of library- town governance options-</w:t>
      </w:r>
    </w:p>
    <w:p w14:paraId="1D8B8996" w14:textId="24760004" w:rsidR="00FD3B59" w:rsidRPr="00D843DF" w:rsidRDefault="001F5DED" w:rsidP="005A250F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D843DF">
        <w:rPr>
          <w:rFonts w:ascii="Arial" w:hAnsi="Arial" w:cs="Arial"/>
          <w:bCs/>
        </w:rPr>
        <w:t>Sandy Retzlaff gave</w:t>
      </w:r>
      <w:r w:rsidR="001514B3">
        <w:rPr>
          <w:rFonts w:ascii="Arial" w:hAnsi="Arial" w:cs="Arial"/>
          <w:bCs/>
        </w:rPr>
        <w:t xml:space="preserve"> a</w:t>
      </w:r>
      <w:r w:rsidRPr="00D843DF">
        <w:rPr>
          <w:rFonts w:ascii="Arial" w:hAnsi="Arial" w:cs="Arial"/>
          <w:bCs/>
        </w:rPr>
        <w:t xml:space="preserve"> presentation on observations she and Sandy</w:t>
      </w:r>
      <w:r w:rsidR="001514B3">
        <w:rPr>
          <w:rFonts w:ascii="Arial" w:hAnsi="Arial" w:cs="Arial"/>
          <w:bCs/>
        </w:rPr>
        <w:t xml:space="preserve"> Weisman</w:t>
      </w:r>
      <w:r w:rsidRPr="00D843DF">
        <w:rPr>
          <w:rFonts w:ascii="Arial" w:hAnsi="Arial" w:cs="Arial"/>
          <w:bCs/>
        </w:rPr>
        <w:t xml:space="preserve"> made of other municipalities 501c3’s </w:t>
      </w:r>
      <w:proofErr w:type="gramStart"/>
      <w:r w:rsidRPr="00D843DF">
        <w:rPr>
          <w:rFonts w:ascii="Arial" w:hAnsi="Arial" w:cs="Arial"/>
          <w:bCs/>
        </w:rPr>
        <w:t>in regards to</w:t>
      </w:r>
      <w:proofErr w:type="gramEnd"/>
      <w:r w:rsidRPr="00D843DF">
        <w:rPr>
          <w:rFonts w:ascii="Arial" w:hAnsi="Arial" w:cs="Arial"/>
          <w:bCs/>
        </w:rPr>
        <w:t xml:space="preserve"> libraries. Th</w:t>
      </w:r>
      <w:r w:rsidR="00FD3B59" w:rsidRPr="00D843DF">
        <w:rPr>
          <w:rFonts w:ascii="Arial" w:hAnsi="Arial" w:cs="Arial"/>
          <w:bCs/>
        </w:rPr>
        <w:t xml:space="preserve">e presentation was built on work they had done as part of the Gilford Butler Futures Committee. </w:t>
      </w:r>
      <w:r w:rsidRPr="00D843DF">
        <w:rPr>
          <w:rFonts w:ascii="Arial" w:hAnsi="Arial" w:cs="Arial"/>
          <w:bCs/>
        </w:rPr>
        <w:t xml:space="preserve">The Board </w:t>
      </w:r>
      <w:r w:rsidR="005A250F" w:rsidRPr="00D843DF">
        <w:rPr>
          <w:rFonts w:ascii="Arial" w:hAnsi="Arial" w:cs="Arial"/>
          <w:bCs/>
        </w:rPr>
        <w:t xml:space="preserve">and those in attendance discussed options. There was additional discussion about Library space needs and what the community might need. </w:t>
      </w:r>
    </w:p>
    <w:p w14:paraId="785B239E" w14:textId="51A8B6D5" w:rsidR="00C35461" w:rsidRPr="009956D8" w:rsidRDefault="00C35461" w:rsidP="00C35461">
      <w:pPr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9956D8">
        <w:rPr>
          <w:rFonts w:ascii="Arial" w:hAnsi="Arial" w:cs="Arial"/>
          <w:b/>
          <w:bCs/>
        </w:rPr>
        <w:t xml:space="preserve">Discussion </w:t>
      </w:r>
      <w:r w:rsidR="00094EC9">
        <w:rPr>
          <w:rFonts w:ascii="Arial" w:hAnsi="Arial" w:cs="Arial"/>
          <w:b/>
          <w:bCs/>
        </w:rPr>
        <w:t xml:space="preserve">and review of projected costs </w:t>
      </w:r>
      <w:r w:rsidR="00603B69">
        <w:rPr>
          <w:rFonts w:ascii="Arial" w:hAnsi="Arial" w:cs="Arial"/>
          <w:b/>
          <w:bCs/>
        </w:rPr>
        <w:t xml:space="preserve">to have town library temporarily move into the Gilford Butler School. </w:t>
      </w:r>
      <w:r w:rsidRPr="009956D8">
        <w:rPr>
          <w:rFonts w:ascii="Arial" w:hAnsi="Arial" w:cs="Arial"/>
          <w:b/>
          <w:bCs/>
        </w:rPr>
        <w:t xml:space="preserve"> </w:t>
      </w:r>
    </w:p>
    <w:p w14:paraId="0CAECC9B" w14:textId="2A0FE9E7" w:rsidR="009B2CC3" w:rsidRPr="009956D8" w:rsidRDefault="005C1696" w:rsidP="000361D8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Renovation and operational costs regarding Gilford Butler School were discussed.</w:t>
      </w:r>
    </w:p>
    <w:p w14:paraId="2BF5E91A" w14:textId="4F237379" w:rsidR="00E12592" w:rsidRPr="009956D8" w:rsidRDefault="00E12592" w:rsidP="00E12592">
      <w:pPr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9956D8">
        <w:rPr>
          <w:rFonts w:ascii="Arial" w:hAnsi="Arial" w:cs="Arial"/>
          <w:b/>
          <w:bCs/>
        </w:rPr>
        <w:t xml:space="preserve">Discussion </w:t>
      </w:r>
      <w:r w:rsidR="005C1696">
        <w:rPr>
          <w:rFonts w:ascii="Arial" w:hAnsi="Arial" w:cs="Arial"/>
          <w:b/>
          <w:bCs/>
        </w:rPr>
        <w:t>Vote to set Town Meeting date, location and time.</w:t>
      </w:r>
    </w:p>
    <w:p w14:paraId="014900D1" w14:textId="13B1C163" w:rsidR="005C1696" w:rsidRPr="009956D8" w:rsidRDefault="005C1696" w:rsidP="005C1696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bCs/>
        </w:rPr>
      </w:pPr>
      <w:r w:rsidRPr="004462C0">
        <w:rPr>
          <w:rFonts w:ascii="Arial" w:hAnsi="Arial" w:cs="Arial"/>
          <w:bCs/>
          <w:i/>
          <w:iCs/>
        </w:rPr>
        <w:t xml:space="preserve">Waterman moved and Gaudio seconded a motion to have Town meeting </w:t>
      </w:r>
      <w:r w:rsidR="004462C0" w:rsidRPr="004462C0">
        <w:rPr>
          <w:rFonts w:ascii="Arial" w:hAnsi="Arial" w:cs="Arial"/>
          <w:bCs/>
          <w:i/>
          <w:iCs/>
        </w:rPr>
        <w:t>be held on March 31</w:t>
      </w:r>
      <w:r w:rsidR="004462C0" w:rsidRPr="004462C0">
        <w:rPr>
          <w:rFonts w:ascii="Arial" w:hAnsi="Arial" w:cs="Arial"/>
          <w:bCs/>
          <w:i/>
          <w:iCs/>
          <w:vertAlign w:val="superscript"/>
        </w:rPr>
        <w:t>st</w:t>
      </w:r>
      <w:r w:rsidR="004462C0" w:rsidRPr="004462C0">
        <w:rPr>
          <w:rFonts w:ascii="Arial" w:hAnsi="Arial" w:cs="Arial"/>
          <w:bCs/>
          <w:i/>
          <w:iCs/>
        </w:rPr>
        <w:t>, 7pm at Ash Point School.</w:t>
      </w:r>
      <w:r w:rsidR="004462C0">
        <w:rPr>
          <w:rFonts w:ascii="Arial" w:hAnsi="Arial" w:cs="Arial"/>
          <w:bCs/>
        </w:rPr>
        <w:t xml:space="preserve"> </w:t>
      </w:r>
      <w:r w:rsidR="004462C0" w:rsidRPr="004462C0">
        <w:rPr>
          <w:rFonts w:ascii="Arial" w:hAnsi="Arial" w:cs="Arial"/>
          <w:b/>
        </w:rPr>
        <w:t>Motion passed 3-0</w:t>
      </w:r>
    </w:p>
    <w:p w14:paraId="1E81ADD9" w14:textId="139467B5" w:rsidR="00E12592" w:rsidRPr="004462C0" w:rsidRDefault="004462C0" w:rsidP="00E12592">
      <w:pPr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4462C0">
        <w:rPr>
          <w:rFonts w:ascii="Arial" w:hAnsi="Arial" w:cs="Arial"/>
          <w:b/>
          <w:bCs/>
          <w:sz w:val="22"/>
          <w:szCs w:val="22"/>
        </w:rPr>
        <w:t xml:space="preserve">Approval of Donation from </w:t>
      </w:r>
      <w:proofErr w:type="spellStart"/>
      <w:r w:rsidRPr="004462C0">
        <w:rPr>
          <w:rFonts w:ascii="Arial" w:hAnsi="Arial" w:cs="Arial"/>
          <w:b/>
          <w:bCs/>
          <w:sz w:val="22"/>
          <w:szCs w:val="22"/>
        </w:rPr>
        <w:t>Matinicus</w:t>
      </w:r>
      <w:proofErr w:type="spellEnd"/>
      <w:r w:rsidRPr="004462C0">
        <w:rPr>
          <w:rFonts w:ascii="Arial" w:hAnsi="Arial" w:cs="Arial"/>
          <w:b/>
          <w:bCs/>
          <w:sz w:val="22"/>
          <w:szCs w:val="22"/>
        </w:rPr>
        <w:t xml:space="preserve"> Isle Plantation to South Thomaston Ambulance Service</w:t>
      </w:r>
    </w:p>
    <w:p w14:paraId="6B768316" w14:textId="3A687D51" w:rsidR="000361D8" w:rsidRPr="004462C0" w:rsidRDefault="004462C0" w:rsidP="004462C0">
      <w:pPr>
        <w:pStyle w:val="ListParagraph"/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bCs/>
        </w:rPr>
      </w:pPr>
      <w:r w:rsidRPr="004462C0">
        <w:rPr>
          <w:rFonts w:ascii="Arial" w:hAnsi="Arial" w:cs="Arial"/>
          <w:bCs/>
          <w:i/>
          <w:iCs/>
        </w:rPr>
        <w:t xml:space="preserve">Waterman moved and Gaudio seconded a motion to accept the donation from </w:t>
      </w:r>
      <w:proofErr w:type="spellStart"/>
      <w:r w:rsidRPr="004462C0">
        <w:rPr>
          <w:rFonts w:ascii="Arial" w:hAnsi="Arial" w:cs="Arial"/>
          <w:bCs/>
          <w:i/>
          <w:iCs/>
        </w:rPr>
        <w:t>Matinicus</w:t>
      </w:r>
      <w:proofErr w:type="spellEnd"/>
      <w:r w:rsidRPr="004462C0">
        <w:rPr>
          <w:rFonts w:ascii="Arial" w:hAnsi="Arial" w:cs="Arial"/>
          <w:bCs/>
          <w:i/>
          <w:iCs/>
        </w:rPr>
        <w:t xml:space="preserve"> Isle Plantation and send them a letter of thanks.</w:t>
      </w:r>
      <w:r>
        <w:rPr>
          <w:rFonts w:ascii="Arial" w:hAnsi="Arial" w:cs="Arial"/>
          <w:bCs/>
        </w:rPr>
        <w:t xml:space="preserve"> </w:t>
      </w:r>
      <w:r w:rsidRPr="004462C0">
        <w:rPr>
          <w:rFonts w:ascii="Arial" w:hAnsi="Arial" w:cs="Arial"/>
          <w:b/>
        </w:rPr>
        <w:t>Motion passed 3-0</w:t>
      </w:r>
    </w:p>
    <w:p w14:paraId="4A939F5C" w14:textId="751B16FF" w:rsidR="00E12592" w:rsidRPr="009956D8" w:rsidRDefault="006248A6" w:rsidP="00E12592">
      <w:pPr>
        <w:pStyle w:val="ListParagraph"/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Consider approval of amendment to Ordinance Review Committee policy</w:t>
      </w:r>
    </w:p>
    <w:p w14:paraId="47467A70" w14:textId="1953D3B5" w:rsidR="00DC58D6" w:rsidRDefault="00DC58D6" w:rsidP="00DC58D6">
      <w:pPr>
        <w:pStyle w:val="ListParagraph"/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bCs/>
        </w:rPr>
      </w:pPr>
      <w:r w:rsidRPr="009956D8">
        <w:rPr>
          <w:rFonts w:ascii="Arial" w:hAnsi="Arial" w:cs="Arial"/>
          <w:bCs/>
        </w:rPr>
        <w:t>The Board</w:t>
      </w:r>
      <w:r w:rsidR="006248A6">
        <w:rPr>
          <w:rFonts w:ascii="Arial" w:hAnsi="Arial" w:cs="Arial"/>
          <w:bCs/>
        </w:rPr>
        <w:t xml:space="preserve"> reviewed an amendment to the Ordinance Review Committee policy that would allow paid employees of the Town to be appointed to the Committee</w:t>
      </w:r>
      <w:r w:rsidRPr="009956D8">
        <w:rPr>
          <w:rFonts w:ascii="Arial" w:hAnsi="Arial" w:cs="Arial"/>
          <w:bCs/>
        </w:rPr>
        <w:t xml:space="preserve">. </w:t>
      </w:r>
    </w:p>
    <w:p w14:paraId="7D85B7C6" w14:textId="72149A6B" w:rsidR="00DC58D6" w:rsidRPr="00BD341E" w:rsidRDefault="006248A6" w:rsidP="00BD341E">
      <w:pPr>
        <w:pStyle w:val="ListParagraph"/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bCs/>
        </w:rPr>
      </w:pPr>
      <w:r w:rsidRPr="006248A6">
        <w:rPr>
          <w:rFonts w:ascii="Arial" w:hAnsi="Arial" w:cs="Arial"/>
          <w:bCs/>
          <w:i/>
          <w:iCs/>
        </w:rPr>
        <w:t>Gaudio moved and Waterman seconded a motion to amend the Ordinance Review Committee policy as presented</w:t>
      </w:r>
      <w:r>
        <w:rPr>
          <w:rFonts w:ascii="Arial" w:hAnsi="Arial" w:cs="Arial"/>
          <w:bCs/>
        </w:rPr>
        <w:t xml:space="preserve">. </w:t>
      </w:r>
      <w:r w:rsidRPr="006248A6">
        <w:rPr>
          <w:rFonts w:ascii="Arial" w:hAnsi="Arial" w:cs="Arial"/>
          <w:b/>
        </w:rPr>
        <w:t>Motion passed 3-0</w:t>
      </w:r>
    </w:p>
    <w:p w14:paraId="3C8FDC87" w14:textId="77777777" w:rsidR="00C0021D" w:rsidRPr="009956D8" w:rsidRDefault="000E0CE5" w:rsidP="00AC5ACB">
      <w:pPr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Old Business- </w:t>
      </w:r>
    </w:p>
    <w:p w14:paraId="4362C89B" w14:textId="181CA6B3" w:rsidR="000A42F3" w:rsidRPr="009956D8" w:rsidRDefault="00BD341E" w:rsidP="00782B35">
      <w:pPr>
        <w:numPr>
          <w:ilvl w:val="0"/>
          <w:numId w:val="28"/>
        </w:numPr>
        <w:tabs>
          <w:tab w:val="left" w:pos="3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Island Rd project update- The Administrator gave an update on funding options for the Island Rd. project. </w:t>
      </w:r>
    </w:p>
    <w:p w14:paraId="5E2968D3" w14:textId="77777777" w:rsidR="00025DE7" w:rsidRPr="009956D8" w:rsidRDefault="00025DE7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75A74223" w14:textId="77777777" w:rsidR="001B6A03" w:rsidRPr="009956D8" w:rsidRDefault="00D3679B" w:rsidP="00EE1498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 xml:space="preserve">Review Correspondence  </w:t>
      </w:r>
    </w:p>
    <w:p w14:paraId="2CA1309A" w14:textId="4D59A4AB" w:rsidR="00E74C75" w:rsidRPr="002B5522" w:rsidRDefault="002B5522" w:rsidP="000A42F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Cs/>
        </w:rPr>
      </w:pPr>
      <w:proofErr w:type="spellStart"/>
      <w:r w:rsidRPr="002B5522">
        <w:rPr>
          <w:rFonts w:ascii="Arial" w:hAnsi="Arial" w:cs="Arial"/>
          <w:bCs/>
        </w:rPr>
        <w:t>Putricible</w:t>
      </w:r>
      <w:proofErr w:type="spellEnd"/>
      <w:r w:rsidRPr="002B5522">
        <w:rPr>
          <w:rFonts w:ascii="Arial" w:hAnsi="Arial" w:cs="Arial"/>
          <w:bCs/>
        </w:rPr>
        <w:t xml:space="preserve"> Solid Waste Ordinance- reviewed by the Board</w:t>
      </w:r>
      <w:r w:rsidR="00E74C75" w:rsidRPr="002B5522">
        <w:rPr>
          <w:rFonts w:ascii="Arial" w:hAnsi="Arial" w:cs="Arial"/>
          <w:bCs/>
        </w:rPr>
        <w:t>.</w:t>
      </w:r>
      <w:r w:rsidRPr="002B5522">
        <w:rPr>
          <w:rFonts w:ascii="Arial" w:hAnsi="Arial" w:cs="Arial"/>
          <w:bCs/>
        </w:rPr>
        <w:t xml:space="preserve"> They wanted additional language allowing for an appeals process within the ordinance</w:t>
      </w:r>
      <w:r w:rsidR="00E74C75" w:rsidRPr="002B5522">
        <w:rPr>
          <w:rFonts w:ascii="Arial" w:hAnsi="Arial" w:cs="Arial"/>
          <w:bCs/>
        </w:rPr>
        <w:t xml:space="preserve"> </w:t>
      </w:r>
    </w:p>
    <w:p w14:paraId="10FC4D11" w14:textId="64B0B2AD" w:rsidR="002B5522" w:rsidRPr="002B5522" w:rsidRDefault="002B5522" w:rsidP="002B5522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</w:rPr>
      </w:pPr>
      <w:r w:rsidRPr="002B5522">
        <w:rPr>
          <w:rFonts w:ascii="Arial" w:hAnsi="Arial" w:cs="Arial"/>
        </w:rPr>
        <w:t>November 14</w:t>
      </w:r>
      <w:r w:rsidRPr="002B5522">
        <w:rPr>
          <w:rFonts w:ascii="Arial" w:hAnsi="Arial" w:cs="Arial"/>
          <w:vertAlign w:val="superscript"/>
        </w:rPr>
        <w:t>th</w:t>
      </w:r>
      <w:r w:rsidRPr="002B5522">
        <w:rPr>
          <w:rFonts w:ascii="Arial" w:hAnsi="Arial" w:cs="Arial"/>
        </w:rPr>
        <w:t xml:space="preserve"> Planning Board meeting minutes- </w:t>
      </w:r>
      <w:r w:rsidRPr="002B5522">
        <w:rPr>
          <w:rFonts w:ascii="Arial" w:hAnsi="Arial" w:cs="Arial"/>
          <w:bCs/>
        </w:rPr>
        <w:t>reviewed by the Board</w:t>
      </w:r>
    </w:p>
    <w:p w14:paraId="1022B692" w14:textId="7085300C" w:rsidR="002B5522" w:rsidRPr="002B5522" w:rsidRDefault="002B5522" w:rsidP="002B5522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</w:rPr>
      </w:pPr>
      <w:r w:rsidRPr="002B5522">
        <w:rPr>
          <w:rFonts w:ascii="Arial" w:hAnsi="Arial" w:cs="Arial"/>
        </w:rPr>
        <w:lastRenderedPageBreak/>
        <w:t>January 2</w:t>
      </w:r>
      <w:r w:rsidRPr="002B5522">
        <w:rPr>
          <w:rFonts w:ascii="Arial" w:hAnsi="Arial" w:cs="Arial"/>
          <w:vertAlign w:val="superscript"/>
        </w:rPr>
        <w:t>nd</w:t>
      </w:r>
      <w:r w:rsidRPr="002B5522">
        <w:rPr>
          <w:rFonts w:ascii="Arial" w:hAnsi="Arial" w:cs="Arial"/>
        </w:rPr>
        <w:t xml:space="preserve"> Ordinance Review Committee meeting minutes- </w:t>
      </w:r>
      <w:r w:rsidRPr="002B5522">
        <w:rPr>
          <w:rFonts w:ascii="Arial" w:hAnsi="Arial" w:cs="Arial"/>
          <w:bCs/>
        </w:rPr>
        <w:t>reviewed by the Board</w:t>
      </w:r>
    </w:p>
    <w:p w14:paraId="52E3BCD3" w14:textId="037C3244" w:rsidR="002B5522" w:rsidRPr="00B35520" w:rsidRDefault="002B5522" w:rsidP="002B5522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</w:rPr>
      </w:pPr>
      <w:r w:rsidRPr="002B5522">
        <w:rPr>
          <w:rFonts w:ascii="Arial" w:hAnsi="Arial" w:cs="Arial"/>
        </w:rPr>
        <w:t xml:space="preserve">Wood Engineering report on Island Road- </w:t>
      </w:r>
      <w:r w:rsidRPr="002B5522">
        <w:rPr>
          <w:rFonts w:ascii="Arial" w:hAnsi="Arial" w:cs="Arial"/>
          <w:bCs/>
        </w:rPr>
        <w:t>reviewed by the Board</w:t>
      </w:r>
    </w:p>
    <w:p w14:paraId="4EA10F4D" w14:textId="08F2A5F7" w:rsidR="00B35520" w:rsidRPr="002B5522" w:rsidRDefault="00B35520" w:rsidP="002B5522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There was additional and recently provided communication from Mr. Paul Dimaggio in regard to the Gilford Butler School that was provided to the Board for review. </w:t>
      </w:r>
    </w:p>
    <w:p w14:paraId="3ED24F66" w14:textId="77777777" w:rsidR="00E31291" w:rsidRPr="009956D8" w:rsidRDefault="00E31291" w:rsidP="00B9700F">
      <w:pPr>
        <w:tabs>
          <w:tab w:val="left" w:pos="360"/>
        </w:tabs>
        <w:jc w:val="both"/>
        <w:rPr>
          <w:rFonts w:ascii="Arial" w:hAnsi="Arial" w:cs="Arial"/>
        </w:rPr>
      </w:pPr>
    </w:p>
    <w:p w14:paraId="253CD286" w14:textId="77777777" w:rsidR="00D3679B" w:rsidRPr="009956D8" w:rsidRDefault="00D3679B" w:rsidP="008637A2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 xml:space="preserve">Reports and Administration </w:t>
      </w:r>
    </w:p>
    <w:p w14:paraId="296529AF" w14:textId="4DF5705A" w:rsidR="001B6A03" w:rsidRPr="009956D8" w:rsidRDefault="007C40D9" w:rsidP="000C7CB7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Ambulance – </w:t>
      </w:r>
      <w:r w:rsidR="002B5522">
        <w:rPr>
          <w:rFonts w:ascii="Arial" w:hAnsi="Arial" w:cs="Arial"/>
          <w:b/>
        </w:rPr>
        <w:t>December</w:t>
      </w:r>
      <w:r w:rsidRPr="009956D8">
        <w:rPr>
          <w:rFonts w:ascii="Arial" w:hAnsi="Arial" w:cs="Arial"/>
          <w:b/>
        </w:rPr>
        <w:t xml:space="preserve"> Report</w:t>
      </w:r>
    </w:p>
    <w:p w14:paraId="28FCF199" w14:textId="77777777" w:rsidR="001B6A03" w:rsidRPr="009956D8" w:rsidRDefault="001B6A03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The Board reviewed </w:t>
      </w:r>
      <w:r w:rsidR="00DA7DA2" w:rsidRPr="009956D8">
        <w:rPr>
          <w:rFonts w:ascii="Arial" w:hAnsi="Arial" w:cs="Arial"/>
        </w:rPr>
        <w:t>Ambulance</w:t>
      </w:r>
    </w:p>
    <w:p w14:paraId="0ACD37F4" w14:textId="77777777" w:rsidR="001B6A03" w:rsidRPr="009956D8" w:rsidRDefault="001B6A03" w:rsidP="008637A2">
      <w:pPr>
        <w:tabs>
          <w:tab w:val="left" w:pos="360"/>
        </w:tabs>
        <w:ind w:left="720"/>
        <w:jc w:val="both"/>
        <w:rPr>
          <w:rFonts w:ascii="Arial" w:hAnsi="Arial" w:cs="Arial"/>
          <w:b/>
        </w:rPr>
      </w:pPr>
    </w:p>
    <w:p w14:paraId="7DE8360C" w14:textId="686E897D" w:rsidR="001B6A03" w:rsidRPr="009956D8" w:rsidRDefault="00D3679B" w:rsidP="000C7CB7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>Assessor’s Agent –</w:t>
      </w:r>
      <w:r w:rsidR="00061A19" w:rsidRPr="009956D8">
        <w:rPr>
          <w:rFonts w:ascii="Arial" w:hAnsi="Arial" w:cs="Arial"/>
          <w:b/>
        </w:rPr>
        <w:t xml:space="preserve"> </w:t>
      </w:r>
      <w:r w:rsidR="0074567D">
        <w:rPr>
          <w:rFonts w:ascii="Arial" w:hAnsi="Arial" w:cs="Arial"/>
          <w:b/>
        </w:rPr>
        <w:t>December</w:t>
      </w:r>
      <w:r w:rsidR="0074567D" w:rsidRPr="009956D8">
        <w:rPr>
          <w:rFonts w:ascii="Arial" w:hAnsi="Arial" w:cs="Arial"/>
          <w:b/>
        </w:rPr>
        <w:t xml:space="preserve"> </w:t>
      </w:r>
      <w:r w:rsidR="00DE61D2" w:rsidRPr="009956D8">
        <w:rPr>
          <w:rFonts w:ascii="Arial" w:hAnsi="Arial" w:cs="Arial"/>
          <w:b/>
        </w:rPr>
        <w:t>Report</w:t>
      </w:r>
    </w:p>
    <w:p w14:paraId="506E6338" w14:textId="77777777" w:rsidR="001B6A03" w:rsidRPr="009956D8" w:rsidRDefault="001B6A03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>There was no Assessor’s report.</w:t>
      </w:r>
    </w:p>
    <w:p w14:paraId="35E134BC" w14:textId="77777777" w:rsidR="001B6A03" w:rsidRPr="009956D8" w:rsidRDefault="001B6A03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1BB0DE86" w14:textId="7837286D" w:rsidR="001B6A03" w:rsidRPr="009956D8" w:rsidRDefault="00D3679B" w:rsidP="000C7CB7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Code Enforcement Officer – </w:t>
      </w:r>
      <w:r w:rsidR="0074567D">
        <w:rPr>
          <w:rFonts w:ascii="Arial" w:hAnsi="Arial" w:cs="Arial"/>
          <w:b/>
        </w:rPr>
        <w:t>December</w:t>
      </w:r>
      <w:r w:rsidR="0074567D" w:rsidRPr="009956D8">
        <w:rPr>
          <w:rFonts w:ascii="Arial" w:hAnsi="Arial" w:cs="Arial"/>
          <w:b/>
        </w:rPr>
        <w:t xml:space="preserve"> </w:t>
      </w:r>
      <w:r w:rsidR="00DE61D2" w:rsidRPr="009956D8">
        <w:rPr>
          <w:rFonts w:ascii="Arial" w:hAnsi="Arial" w:cs="Arial"/>
          <w:b/>
        </w:rPr>
        <w:t>Report</w:t>
      </w:r>
    </w:p>
    <w:p w14:paraId="6B55866E" w14:textId="77777777" w:rsidR="001B6A03" w:rsidRPr="009956D8" w:rsidRDefault="001B6A03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>The Board reviewed the CEO’s report.</w:t>
      </w:r>
    </w:p>
    <w:p w14:paraId="4B131C4D" w14:textId="77777777" w:rsidR="001B6A03" w:rsidRPr="009956D8" w:rsidRDefault="001B6A03" w:rsidP="008637A2">
      <w:pPr>
        <w:tabs>
          <w:tab w:val="left" w:pos="360"/>
        </w:tabs>
        <w:ind w:left="720"/>
        <w:jc w:val="both"/>
        <w:rPr>
          <w:rFonts w:ascii="Arial" w:hAnsi="Arial" w:cs="Arial"/>
          <w:b/>
        </w:rPr>
      </w:pPr>
    </w:p>
    <w:p w14:paraId="37319701" w14:textId="4125ABCB" w:rsidR="0077734B" w:rsidRPr="009956D8" w:rsidRDefault="00D3679B" w:rsidP="000C7CB7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>EMA</w:t>
      </w:r>
      <w:r w:rsidR="00AF5772" w:rsidRPr="009956D8">
        <w:rPr>
          <w:rFonts w:ascii="Arial" w:hAnsi="Arial" w:cs="Arial"/>
          <w:b/>
        </w:rPr>
        <w:t>-</w:t>
      </w:r>
      <w:r w:rsidRPr="009956D8">
        <w:rPr>
          <w:rFonts w:ascii="Arial" w:hAnsi="Arial" w:cs="Arial"/>
          <w:b/>
        </w:rPr>
        <w:t xml:space="preserve"> </w:t>
      </w:r>
      <w:r w:rsidR="0074567D">
        <w:rPr>
          <w:rFonts w:ascii="Arial" w:hAnsi="Arial" w:cs="Arial"/>
          <w:b/>
        </w:rPr>
        <w:t>December</w:t>
      </w:r>
      <w:r w:rsidR="0074567D" w:rsidRPr="009956D8">
        <w:rPr>
          <w:rFonts w:ascii="Arial" w:hAnsi="Arial" w:cs="Arial"/>
          <w:b/>
        </w:rPr>
        <w:t xml:space="preserve"> </w:t>
      </w:r>
      <w:r w:rsidR="00D90400" w:rsidRPr="009956D8">
        <w:rPr>
          <w:rFonts w:ascii="Arial" w:hAnsi="Arial" w:cs="Arial"/>
          <w:b/>
        </w:rPr>
        <w:t>Report</w:t>
      </w:r>
      <w:r w:rsidRPr="009956D8">
        <w:rPr>
          <w:rFonts w:ascii="Arial" w:hAnsi="Arial" w:cs="Arial"/>
          <w:b/>
        </w:rPr>
        <w:t xml:space="preserve">  </w:t>
      </w:r>
    </w:p>
    <w:p w14:paraId="047AE3D3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The Board reviewed the EMA Report. </w:t>
      </w:r>
    </w:p>
    <w:p w14:paraId="7982BCB0" w14:textId="77777777" w:rsidR="001B6A03" w:rsidRPr="009956D8" w:rsidRDefault="001B6A03" w:rsidP="008637A2">
      <w:pPr>
        <w:pStyle w:val="ListParagraph"/>
        <w:jc w:val="both"/>
        <w:rPr>
          <w:rFonts w:ascii="Arial" w:hAnsi="Arial" w:cs="Arial"/>
          <w:b/>
        </w:rPr>
      </w:pPr>
    </w:p>
    <w:p w14:paraId="278D9E21" w14:textId="6E847BD6" w:rsidR="0077734B" w:rsidRPr="009956D8" w:rsidRDefault="00D3679B" w:rsidP="000C7CB7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Fire Department – </w:t>
      </w:r>
      <w:r w:rsidR="0074567D">
        <w:rPr>
          <w:rFonts w:ascii="Arial" w:hAnsi="Arial" w:cs="Arial"/>
          <w:b/>
        </w:rPr>
        <w:t>December</w:t>
      </w:r>
      <w:r w:rsidR="0074567D" w:rsidRPr="009956D8">
        <w:rPr>
          <w:rFonts w:ascii="Arial" w:hAnsi="Arial" w:cs="Arial"/>
          <w:b/>
        </w:rPr>
        <w:t xml:space="preserve"> </w:t>
      </w:r>
      <w:r w:rsidR="00D90400" w:rsidRPr="009956D8">
        <w:rPr>
          <w:rFonts w:ascii="Arial" w:hAnsi="Arial" w:cs="Arial"/>
          <w:b/>
        </w:rPr>
        <w:t>Report</w:t>
      </w:r>
    </w:p>
    <w:p w14:paraId="7EF82AEE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>The Board reviewed the Fire Department report.</w:t>
      </w:r>
    </w:p>
    <w:p w14:paraId="1193EF97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735B2288" w14:textId="04C75737" w:rsidR="0077734B" w:rsidRPr="009956D8" w:rsidRDefault="00D3679B" w:rsidP="000C7CB7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Licensed Plumbing Inspector – </w:t>
      </w:r>
      <w:r w:rsidR="0074567D">
        <w:rPr>
          <w:rFonts w:ascii="Arial" w:hAnsi="Arial" w:cs="Arial"/>
          <w:b/>
        </w:rPr>
        <w:t>December</w:t>
      </w:r>
      <w:r w:rsidR="0074567D" w:rsidRPr="009956D8">
        <w:rPr>
          <w:rFonts w:ascii="Arial" w:hAnsi="Arial" w:cs="Arial"/>
          <w:b/>
        </w:rPr>
        <w:t xml:space="preserve"> </w:t>
      </w:r>
      <w:r w:rsidR="00D90400" w:rsidRPr="009956D8">
        <w:rPr>
          <w:rFonts w:ascii="Arial" w:hAnsi="Arial" w:cs="Arial"/>
          <w:b/>
        </w:rPr>
        <w:t>Report</w:t>
      </w:r>
    </w:p>
    <w:p w14:paraId="0A48C1D5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The Board reviewed the LPI report. </w:t>
      </w:r>
    </w:p>
    <w:p w14:paraId="2440B6C3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61B01B06" w14:textId="64E497A7" w:rsidR="0077734B" w:rsidRPr="009956D8" w:rsidRDefault="00D3679B" w:rsidP="000C7CB7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Treasurer – </w:t>
      </w:r>
      <w:r w:rsidR="0074567D">
        <w:rPr>
          <w:rFonts w:ascii="Arial" w:hAnsi="Arial" w:cs="Arial"/>
          <w:b/>
        </w:rPr>
        <w:t>December</w:t>
      </w:r>
      <w:r w:rsidR="0074567D" w:rsidRPr="009956D8">
        <w:rPr>
          <w:rFonts w:ascii="Arial" w:hAnsi="Arial" w:cs="Arial"/>
          <w:b/>
        </w:rPr>
        <w:t xml:space="preserve"> </w:t>
      </w:r>
      <w:r w:rsidR="00D90400" w:rsidRPr="009956D8">
        <w:rPr>
          <w:rFonts w:ascii="Arial" w:hAnsi="Arial" w:cs="Arial"/>
          <w:b/>
        </w:rPr>
        <w:t>Report</w:t>
      </w:r>
      <w:r w:rsidR="00D55EBC" w:rsidRPr="009956D8">
        <w:rPr>
          <w:rFonts w:ascii="Arial" w:hAnsi="Arial" w:cs="Arial"/>
          <w:b/>
        </w:rPr>
        <w:t xml:space="preserve"> </w:t>
      </w:r>
    </w:p>
    <w:p w14:paraId="3C099A42" w14:textId="77777777" w:rsidR="0077734B" w:rsidRPr="009956D8" w:rsidRDefault="00BF243D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The Board reviewed the Treasurer’s report. </w:t>
      </w:r>
    </w:p>
    <w:p w14:paraId="576FB117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72E99465" w14:textId="3EC7117B" w:rsidR="0077734B" w:rsidRPr="009956D8" w:rsidRDefault="00D3679B" w:rsidP="000C7CB7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>Town Administrator’s</w:t>
      </w:r>
      <w:r w:rsidR="004B3204" w:rsidRPr="009956D8">
        <w:rPr>
          <w:rFonts w:ascii="Arial" w:hAnsi="Arial" w:cs="Arial"/>
          <w:b/>
        </w:rPr>
        <w:t xml:space="preserve"> </w:t>
      </w:r>
      <w:r w:rsidR="0074567D">
        <w:rPr>
          <w:rFonts w:ascii="Arial" w:hAnsi="Arial" w:cs="Arial"/>
          <w:b/>
        </w:rPr>
        <w:t>December</w:t>
      </w:r>
      <w:r w:rsidR="0074567D" w:rsidRPr="009956D8">
        <w:rPr>
          <w:rFonts w:ascii="Arial" w:hAnsi="Arial" w:cs="Arial"/>
          <w:b/>
        </w:rPr>
        <w:t xml:space="preserve"> </w:t>
      </w:r>
      <w:r w:rsidRPr="009956D8">
        <w:rPr>
          <w:rFonts w:ascii="Arial" w:hAnsi="Arial" w:cs="Arial"/>
          <w:b/>
        </w:rPr>
        <w:t>Report</w:t>
      </w:r>
    </w:p>
    <w:p w14:paraId="05EEED1E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>There was</w:t>
      </w:r>
      <w:r w:rsidR="00BF243D" w:rsidRPr="009956D8">
        <w:rPr>
          <w:rFonts w:ascii="Arial" w:hAnsi="Arial" w:cs="Arial"/>
        </w:rPr>
        <w:t xml:space="preserve"> no Town Administrators Repor</w:t>
      </w:r>
      <w:r w:rsidR="00983E11" w:rsidRPr="009956D8">
        <w:rPr>
          <w:rFonts w:ascii="Arial" w:hAnsi="Arial" w:cs="Arial"/>
        </w:rPr>
        <w:t>t.</w:t>
      </w:r>
      <w:r w:rsidR="00BF243D" w:rsidRPr="009956D8">
        <w:rPr>
          <w:rFonts w:ascii="Arial" w:hAnsi="Arial" w:cs="Arial"/>
        </w:rPr>
        <w:t xml:space="preserve"> </w:t>
      </w:r>
    </w:p>
    <w:p w14:paraId="3A0B4648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5D93FC57" w14:textId="77777777" w:rsidR="0077734B" w:rsidRPr="009956D8" w:rsidRDefault="00D3679B" w:rsidP="000C7CB7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Authorize Treasurer’s Warrants </w:t>
      </w:r>
    </w:p>
    <w:p w14:paraId="11447AB0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The Board Authorized the Treasurer’s Warrants. </w:t>
      </w:r>
    </w:p>
    <w:p w14:paraId="0B2366B1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682742FB" w14:textId="099D37A6" w:rsidR="0077734B" w:rsidRPr="009956D8" w:rsidRDefault="00D3679B" w:rsidP="000C7CB7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>Review Check Reconciliation</w:t>
      </w:r>
      <w:r w:rsidR="00A04851" w:rsidRPr="009956D8">
        <w:rPr>
          <w:rFonts w:ascii="Arial" w:hAnsi="Arial" w:cs="Arial"/>
          <w:b/>
        </w:rPr>
        <w:t>s</w:t>
      </w:r>
      <w:r w:rsidRPr="009956D8">
        <w:rPr>
          <w:rFonts w:ascii="Arial" w:hAnsi="Arial" w:cs="Arial"/>
          <w:b/>
        </w:rPr>
        <w:t xml:space="preserve"> for </w:t>
      </w:r>
      <w:r w:rsidR="0074567D">
        <w:rPr>
          <w:rFonts w:ascii="Arial" w:hAnsi="Arial" w:cs="Arial"/>
          <w:b/>
        </w:rPr>
        <w:t>December</w:t>
      </w:r>
      <w:r w:rsidR="0074567D" w:rsidRPr="009956D8">
        <w:rPr>
          <w:rFonts w:ascii="Arial" w:hAnsi="Arial" w:cs="Arial"/>
          <w:b/>
        </w:rPr>
        <w:t xml:space="preserve"> </w:t>
      </w:r>
      <w:r w:rsidR="00D5335E" w:rsidRPr="009956D8">
        <w:rPr>
          <w:rFonts w:ascii="Arial" w:hAnsi="Arial" w:cs="Arial"/>
          <w:b/>
        </w:rPr>
        <w:t>2018</w:t>
      </w:r>
      <w:r w:rsidRPr="009956D8">
        <w:rPr>
          <w:rFonts w:ascii="Arial" w:hAnsi="Arial" w:cs="Arial"/>
          <w:b/>
        </w:rPr>
        <w:t xml:space="preserve"> </w:t>
      </w:r>
    </w:p>
    <w:p w14:paraId="4541773E" w14:textId="2501AD81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The Board reviewed the </w:t>
      </w:r>
      <w:r w:rsidR="0074567D" w:rsidRPr="0074567D">
        <w:rPr>
          <w:rFonts w:ascii="Arial" w:hAnsi="Arial" w:cs="Arial"/>
          <w:bCs/>
        </w:rPr>
        <w:t>December</w:t>
      </w:r>
      <w:r w:rsidR="0074567D" w:rsidRPr="009956D8">
        <w:rPr>
          <w:rFonts w:ascii="Arial" w:hAnsi="Arial" w:cs="Arial"/>
          <w:b/>
        </w:rPr>
        <w:t xml:space="preserve"> </w:t>
      </w:r>
      <w:r w:rsidRPr="009956D8">
        <w:rPr>
          <w:rFonts w:ascii="Arial" w:hAnsi="Arial" w:cs="Arial"/>
        </w:rPr>
        <w:t xml:space="preserve">Check Reconciliations. </w:t>
      </w:r>
    </w:p>
    <w:p w14:paraId="7B885A1D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38F60D83" w14:textId="36E13F42" w:rsidR="0077734B" w:rsidRPr="009956D8" w:rsidRDefault="00C22970" w:rsidP="002B2782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Approve Minutes of </w:t>
      </w:r>
      <w:r w:rsidR="0074567D">
        <w:rPr>
          <w:rFonts w:ascii="Arial" w:hAnsi="Arial" w:cs="Arial"/>
          <w:b/>
        </w:rPr>
        <w:t>December</w:t>
      </w:r>
      <w:r w:rsidR="0074567D" w:rsidRPr="009956D8">
        <w:rPr>
          <w:rFonts w:ascii="Arial" w:hAnsi="Arial" w:cs="Arial"/>
          <w:b/>
        </w:rPr>
        <w:t xml:space="preserve"> </w:t>
      </w:r>
      <w:r w:rsidR="0074567D">
        <w:rPr>
          <w:rFonts w:ascii="Arial" w:hAnsi="Arial" w:cs="Arial"/>
          <w:b/>
        </w:rPr>
        <w:t>17</w:t>
      </w:r>
      <w:r w:rsidR="00C95A78" w:rsidRPr="009956D8">
        <w:rPr>
          <w:rFonts w:ascii="Arial" w:hAnsi="Arial" w:cs="Arial"/>
          <w:b/>
          <w:vertAlign w:val="superscript"/>
        </w:rPr>
        <w:t>th</w:t>
      </w:r>
      <w:r w:rsidR="00C95A78" w:rsidRPr="009956D8">
        <w:rPr>
          <w:rFonts w:ascii="Arial" w:hAnsi="Arial" w:cs="Arial"/>
          <w:b/>
        </w:rPr>
        <w:t>,</w:t>
      </w:r>
      <w:r w:rsidR="00BB0984" w:rsidRPr="009956D8">
        <w:rPr>
          <w:rFonts w:ascii="Arial" w:hAnsi="Arial" w:cs="Arial"/>
          <w:b/>
        </w:rPr>
        <w:t xml:space="preserve"> </w:t>
      </w:r>
      <w:r w:rsidR="006B07BF" w:rsidRPr="009956D8">
        <w:rPr>
          <w:rFonts w:ascii="Arial" w:hAnsi="Arial" w:cs="Arial"/>
          <w:b/>
        </w:rPr>
        <w:t>2019</w:t>
      </w:r>
      <w:r w:rsidR="0097464F" w:rsidRPr="009956D8">
        <w:rPr>
          <w:rFonts w:ascii="Arial" w:hAnsi="Arial" w:cs="Arial"/>
          <w:b/>
        </w:rPr>
        <w:t xml:space="preserve"> </w:t>
      </w:r>
      <w:r w:rsidR="00983E11" w:rsidRPr="009956D8">
        <w:rPr>
          <w:rFonts w:ascii="Arial" w:hAnsi="Arial" w:cs="Arial"/>
          <w:b/>
          <w:i/>
        </w:rPr>
        <w:t xml:space="preserve"> </w:t>
      </w:r>
      <w:r w:rsidR="0077734B" w:rsidRPr="009956D8">
        <w:rPr>
          <w:rFonts w:ascii="Arial" w:hAnsi="Arial" w:cs="Arial"/>
          <w:b/>
          <w:i/>
        </w:rPr>
        <w:t xml:space="preserve">  </w:t>
      </w:r>
    </w:p>
    <w:p w14:paraId="17FBD57E" w14:textId="1B4D7767" w:rsidR="0074567D" w:rsidRPr="0074567D" w:rsidRDefault="000A42F3" w:rsidP="0074567D">
      <w:pPr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b/>
          <w:i/>
        </w:rPr>
      </w:pPr>
      <w:r w:rsidRPr="0074567D">
        <w:rPr>
          <w:rFonts w:ascii="Arial" w:hAnsi="Arial" w:cs="Arial"/>
          <w:bCs/>
          <w:i/>
        </w:rPr>
        <w:t xml:space="preserve">Waterman moved and Gaudio seconded a motion to approve the meeting minutes of </w:t>
      </w:r>
      <w:r w:rsidR="0074567D" w:rsidRPr="0074567D">
        <w:rPr>
          <w:rFonts w:ascii="Arial" w:hAnsi="Arial" w:cs="Arial"/>
          <w:bCs/>
          <w:i/>
          <w:iCs/>
        </w:rPr>
        <w:t>December</w:t>
      </w:r>
      <w:r w:rsidR="0074567D" w:rsidRPr="0074567D">
        <w:rPr>
          <w:rFonts w:ascii="Arial" w:hAnsi="Arial" w:cs="Arial"/>
          <w:bCs/>
        </w:rPr>
        <w:t xml:space="preserve"> </w:t>
      </w:r>
      <w:r w:rsidR="0074567D" w:rsidRPr="0074567D">
        <w:rPr>
          <w:rFonts w:ascii="Arial" w:hAnsi="Arial" w:cs="Arial"/>
          <w:bCs/>
          <w:i/>
        </w:rPr>
        <w:t>17</w:t>
      </w:r>
      <w:r w:rsidR="009956D8" w:rsidRPr="0074567D">
        <w:rPr>
          <w:rFonts w:ascii="Arial" w:hAnsi="Arial" w:cs="Arial"/>
          <w:bCs/>
          <w:i/>
        </w:rPr>
        <w:t>th</w:t>
      </w:r>
      <w:r w:rsidRPr="009956D8">
        <w:rPr>
          <w:rFonts w:ascii="Arial" w:hAnsi="Arial" w:cs="Arial"/>
          <w:b/>
          <w:i/>
        </w:rPr>
        <w:t xml:space="preserve">. Motion passed 3-0. </w:t>
      </w:r>
    </w:p>
    <w:p w14:paraId="5B2DB0CB" w14:textId="77777777" w:rsidR="0077734B" w:rsidRPr="009956D8" w:rsidRDefault="0077734B" w:rsidP="008637A2">
      <w:pPr>
        <w:tabs>
          <w:tab w:val="left" w:pos="360"/>
        </w:tabs>
        <w:ind w:left="720"/>
        <w:jc w:val="both"/>
        <w:rPr>
          <w:rFonts w:ascii="Arial" w:hAnsi="Arial" w:cs="Arial"/>
          <w:b/>
        </w:rPr>
      </w:pPr>
    </w:p>
    <w:p w14:paraId="02E43EA8" w14:textId="77777777" w:rsidR="00453302" w:rsidRPr="009956D8" w:rsidRDefault="00D3679B" w:rsidP="00EE1498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Schedule Future Meeting(s) </w:t>
      </w:r>
    </w:p>
    <w:p w14:paraId="09445D85" w14:textId="4C9F5BC1" w:rsidR="005B5A9C" w:rsidRDefault="00CE7087" w:rsidP="00EE1498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The Board set their next regularly scheduled meeting </w:t>
      </w:r>
      <w:r w:rsidR="00F96D62" w:rsidRPr="009956D8">
        <w:rPr>
          <w:rFonts w:ascii="Arial" w:hAnsi="Arial" w:cs="Arial"/>
        </w:rPr>
        <w:t>for</w:t>
      </w:r>
      <w:r w:rsidR="00BB0984" w:rsidRPr="009956D8">
        <w:rPr>
          <w:rFonts w:ascii="Arial" w:hAnsi="Arial" w:cs="Arial"/>
        </w:rPr>
        <w:t xml:space="preserve"> </w:t>
      </w:r>
      <w:r w:rsidR="0074567D">
        <w:rPr>
          <w:rFonts w:ascii="Arial" w:hAnsi="Arial" w:cs="Arial"/>
        </w:rPr>
        <w:t>February 18</w:t>
      </w:r>
      <w:r w:rsidR="0074567D" w:rsidRPr="0074567D">
        <w:rPr>
          <w:rFonts w:ascii="Arial" w:hAnsi="Arial" w:cs="Arial"/>
          <w:vertAlign w:val="superscript"/>
        </w:rPr>
        <w:t>th</w:t>
      </w:r>
      <w:r w:rsidR="0074567D">
        <w:rPr>
          <w:rFonts w:ascii="Arial" w:hAnsi="Arial" w:cs="Arial"/>
        </w:rPr>
        <w:t xml:space="preserve"> and March 10</w:t>
      </w:r>
      <w:r w:rsidR="0074567D" w:rsidRPr="0074567D">
        <w:rPr>
          <w:rFonts w:ascii="Arial" w:hAnsi="Arial" w:cs="Arial"/>
          <w:vertAlign w:val="superscript"/>
        </w:rPr>
        <w:t>th</w:t>
      </w:r>
      <w:r w:rsidRPr="009956D8">
        <w:rPr>
          <w:rFonts w:ascii="Arial" w:hAnsi="Arial" w:cs="Arial"/>
        </w:rPr>
        <w:t xml:space="preserve">. </w:t>
      </w:r>
    </w:p>
    <w:p w14:paraId="188FE00B" w14:textId="7D0EC3C5" w:rsidR="0074567D" w:rsidRPr="0074567D" w:rsidRDefault="0074567D" w:rsidP="0074567D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</w:rPr>
      </w:pPr>
      <w:r w:rsidRPr="0074567D">
        <w:rPr>
          <w:rFonts w:ascii="Arial" w:hAnsi="Arial" w:cs="Arial"/>
          <w:i/>
          <w:iCs/>
        </w:rPr>
        <w:t>Waterman moved and Gaudio seconded a motion to accept the resignation of the Town’s Animal Control Officer effective January 31</w:t>
      </w:r>
      <w:r w:rsidRPr="0074567D">
        <w:rPr>
          <w:rFonts w:ascii="Arial" w:hAnsi="Arial" w:cs="Arial"/>
          <w:i/>
          <w:iCs/>
          <w:vertAlign w:val="superscript"/>
        </w:rPr>
        <w:t>st</w:t>
      </w:r>
      <w:r w:rsidRPr="0074567D">
        <w:rPr>
          <w:rFonts w:ascii="Arial" w:hAnsi="Arial" w:cs="Arial"/>
          <w:i/>
          <w:iCs/>
        </w:rPr>
        <w:t>.</w:t>
      </w:r>
      <w:r w:rsidRPr="0074567D">
        <w:rPr>
          <w:rFonts w:ascii="Arial" w:hAnsi="Arial" w:cs="Arial"/>
        </w:rPr>
        <w:t xml:space="preserve"> </w:t>
      </w:r>
      <w:r w:rsidRPr="0074567D">
        <w:rPr>
          <w:rFonts w:ascii="Arial" w:hAnsi="Arial" w:cs="Arial"/>
          <w:b/>
          <w:bCs/>
        </w:rPr>
        <w:t>Motion passed 3-0</w:t>
      </w:r>
    </w:p>
    <w:p w14:paraId="33A5FD3D" w14:textId="3E3F4E42" w:rsidR="0074567D" w:rsidRPr="0074567D" w:rsidRDefault="0074567D" w:rsidP="0074567D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</w:rPr>
      </w:pPr>
      <w:r w:rsidRPr="0074567D">
        <w:rPr>
          <w:rFonts w:ascii="Arial" w:hAnsi="Arial" w:cs="Arial"/>
          <w:i/>
          <w:iCs/>
        </w:rPr>
        <w:lastRenderedPageBreak/>
        <w:t xml:space="preserve">Waterman moved and Gaudio seconded a motion to hire </w:t>
      </w:r>
      <w:proofErr w:type="spellStart"/>
      <w:r w:rsidRPr="0074567D">
        <w:rPr>
          <w:rFonts w:ascii="Arial" w:hAnsi="Arial" w:cs="Arial"/>
          <w:i/>
          <w:iCs/>
        </w:rPr>
        <w:t>Moniqua</w:t>
      </w:r>
      <w:proofErr w:type="spellEnd"/>
      <w:r w:rsidRPr="0074567D">
        <w:rPr>
          <w:rFonts w:ascii="Arial" w:hAnsi="Arial" w:cs="Arial"/>
          <w:i/>
          <w:iCs/>
        </w:rPr>
        <w:t xml:space="preserve"> Dube as the Town’s Code Enforcement Officer with an appointment effective immediately until April 2021.</w:t>
      </w:r>
      <w:r w:rsidRPr="0074567D">
        <w:rPr>
          <w:rFonts w:ascii="Arial" w:hAnsi="Arial" w:cs="Arial"/>
        </w:rPr>
        <w:t xml:space="preserve"> </w:t>
      </w:r>
      <w:r w:rsidRPr="0074567D">
        <w:rPr>
          <w:rFonts w:ascii="Arial" w:hAnsi="Arial" w:cs="Arial"/>
          <w:b/>
          <w:bCs/>
        </w:rPr>
        <w:t>Motion passed 3-0</w:t>
      </w:r>
    </w:p>
    <w:p w14:paraId="25D6E6C0" w14:textId="77777777" w:rsidR="0074567D" w:rsidRDefault="0074567D" w:rsidP="008637A2">
      <w:pPr>
        <w:suppressAutoHyphens w:val="0"/>
        <w:jc w:val="both"/>
        <w:rPr>
          <w:rFonts w:ascii="Arial" w:hAnsi="Arial" w:cs="Arial"/>
          <w:b/>
          <w:lang w:eastAsia="en-US"/>
        </w:rPr>
      </w:pPr>
    </w:p>
    <w:p w14:paraId="1EC46A6C" w14:textId="5F6AF8C7" w:rsidR="00D3679B" w:rsidRPr="009956D8" w:rsidRDefault="00D3679B" w:rsidP="008637A2">
      <w:pPr>
        <w:suppressAutoHyphens w:val="0"/>
        <w:jc w:val="both"/>
        <w:rPr>
          <w:rFonts w:ascii="Arial" w:hAnsi="Arial" w:cs="Arial"/>
          <w:b/>
          <w:lang w:eastAsia="en-US"/>
        </w:rPr>
      </w:pPr>
      <w:r w:rsidRPr="009956D8">
        <w:rPr>
          <w:rFonts w:ascii="Arial" w:hAnsi="Arial" w:cs="Arial"/>
          <w:b/>
          <w:lang w:eastAsia="en-US"/>
        </w:rPr>
        <w:t xml:space="preserve">Adjournment </w:t>
      </w:r>
    </w:p>
    <w:p w14:paraId="7033770E" w14:textId="7B1B3FC9" w:rsidR="00321621" w:rsidRPr="0074567D" w:rsidRDefault="00EE1498" w:rsidP="008637A2">
      <w:pPr>
        <w:suppressAutoHyphens w:val="0"/>
        <w:jc w:val="both"/>
        <w:rPr>
          <w:rFonts w:ascii="Arial" w:hAnsi="Arial" w:cs="Arial"/>
          <w:bCs/>
          <w:i/>
        </w:rPr>
      </w:pPr>
      <w:r w:rsidRPr="0074567D">
        <w:rPr>
          <w:rFonts w:ascii="Arial" w:hAnsi="Arial" w:cs="Arial"/>
          <w:bCs/>
          <w:i/>
        </w:rPr>
        <w:t xml:space="preserve">Waterman </w:t>
      </w:r>
      <w:r w:rsidR="006B07BF" w:rsidRPr="0074567D">
        <w:rPr>
          <w:rFonts w:ascii="Arial" w:hAnsi="Arial" w:cs="Arial"/>
          <w:bCs/>
          <w:i/>
        </w:rPr>
        <w:t xml:space="preserve">moved and </w:t>
      </w:r>
      <w:r w:rsidRPr="0074567D">
        <w:rPr>
          <w:rFonts w:ascii="Arial" w:hAnsi="Arial" w:cs="Arial"/>
          <w:bCs/>
          <w:i/>
        </w:rPr>
        <w:t xml:space="preserve">Gaudio </w:t>
      </w:r>
      <w:r w:rsidR="00321621" w:rsidRPr="0074567D">
        <w:rPr>
          <w:rFonts w:ascii="Arial" w:hAnsi="Arial" w:cs="Arial"/>
          <w:bCs/>
          <w:i/>
        </w:rPr>
        <w:t>seconded a</w:t>
      </w:r>
      <w:r w:rsidR="0097464F" w:rsidRPr="0074567D">
        <w:rPr>
          <w:rFonts w:ascii="Arial" w:hAnsi="Arial" w:cs="Arial"/>
          <w:bCs/>
          <w:i/>
        </w:rPr>
        <w:t xml:space="preserve"> </w:t>
      </w:r>
      <w:r w:rsidR="00321621" w:rsidRPr="0074567D">
        <w:rPr>
          <w:rFonts w:ascii="Arial" w:hAnsi="Arial" w:cs="Arial"/>
          <w:bCs/>
          <w:i/>
        </w:rPr>
        <w:t xml:space="preserve">motion to </w:t>
      </w:r>
      <w:r w:rsidR="0097464F" w:rsidRPr="0074567D">
        <w:rPr>
          <w:rFonts w:ascii="Arial" w:hAnsi="Arial" w:cs="Arial"/>
          <w:bCs/>
          <w:i/>
        </w:rPr>
        <w:t>adjourn</w:t>
      </w:r>
      <w:r w:rsidR="00321621" w:rsidRPr="0074567D">
        <w:rPr>
          <w:rFonts w:ascii="Arial" w:hAnsi="Arial" w:cs="Arial"/>
          <w:bCs/>
          <w:i/>
        </w:rPr>
        <w:t xml:space="preserve"> at </w:t>
      </w:r>
      <w:r w:rsidRPr="0074567D">
        <w:rPr>
          <w:rFonts w:ascii="Arial" w:hAnsi="Arial" w:cs="Arial"/>
          <w:bCs/>
          <w:i/>
        </w:rPr>
        <w:t>9</w:t>
      </w:r>
      <w:r w:rsidR="00F96D62" w:rsidRPr="0074567D">
        <w:rPr>
          <w:rFonts w:ascii="Arial" w:hAnsi="Arial" w:cs="Arial"/>
          <w:bCs/>
          <w:i/>
        </w:rPr>
        <w:t>:</w:t>
      </w:r>
      <w:r w:rsidR="0074567D" w:rsidRPr="0074567D">
        <w:rPr>
          <w:rFonts w:ascii="Arial" w:hAnsi="Arial" w:cs="Arial"/>
          <w:bCs/>
          <w:i/>
        </w:rPr>
        <w:t>45</w:t>
      </w:r>
      <w:r w:rsidR="00983E11" w:rsidRPr="0074567D">
        <w:rPr>
          <w:rFonts w:ascii="Arial" w:hAnsi="Arial" w:cs="Arial"/>
          <w:bCs/>
          <w:i/>
        </w:rPr>
        <w:t xml:space="preserve"> pm</w:t>
      </w:r>
      <w:r w:rsidR="00321621" w:rsidRPr="0074567D">
        <w:rPr>
          <w:rFonts w:ascii="Arial" w:hAnsi="Arial" w:cs="Arial"/>
          <w:bCs/>
          <w:i/>
        </w:rPr>
        <w:t xml:space="preserve">. </w:t>
      </w:r>
    </w:p>
    <w:p w14:paraId="016B5022" w14:textId="77777777" w:rsidR="00D3679B" w:rsidRPr="009956D8" w:rsidRDefault="00321621" w:rsidP="00EE1498">
      <w:pPr>
        <w:suppressAutoHyphens w:val="0"/>
        <w:jc w:val="both"/>
        <w:rPr>
          <w:rFonts w:ascii="Arial" w:hAnsi="Arial" w:cs="Arial"/>
          <w:b/>
          <w:i/>
        </w:rPr>
      </w:pPr>
      <w:r w:rsidRPr="009956D8">
        <w:rPr>
          <w:rFonts w:ascii="Arial" w:hAnsi="Arial" w:cs="Arial"/>
          <w:b/>
          <w:i/>
        </w:rPr>
        <w:t xml:space="preserve">Motion passed </w:t>
      </w:r>
      <w:r w:rsidR="00CF6257" w:rsidRPr="009956D8">
        <w:rPr>
          <w:rFonts w:ascii="Arial" w:hAnsi="Arial" w:cs="Arial"/>
          <w:b/>
          <w:i/>
        </w:rPr>
        <w:t>3</w:t>
      </w:r>
      <w:r w:rsidRPr="009956D8">
        <w:rPr>
          <w:rFonts w:ascii="Arial" w:hAnsi="Arial" w:cs="Arial"/>
          <w:b/>
          <w:i/>
        </w:rPr>
        <w:t>-0.</w:t>
      </w:r>
    </w:p>
    <w:sectPr w:rsidR="00D3679B" w:rsidRPr="009956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76" w:right="1440" w:bottom="7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FABC0" w14:textId="77777777" w:rsidR="00451B6F" w:rsidRDefault="00451B6F">
      <w:r>
        <w:separator/>
      </w:r>
    </w:p>
  </w:endnote>
  <w:endnote w:type="continuationSeparator" w:id="0">
    <w:p w14:paraId="29D2A83C" w14:textId="77777777" w:rsidR="00451B6F" w:rsidRDefault="0045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29068" w14:textId="77777777" w:rsidR="00C53365" w:rsidRDefault="00C53365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0B6FA2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0B6FA2">
      <w:rPr>
        <w:rFonts w:cs="Arial"/>
        <w:noProof/>
        <w:sz w:val="18"/>
        <w:szCs w:val="18"/>
      </w:rPr>
      <w:t>6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980B7" w14:textId="77777777" w:rsidR="00C53365" w:rsidRDefault="00C53365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0B6FA2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0B6FA2">
      <w:rPr>
        <w:rFonts w:cs="Arial"/>
        <w:noProof/>
        <w:sz w:val="18"/>
        <w:szCs w:val="18"/>
      </w:rPr>
      <w:t>6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BEF51" w14:textId="77777777" w:rsidR="00451B6F" w:rsidRDefault="00451B6F">
      <w:r>
        <w:separator/>
      </w:r>
    </w:p>
  </w:footnote>
  <w:footnote w:type="continuationSeparator" w:id="0">
    <w:p w14:paraId="1D6E5EA9" w14:textId="77777777" w:rsidR="00451B6F" w:rsidRDefault="0045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F555" w14:textId="77777777" w:rsidR="00C53365" w:rsidRDefault="00C53365">
    <w:pPr>
      <w:pStyle w:val="Header"/>
      <w:pBdr>
        <w:bottom w:val="single" w:sz="4" w:space="0" w:color="000000"/>
      </w:pBdr>
      <w:rPr>
        <w:sz w:val="22"/>
        <w:szCs w:val="22"/>
      </w:rPr>
    </w:pPr>
  </w:p>
  <w:p w14:paraId="47588523" w14:textId="77777777" w:rsidR="00C53365" w:rsidRDefault="00C53365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53365" w14:paraId="11C6EFCD" w14:textId="77777777">
      <w:tc>
        <w:tcPr>
          <w:tcW w:w="1908" w:type="dxa"/>
          <w:shd w:val="clear" w:color="auto" w:fill="auto"/>
        </w:tcPr>
        <w:p w14:paraId="554012C7" w14:textId="1F991CDF" w:rsidR="00C53365" w:rsidRDefault="00E21649">
          <w:pPr>
            <w:pStyle w:val="Header"/>
            <w:rPr>
              <w:rFonts w:ascii="Arial" w:hAnsi="Arial" w:cs="Arial"/>
              <w:b/>
            </w:rPr>
          </w:pPr>
          <w:r>
            <w:rPr>
              <w:b/>
              <w:noProof/>
              <w:lang w:eastAsia="en-US"/>
            </w:rPr>
            <w:drawing>
              <wp:inline distT="0" distB="0" distL="0" distR="0" wp14:anchorId="6694609E" wp14:editId="0EB3B7A6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161D4C77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7D0B217B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2F106AFD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23E536C4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2B72C24A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6C94567D" w14:textId="77777777" w:rsidR="00C53365" w:rsidRDefault="00C53365">
          <w:pPr>
            <w:pStyle w:val="Header"/>
            <w:jc w:val="center"/>
            <w:rPr>
              <w:b/>
            </w:rPr>
          </w:pPr>
        </w:p>
      </w:tc>
    </w:tr>
    <w:tr w:rsidR="00C53365" w14:paraId="680D9FD6" w14:textId="77777777">
      <w:tc>
        <w:tcPr>
          <w:tcW w:w="5868" w:type="dxa"/>
          <w:gridSpan w:val="2"/>
          <w:shd w:val="clear" w:color="auto" w:fill="auto"/>
        </w:tcPr>
        <w:p w14:paraId="17EA3EA7" w14:textId="77777777" w:rsidR="00C53365" w:rsidRDefault="00C5336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10724278" w14:textId="77777777" w:rsidR="00C53365" w:rsidRDefault="00C5336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0A6CB91C" w14:textId="597AF839" w:rsidR="00C53365" w:rsidRDefault="00C53365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B1FBA">
            <w:rPr>
              <w:rFonts w:ascii="Arial" w:hAnsi="Arial" w:cs="Arial"/>
              <w:sz w:val="20"/>
              <w:szCs w:val="20"/>
            </w:rPr>
            <w:t>owen@souththomaston.me</w:t>
          </w:r>
        </w:p>
        <w:p w14:paraId="08060D8A" w14:textId="296EA19D" w:rsidR="00C53365" w:rsidRDefault="00C5336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 w:rsidR="009B1FBA"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6B421A9B" w14:textId="77777777" w:rsidR="00C53365" w:rsidRDefault="00C53365">
          <w:pPr>
            <w:pStyle w:val="Head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Selectboard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</w:p>
        <w:p w14:paraId="6203A458" w14:textId="77777777" w:rsidR="00C53365" w:rsidRDefault="00C53365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Jan Gaudio </w:t>
          </w:r>
        </w:p>
        <w:p w14:paraId="40C49D82" w14:textId="77777777" w:rsidR="00C53365" w:rsidRDefault="00C53365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Walter Reitz</w:t>
          </w:r>
        </w:p>
        <w:p w14:paraId="51DB6063" w14:textId="77777777" w:rsidR="00C53365" w:rsidRDefault="00C53365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Cheryl Waterman</w:t>
          </w:r>
        </w:p>
      </w:tc>
    </w:tr>
  </w:tbl>
  <w:p w14:paraId="6DB9C7D4" w14:textId="6E401B6C" w:rsidR="00C53365" w:rsidRDefault="00C53365">
    <w:pPr>
      <w:pStyle w:val="Header"/>
      <w:pBdr>
        <w:bottom w:val="single" w:sz="4" w:space="0" w:color="000000"/>
      </w:pBdr>
      <w:rPr>
        <w:sz w:val="22"/>
        <w:szCs w:val="22"/>
      </w:rPr>
    </w:pPr>
  </w:p>
  <w:p w14:paraId="0B341039" w14:textId="77777777" w:rsidR="00C53365" w:rsidRDefault="00C53365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00000003"/>
    <w:multiLevelType w:val="singleLevel"/>
    <w:tmpl w:val="6C044B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5B80556"/>
    <w:multiLevelType w:val="hybridMultilevel"/>
    <w:tmpl w:val="3C4EF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6E5927"/>
    <w:multiLevelType w:val="hybridMultilevel"/>
    <w:tmpl w:val="6CF42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87B1D"/>
    <w:multiLevelType w:val="hybridMultilevel"/>
    <w:tmpl w:val="CE205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70DA2"/>
    <w:multiLevelType w:val="hybridMultilevel"/>
    <w:tmpl w:val="24C04C08"/>
    <w:lvl w:ilvl="0" w:tplc="F8961F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53A5C"/>
    <w:multiLevelType w:val="hybridMultilevel"/>
    <w:tmpl w:val="09A2D504"/>
    <w:lvl w:ilvl="0" w:tplc="E0969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C0451"/>
    <w:multiLevelType w:val="hybridMultilevel"/>
    <w:tmpl w:val="5CAA4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6356D"/>
    <w:multiLevelType w:val="hybridMultilevel"/>
    <w:tmpl w:val="74F0B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6167BB"/>
    <w:multiLevelType w:val="hybridMultilevel"/>
    <w:tmpl w:val="13669F82"/>
    <w:lvl w:ilvl="0" w:tplc="3A72BA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87F9D"/>
    <w:multiLevelType w:val="hybridMultilevel"/>
    <w:tmpl w:val="FCFE6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E61612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5" w15:restartNumberingAfterBreak="0">
    <w:nsid w:val="47F841AD"/>
    <w:multiLevelType w:val="hybridMultilevel"/>
    <w:tmpl w:val="934C4CF0"/>
    <w:lvl w:ilvl="0" w:tplc="C9568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705F5F"/>
    <w:multiLevelType w:val="hybridMultilevel"/>
    <w:tmpl w:val="FC04A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2D0E2F"/>
    <w:multiLevelType w:val="hybridMultilevel"/>
    <w:tmpl w:val="C81A4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AC6B52"/>
    <w:multiLevelType w:val="hybridMultilevel"/>
    <w:tmpl w:val="E3F61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275E5B"/>
    <w:multiLevelType w:val="hybridMultilevel"/>
    <w:tmpl w:val="762E6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115A4D"/>
    <w:multiLevelType w:val="hybridMultilevel"/>
    <w:tmpl w:val="EAF66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C07A76"/>
    <w:multiLevelType w:val="hybridMultilevel"/>
    <w:tmpl w:val="0A48C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883F3C"/>
    <w:multiLevelType w:val="hybridMultilevel"/>
    <w:tmpl w:val="59EAF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A74414"/>
    <w:multiLevelType w:val="hybridMultilevel"/>
    <w:tmpl w:val="1068C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2B1740"/>
    <w:multiLevelType w:val="hybridMultilevel"/>
    <w:tmpl w:val="81062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41465"/>
    <w:multiLevelType w:val="hybridMultilevel"/>
    <w:tmpl w:val="22FC6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383BBC"/>
    <w:multiLevelType w:val="hybridMultilevel"/>
    <w:tmpl w:val="94E0E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195F03"/>
    <w:multiLevelType w:val="hybridMultilevel"/>
    <w:tmpl w:val="8FB0D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F966F2F"/>
    <w:multiLevelType w:val="hybridMultilevel"/>
    <w:tmpl w:val="BACEF07C"/>
    <w:lvl w:ilvl="0" w:tplc="3E9EC4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10"/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27"/>
  </w:num>
  <w:num w:numId="15">
    <w:abstractNumId w:val="22"/>
  </w:num>
  <w:num w:numId="16">
    <w:abstractNumId w:val="25"/>
  </w:num>
  <w:num w:numId="17">
    <w:abstractNumId w:val="6"/>
  </w:num>
  <w:num w:numId="18">
    <w:abstractNumId w:val="18"/>
  </w:num>
  <w:num w:numId="19">
    <w:abstractNumId w:val="17"/>
  </w:num>
  <w:num w:numId="20">
    <w:abstractNumId w:val="9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28"/>
  </w:num>
  <w:num w:numId="26">
    <w:abstractNumId w:val="19"/>
  </w:num>
  <w:num w:numId="27">
    <w:abstractNumId w:val="26"/>
  </w:num>
  <w:num w:numId="28">
    <w:abstractNumId w:val="16"/>
  </w:num>
  <w:num w:numId="29">
    <w:abstractNumId w:val="20"/>
  </w:num>
  <w:num w:numId="30">
    <w:abstractNumId w:val="21"/>
  </w:num>
  <w:num w:numId="31">
    <w:abstractNumId w:val="23"/>
  </w:num>
  <w:num w:numId="32">
    <w:abstractNumId w:val="13"/>
  </w:num>
  <w:num w:numId="33">
    <w:abstractNumId w:val="12"/>
  </w:num>
  <w:num w:numId="34">
    <w:abstractNumId w:val="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D"/>
    <w:rsid w:val="00002C7C"/>
    <w:rsid w:val="00004237"/>
    <w:rsid w:val="000071BD"/>
    <w:rsid w:val="000078FD"/>
    <w:rsid w:val="00010528"/>
    <w:rsid w:val="00011847"/>
    <w:rsid w:val="00011C0F"/>
    <w:rsid w:val="000140B5"/>
    <w:rsid w:val="000140C5"/>
    <w:rsid w:val="00016B33"/>
    <w:rsid w:val="0002056E"/>
    <w:rsid w:val="000251FD"/>
    <w:rsid w:val="00025D2E"/>
    <w:rsid w:val="00025DE7"/>
    <w:rsid w:val="00030149"/>
    <w:rsid w:val="00031839"/>
    <w:rsid w:val="0003339C"/>
    <w:rsid w:val="00035300"/>
    <w:rsid w:val="000361D8"/>
    <w:rsid w:val="00040526"/>
    <w:rsid w:val="0004067B"/>
    <w:rsid w:val="00041284"/>
    <w:rsid w:val="000576B0"/>
    <w:rsid w:val="00060312"/>
    <w:rsid w:val="00061A19"/>
    <w:rsid w:val="00066CC5"/>
    <w:rsid w:val="00073918"/>
    <w:rsid w:val="000807A8"/>
    <w:rsid w:val="0008124E"/>
    <w:rsid w:val="00081367"/>
    <w:rsid w:val="000866E2"/>
    <w:rsid w:val="00087861"/>
    <w:rsid w:val="000931EA"/>
    <w:rsid w:val="00094129"/>
    <w:rsid w:val="00094EC9"/>
    <w:rsid w:val="000A2264"/>
    <w:rsid w:val="000A263B"/>
    <w:rsid w:val="000A42F3"/>
    <w:rsid w:val="000A56C3"/>
    <w:rsid w:val="000A5E9D"/>
    <w:rsid w:val="000A5FE1"/>
    <w:rsid w:val="000B1ED3"/>
    <w:rsid w:val="000B5BCB"/>
    <w:rsid w:val="000B6BF2"/>
    <w:rsid w:val="000B6FA2"/>
    <w:rsid w:val="000C173C"/>
    <w:rsid w:val="000C271A"/>
    <w:rsid w:val="000C7CB7"/>
    <w:rsid w:val="000D0097"/>
    <w:rsid w:val="000D0226"/>
    <w:rsid w:val="000D299C"/>
    <w:rsid w:val="000E0CE5"/>
    <w:rsid w:val="000E3B4D"/>
    <w:rsid w:val="000F028E"/>
    <w:rsid w:val="00100C96"/>
    <w:rsid w:val="0010596C"/>
    <w:rsid w:val="00107F6B"/>
    <w:rsid w:val="001102A8"/>
    <w:rsid w:val="0011678F"/>
    <w:rsid w:val="00117B0E"/>
    <w:rsid w:val="00120EBF"/>
    <w:rsid w:val="00123EB2"/>
    <w:rsid w:val="001256AC"/>
    <w:rsid w:val="00130B1D"/>
    <w:rsid w:val="001320F1"/>
    <w:rsid w:val="00137CC8"/>
    <w:rsid w:val="00140B2E"/>
    <w:rsid w:val="001421C4"/>
    <w:rsid w:val="001514B3"/>
    <w:rsid w:val="0015448F"/>
    <w:rsid w:val="00156835"/>
    <w:rsid w:val="0015700E"/>
    <w:rsid w:val="00157265"/>
    <w:rsid w:val="001627DD"/>
    <w:rsid w:val="001644B3"/>
    <w:rsid w:val="00170EDB"/>
    <w:rsid w:val="00173C6C"/>
    <w:rsid w:val="00176243"/>
    <w:rsid w:val="001764D2"/>
    <w:rsid w:val="0017682E"/>
    <w:rsid w:val="0017761C"/>
    <w:rsid w:val="00182421"/>
    <w:rsid w:val="00186266"/>
    <w:rsid w:val="0018749C"/>
    <w:rsid w:val="001944FE"/>
    <w:rsid w:val="00194E0F"/>
    <w:rsid w:val="00195CD9"/>
    <w:rsid w:val="001968B4"/>
    <w:rsid w:val="001A2FD5"/>
    <w:rsid w:val="001A48AF"/>
    <w:rsid w:val="001A73D1"/>
    <w:rsid w:val="001B69AA"/>
    <w:rsid w:val="001B6A03"/>
    <w:rsid w:val="001B7960"/>
    <w:rsid w:val="001C0D7B"/>
    <w:rsid w:val="001C41E4"/>
    <w:rsid w:val="001D3AB3"/>
    <w:rsid w:val="001D4292"/>
    <w:rsid w:val="001D4EF4"/>
    <w:rsid w:val="001D6A27"/>
    <w:rsid w:val="001E358D"/>
    <w:rsid w:val="001E41CD"/>
    <w:rsid w:val="001E42D6"/>
    <w:rsid w:val="001E57E6"/>
    <w:rsid w:val="001E783A"/>
    <w:rsid w:val="001F1D0F"/>
    <w:rsid w:val="001F487B"/>
    <w:rsid w:val="001F5DED"/>
    <w:rsid w:val="001F67DE"/>
    <w:rsid w:val="001F7348"/>
    <w:rsid w:val="002044D1"/>
    <w:rsid w:val="002119F5"/>
    <w:rsid w:val="00212271"/>
    <w:rsid w:val="002138B3"/>
    <w:rsid w:val="00215052"/>
    <w:rsid w:val="002318B4"/>
    <w:rsid w:val="002333B7"/>
    <w:rsid w:val="00236A90"/>
    <w:rsid w:val="00240D0A"/>
    <w:rsid w:val="00242708"/>
    <w:rsid w:val="002465A6"/>
    <w:rsid w:val="00255235"/>
    <w:rsid w:val="0025709B"/>
    <w:rsid w:val="00261C37"/>
    <w:rsid w:val="002631E3"/>
    <w:rsid w:val="00263E9C"/>
    <w:rsid w:val="002642F2"/>
    <w:rsid w:val="00267E2C"/>
    <w:rsid w:val="0027173F"/>
    <w:rsid w:val="00275B25"/>
    <w:rsid w:val="002765A5"/>
    <w:rsid w:val="0028094F"/>
    <w:rsid w:val="002825CA"/>
    <w:rsid w:val="0028377D"/>
    <w:rsid w:val="00284376"/>
    <w:rsid w:val="00291948"/>
    <w:rsid w:val="00293143"/>
    <w:rsid w:val="002931EA"/>
    <w:rsid w:val="002938C0"/>
    <w:rsid w:val="002A002B"/>
    <w:rsid w:val="002A2130"/>
    <w:rsid w:val="002A27B0"/>
    <w:rsid w:val="002A79D0"/>
    <w:rsid w:val="002B2782"/>
    <w:rsid w:val="002B5522"/>
    <w:rsid w:val="002B5A0F"/>
    <w:rsid w:val="002C2B74"/>
    <w:rsid w:val="002C4A4B"/>
    <w:rsid w:val="002C7FA1"/>
    <w:rsid w:val="002D3AF5"/>
    <w:rsid w:val="002D5ADB"/>
    <w:rsid w:val="002D5ED4"/>
    <w:rsid w:val="002D6E15"/>
    <w:rsid w:val="002D7A78"/>
    <w:rsid w:val="002E4127"/>
    <w:rsid w:val="002E5D49"/>
    <w:rsid w:val="002E7BCD"/>
    <w:rsid w:val="002F245B"/>
    <w:rsid w:val="002F2FA5"/>
    <w:rsid w:val="002F4C0D"/>
    <w:rsid w:val="003068D9"/>
    <w:rsid w:val="00306924"/>
    <w:rsid w:val="00306E90"/>
    <w:rsid w:val="00320C38"/>
    <w:rsid w:val="0032129A"/>
    <w:rsid w:val="00321621"/>
    <w:rsid w:val="003228C8"/>
    <w:rsid w:val="0032583B"/>
    <w:rsid w:val="003261C6"/>
    <w:rsid w:val="00326E71"/>
    <w:rsid w:val="003302FC"/>
    <w:rsid w:val="00330327"/>
    <w:rsid w:val="00336FA9"/>
    <w:rsid w:val="003401B0"/>
    <w:rsid w:val="00344B8F"/>
    <w:rsid w:val="0035231A"/>
    <w:rsid w:val="0035392B"/>
    <w:rsid w:val="003540C6"/>
    <w:rsid w:val="00354A96"/>
    <w:rsid w:val="00360169"/>
    <w:rsid w:val="00360E2F"/>
    <w:rsid w:val="003627C5"/>
    <w:rsid w:val="00366260"/>
    <w:rsid w:val="003707FF"/>
    <w:rsid w:val="00382F28"/>
    <w:rsid w:val="00387648"/>
    <w:rsid w:val="00392B1D"/>
    <w:rsid w:val="00393CA8"/>
    <w:rsid w:val="00394B5F"/>
    <w:rsid w:val="0039757C"/>
    <w:rsid w:val="003A1124"/>
    <w:rsid w:val="003A41F4"/>
    <w:rsid w:val="003A421F"/>
    <w:rsid w:val="003B1784"/>
    <w:rsid w:val="003B2059"/>
    <w:rsid w:val="003B35C0"/>
    <w:rsid w:val="003B3F1E"/>
    <w:rsid w:val="003B4D3E"/>
    <w:rsid w:val="003B4D6E"/>
    <w:rsid w:val="003B6240"/>
    <w:rsid w:val="003C0435"/>
    <w:rsid w:val="003C1D9E"/>
    <w:rsid w:val="003C6EDA"/>
    <w:rsid w:val="003C6F2B"/>
    <w:rsid w:val="003C77CE"/>
    <w:rsid w:val="003D22EB"/>
    <w:rsid w:val="003D31A5"/>
    <w:rsid w:val="003D4383"/>
    <w:rsid w:val="003D5402"/>
    <w:rsid w:val="003E206B"/>
    <w:rsid w:val="003F5773"/>
    <w:rsid w:val="003F79A7"/>
    <w:rsid w:val="00402DB7"/>
    <w:rsid w:val="00404357"/>
    <w:rsid w:val="00404CE6"/>
    <w:rsid w:val="00407D5F"/>
    <w:rsid w:val="004145CE"/>
    <w:rsid w:val="00416019"/>
    <w:rsid w:val="00421EBA"/>
    <w:rsid w:val="0042245E"/>
    <w:rsid w:val="00425E88"/>
    <w:rsid w:val="0042608B"/>
    <w:rsid w:val="00431DDA"/>
    <w:rsid w:val="00433ED8"/>
    <w:rsid w:val="00442CF6"/>
    <w:rsid w:val="0044463B"/>
    <w:rsid w:val="00445927"/>
    <w:rsid w:val="004462C0"/>
    <w:rsid w:val="00446846"/>
    <w:rsid w:val="00450899"/>
    <w:rsid w:val="00451197"/>
    <w:rsid w:val="00451B6F"/>
    <w:rsid w:val="00453302"/>
    <w:rsid w:val="00454C9A"/>
    <w:rsid w:val="00457939"/>
    <w:rsid w:val="00457D35"/>
    <w:rsid w:val="00462324"/>
    <w:rsid w:val="00462D36"/>
    <w:rsid w:val="00464752"/>
    <w:rsid w:val="004667D7"/>
    <w:rsid w:val="00467083"/>
    <w:rsid w:val="00476142"/>
    <w:rsid w:val="00482104"/>
    <w:rsid w:val="00483017"/>
    <w:rsid w:val="004867EA"/>
    <w:rsid w:val="00497561"/>
    <w:rsid w:val="004A2262"/>
    <w:rsid w:val="004A2EFA"/>
    <w:rsid w:val="004A3C6D"/>
    <w:rsid w:val="004B1E11"/>
    <w:rsid w:val="004B201C"/>
    <w:rsid w:val="004B3204"/>
    <w:rsid w:val="004B4129"/>
    <w:rsid w:val="004C4915"/>
    <w:rsid w:val="004C5821"/>
    <w:rsid w:val="004D12E5"/>
    <w:rsid w:val="004D2395"/>
    <w:rsid w:val="004D4BB9"/>
    <w:rsid w:val="004F3442"/>
    <w:rsid w:val="004F4237"/>
    <w:rsid w:val="00501021"/>
    <w:rsid w:val="00501602"/>
    <w:rsid w:val="005118FD"/>
    <w:rsid w:val="00512754"/>
    <w:rsid w:val="00517216"/>
    <w:rsid w:val="005173E6"/>
    <w:rsid w:val="005203E9"/>
    <w:rsid w:val="00520FD9"/>
    <w:rsid w:val="00521F2E"/>
    <w:rsid w:val="00531B2F"/>
    <w:rsid w:val="00532705"/>
    <w:rsid w:val="0053469F"/>
    <w:rsid w:val="005377B6"/>
    <w:rsid w:val="005436AE"/>
    <w:rsid w:val="00546F54"/>
    <w:rsid w:val="00551CA8"/>
    <w:rsid w:val="00551CF9"/>
    <w:rsid w:val="005537EC"/>
    <w:rsid w:val="00553995"/>
    <w:rsid w:val="00553AB0"/>
    <w:rsid w:val="0056037B"/>
    <w:rsid w:val="00564350"/>
    <w:rsid w:val="0056487E"/>
    <w:rsid w:val="00573B2D"/>
    <w:rsid w:val="00574502"/>
    <w:rsid w:val="00584033"/>
    <w:rsid w:val="005854E9"/>
    <w:rsid w:val="0058782D"/>
    <w:rsid w:val="005903F2"/>
    <w:rsid w:val="0059319E"/>
    <w:rsid w:val="00596A15"/>
    <w:rsid w:val="0059789D"/>
    <w:rsid w:val="0059797F"/>
    <w:rsid w:val="005A05EA"/>
    <w:rsid w:val="005A2274"/>
    <w:rsid w:val="005A250F"/>
    <w:rsid w:val="005A498B"/>
    <w:rsid w:val="005A4A0C"/>
    <w:rsid w:val="005A6E04"/>
    <w:rsid w:val="005B18D3"/>
    <w:rsid w:val="005B5A9C"/>
    <w:rsid w:val="005B68CE"/>
    <w:rsid w:val="005C1696"/>
    <w:rsid w:val="005C2287"/>
    <w:rsid w:val="005C72A7"/>
    <w:rsid w:val="005D0996"/>
    <w:rsid w:val="005D6669"/>
    <w:rsid w:val="005E08D9"/>
    <w:rsid w:val="005E25C6"/>
    <w:rsid w:val="005E311B"/>
    <w:rsid w:val="005E4850"/>
    <w:rsid w:val="005E7298"/>
    <w:rsid w:val="005F2490"/>
    <w:rsid w:val="00603B69"/>
    <w:rsid w:val="00607518"/>
    <w:rsid w:val="00616B1F"/>
    <w:rsid w:val="00617243"/>
    <w:rsid w:val="00621884"/>
    <w:rsid w:val="0062326A"/>
    <w:rsid w:val="00623D07"/>
    <w:rsid w:val="006242E9"/>
    <w:rsid w:val="006248A6"/>
    <w:rsid w:val="006316FD"/>
    <w:rsid w:val="006363BD"/>
    <w:rsid w:val="00637165"/>
    <w:rsid w:val="0064146B"/>
    <w:rsid w:val="00643108"/>
    <w:rsid w:val="006432A6"/>
    <w:rsid w:val="006443CE"/>
    <w:rsid w:val="00644D17"/>
    <w:rsid w:val="00646457"/>
    <w:rsid w:val="00651EFE"/>
    <w:rsid w:val="006532BD"/>
    <w:rsid w:val="00654BB2"/>
    <w:rsid w:val="006559B8"/>
    <w:rsid w:val="00663A51"/>
    <w:rsid w:val="0066424E"/>
    <w:rsid w:val="00665FF8"/>
    <w:rsid w:val="00666ADC"/>
    <w:rsid w:val="006700C3"/>
    <w:rsid w:val="0067050C"/>
    <w:rsid w:val="00670552"/>
    <w:rsid w:val="00671E0E"/>
    <w:rsid w:val="00676422"/>
    <w:rsid w:val="00681B22"/>
    <w:rsid w:val="00683B25"/>
    <w:rsid w:val="006955A5"/>
    <w:rsid w:val="00695C75"/>
    <w:rsid w:val="006A25EA"/>
    <w:rsid w:val="006B07BF"/>
    <w:rsid w:val="006B0DB3"/>
    <w:rsid w:val="006B4E06"/>
    <w:rsid w:val="006C1050"/>
    <w:rsid w:val="006C3094"/>
    <w:rsid w:val="006C4BC1"/>
    <w:rsid w:val="006D35D2"/>
    <w:rsid w:val="006D3784"/>
    <w:rsid w:val="006D68AC"/>
    <w:rsid w:val="006D791C"/>
    <w:rsid w:val="006E210F"/>
    <w:rsid w:val="006F3612"/>
    <w:rsid w:val="006F5850"/>
    <w:rsid w:val="006F60B9"/>
    <w:rsid w:val="0070142B"/>
    <w:rsid w:val="0070406D"/>
    <w:rsid w:val="00704BE5"/>
    <w:rsid w:val="00704F00"/>
    <w:rsid w:val="00705AA2"/>
    <w:rsid w:val="00707FB0"/>
    <w:rsid w:val="00717531"/>
    <w:rsid w:val="00720587"/>
    <w:rsid w:val="007248F7"/>
    <w:rsid w:val="00733F6B"/>
    <w:rsid w:val="00734FA7"/>
    <w:rsid w:val="00743C0F"/>
    <w:rsid w:val="0074567D"/>
    <w:rsid w:val="0074645F"/>
    <w:rsid w:val="00746C69"/>
    <w:rsid w:val="0075154A"/>
    <w:rsid w:val="007541C1"/>
    <w:rsid w:val="007543CC"/>
    <w:rsid w:val="00754C7A"/>
    <w:rsid w:val="00756ACD"/>
    <w:rsid w:val="00760A2E"/>
    <w:rsid w:val="00763E69"/>
    <w:rsid w:val="007650AA"/>
    <w:rsid w:val="00766256"/>
    <w:rsid w:val="00770290"/>
    <w:rsid w:val="0077224C"/>
    <w:rsid w:val="00774773"/>
    <w:rsid w:val="00775213"/>
    <w:rsid w:val="00776AEA"/>
    <w:rsid w:val="0077734B"/>
    <w:rsid w:val="00782B35"/>
    <w:rsid w:val="00784C7D"/>
    <w:rsid w:val="0078759F"/>
    <w:rsid w:val="00792DC0"/>
    <w:rsid w:val="0079387A"/>
    <w:rsid w:val="00793EBC"/>
    <w:rsid w:val="007943C7"/>
    <w:rsid w:val="0079488F"/>
    <w:rsid w:val="00794DBA"/>
    <w:rsid w:val="00796265"/>
    <w:rsid w:val="007A2047"/>
    <w:rsid w:val="007A2E2F"/>
    <w:rsid w:val="007A4E23"/>
    <w:rsid w:val="007A55DF"/>
    <w:rsid w:val="007A5BEE"/>
    <w:rsid w:val="007B17E5"/>
    <w:rsid w:val="007B39C7"/>
    <w:rsid w:val="007B3E41"/>
    <w:rsid w:val="007B4654"/>
    <w:rsid w:val="007B5B83"/>
    <w:rsid w:val="007C40D9"/>
    <w:rsid w:val="007C50FB"/>
    <w:rsid w:val="007D237E"/>
    <w:rsid w:val="007D279D"/>
    <w:rsid w:val="007D4E3A"/>
    <w:rsid w:val="007D5173"/>
    <w:rsid w:val="007D518C"/>
    <w:rsid w:val="007D5F53"/>
    <w:rsid w:val="007F78AE"/>
    <w:rsid w:val="00800CEF"/>
    <w:rsid w:val="00806DFA"/>
    <w:rsid w:val="008177DE"/>
    <w:rsid w:val="00822EF7"/>
    <w:rsid w:val="0082370E"/>
    <w:rsid w:val="00826005"/>
    <w:rsid w:val="00826F27"/>
    <w:rsid w:val="0082775B"/>
    <w:rsid w:val="00830145"/>
    <w:rsid w:val="00835B2A"/>
    <w:rsid w:val="00844360"/>
    <w:rsid w:val="00846155"/>
    <w:rsid w:val="008502E8"/>
    <w:rsid w:val="00852408"/>
    <w:rsid w:val="008531E7"/>
    <w:rsid w:val="008534CD"/>
    <w:rsid w:val="00860C8D"/>
    <w:rsid w:val="008637A2"/>
    <w:rsid w:val="0086400B"/>
    <w:rsid w:val="00864095"/>
    <w:rsid w:val="00867043"/>
    <w:rsid w:val="00867756"/>
    <w:rsid w:val="008707B7"/>
    <w:rsid w:val="00874FB7"/>
    <w:rsid w:val="00881B66"/>
    <w:rsid w:val="008834D1"/>
    <w:rsid w:val="00887649"/>
    <w:rsid w:val="00890E16"/>
    <w:rsid w:val="00895FED"/>
    <w:rsid w:val="00897D42"/>
    <w:rsid w:val="008A74C7"/>
    <w:rsid w:val="008B70EE"/>
    <w:rsid w:val="008C2DFD"/>
    <w:rsid w:val="008D3940"/>
    <w:rsid w:val="008D4C16"/>
    <w:rsid w:val="008D5353"/>
    <w:rsid w:val="008E3EF9"/>
    <w:rsid w:val="008F30DF"/>
    <w:rsid w:val="008F3BAE"/>
    <w:rsid w:val="008F5505"/>
    <w:rsid w:val="00900CEE"/>
    <w:rsid w:val="00911772"/>
    <w:rsid w:val="00923BE4"/>
    <w:rsid w:val="00925EB7"/>
    <w:rsid w:val="00926703"/>
    <w:rsid w:val="00932778"/>
    <w:rsid w:val="009418D3"/>
    <w:rsid w:val="00943A9A"/>
    <w:rsid w:val="00943B8F"/>
    <w:rsid w:val="0094595B"/>
    <w:rsid w:val="0094606A"/>
    <w:rsid w:val="00952674"/>
    <w:rsid w:val="009532DA"/>
    <w:rsid w:val="00963402"/>
    <w:rsid w:val="00967709"/>
    <w:rsid w:val="00967D5F"/>
    <w:rsid w:val="0097464F"/>
    <w:rsid w:val="00976EA4"/>
    <w:rsid w:val="009802B2"/>
    <w:rsid w:val="00983E11"/>
    <w:rsid w:val="009874C8"/>
    <w:rsid w:val="00992769"/>
    <w:rsid w:val="00992916"/>
    <w:rsid w:val="00994C8C"/>
    <w:rsid w:val="009956D8"/>
    <w:rsid w:val="0099579A"/>
    <w:rsid w:val="009A00C6"/>
    <w:rsid w:val="009A04FA"/>
    <w:rsid w:val="009A062C"/>
    <w:rsid w:val="009A20F2"/>
    <w:rsid w:val="009A5E75"/>
    <w:rsid w:val="009B06F6"/>
    <w:rsid w:val="009B1FBA"/>
    <w:rsid w:val="009B2CC3"/>
    <w:rsid w:val="009B72F6"/>
    <w:rsid w:val="009C0FBF"/>
    <w:rsid w:val="009C1015"/>
    <w:rsid w:val="009D4516"/>
    <w:rsid w:val="009D513F"/>
    <w:rsid w:val="009D7085"/>
    <w:rsid w:val="009E065D"/>
    <w:rsid w:val="009E6064"/>
    <w:rsid w:val="009F42A5"/>
    <w:rsid w:val="009F71A4"/>
    <w:rsid w:val="009F7748"/>
    <w:rsid w:val="009F7B75"/>
    <w:rsid w:val="00A020F4"/>
    <w:rsid w:val="00A04851"/>
    <w:rsid w:val="00A05633"/>
    <w:rsid w:val="00A0780D"/>
    <w:rsid w:val="00A11FC9"/>
    <w:rsid w:val="00A179F8"/>
    <w:rsid w:val="00A2222E"/>
    <w:rsid w:val="00A22F4F"/>
    <w:rsid w:val="00A23F52"/>
    <w:rsid w:val="00A25D25"/>
    <w:rsid w:val="00A2786B"/>
    <w:rsid w:val="00A338C1"/>
    <w:rsid w:val="00A34305"/>
    <w:rsid w:val="00A356E2"/>
    <w:rsid w:val="00A36306"/>
    <w:rsid w:val="00A3751E"/>
    <w:rsid w:val="00A37941"/>
    <w:rsid w:val="00A450E4"/>
    <w:rsid w:val="00A462D1"/>
    <w:rsid w:val="00A46D94"/>
    <w:rsid w:val="00A533E9"/>
    <w:rsid w:val="00A57A10"/>
    <w:rsid w:val="00A61585"/>
    <w:rsid w:val="00A616A8"/>
    <w:rsid w:val="00A61C53"/>
    <w:rsid w:val="00A62BFE"/>
    <w:rsid w:val="00A6477B"/>
    <w:rsid w:val="00A66BFF"/>
    <w:rsid w:val="00A73620"/>
    <w:rsid w:val="00A739CE"/>
    <w:rsid w:val="00A766DC"/>
    <w:rsid w:val="00A769F4"/>
    <w:rsid w:val="00A80553"/>
    <w:rsid w:val="00A82739"/>
    <w:rsid w:val="00A87115"/>
    <w:rsid w:val="00A90B25"/>
    <w:rsid w:val="00A91A7B"/>
    <w:rsid w:val="00A920C1"/>
    <w:rsid w:val="00A924E5"/>
    <w:rsid w:val="00A9263B"/>
    <w:rsid w:val="00A934C2"/>
    <w:rsid w:val="00A94B46"/>
    <w:rsid w:val="00A94D14"/>
    <w:rsid w:val="00AA1324"/>
    <w:rsid w:val="00AA25FE"/>
    <w:rsid w:val="00AA79F6"/>
    <w:rsid w:val="00AB01F3"/>
    <w:rsid w:val="00AB036A"/>
    <w:rsid w:val="00AB164C"/>
    <w:rsid w:val="00AB2ACD"/>
    <w:rsid w:val="00AB659B"/>
    <w:rsid w:val="00AB66DB"/>
    <w:rsid w:val="00AB746C"/>
    <w:rsid w:val="00AB76CA"/>
    <w:rsid w:val="00AC5ACB"/>
    <w:rsid w:val="00AD236B"/>
    <w:rsid w:val="00AD356B"/>
    <w:rsid w:val="00AE2DEA"/>
    <w:rsid w:val="00AE7A64"/>
    <w:rsid w:val="00AF4CE5"/>
    <w:rsid w:val="00AF5772"/>
    <w:rsid w:val="00AF5D0C"/>
    <w:rsid w:val="00B055D7"/>
    <w:rsid w:val="00B06DA5"/>
    <w:rsid w:val="00B06EE6"/>
    <w:rsid w:val="00B079E8"/>
    <w:rsid w:val="00B149E2"/>
    <w:rsid w:val="00B17635"/>
    <w:rsid w:val="00B22586"/>
    <w:rsid w:val="00B26C4D"/>
    <w:rsid w:val="00B30E85"/>
    <w:rsid w:val="00B318D8"/>
    <w:rsid w:val="00B340C1"/>
    <w:rsid w:val="00B342A6"/>
    <w:rsid w:val="00B34F5E"/>
    <w:rsid w:val="00B35520"/>
    <w:rsid w:val="00B40823"/>
    <w:rsid w:val="00B43344"/>
    <w:rsid w:val="00B44CBB"/>
    <w:rsid w:val="00B460B1"/>
    <w:rsid w:val="00B555D2"/>
    <w:rsid w:val="00B563AF"/>
    <w:rsid w:val="00B56E28"/>
    <w:rsid w:val="00B60480"/>
    <w:rsid w:val="00B613F1"/>
    <w:rsid w:val="00B64BC8"/>
    <w:rsid w:val="00B74A33"/>
    <w:rsid w:val="00B75800"/>
    <w:rsid w:val="00B8029F"/>
    <w:rsid w:val="00B80455"/>
    <w:rsid w:val="00B80E4D"/>
    <w:rsid w:val="00B83C69"/>
    <w:rsid w:val="00B90E93"/>
    <w:rsid w:val="00B914FD"/>
    <w:rsid w:val="00B958DE"/>
    <w:rsid w:val="00B96A60"/>
    <w:rsid w:val="00B9700F"/>
    <w:rsid w:val="00B97E28"/>
    <w:rsid w:val="00BA22F4"/>
    <w:rsid w:val="00BB0984"/>
    <w:rsid w:val="00BB5F23"/>
    <w:rsid w:val="00BB64D2"/>
    <w:rsid w:val="00BB787F"/>
    <w:rsid w:val="00BC0A24"/>
    <w:rsid w:val="00BC11E9"/>
    <w:rsid w:val="00BC1809"/>
    <w:rsid w:val="00BC526A"/>
    <w:rsid w:val="00BD341E"/>
    <w:rsid w:val="00BD4A48"/>
    <w:rsid w:val="00BD4AA1"/>
    <w:rsid w:val="00BD4E8C"/>
    <w:rsid w:val="00BD5628"/>
    <w:rsid w:val="00BE09E9"/>
    <w:rsid w:val="00BE4924"/>
    <w:rsid w:val="00BE52A0"/>
    <w:rsid w:val="00BE578F"/>
    <w:rsid w:val="00BE7826"/>
    <w:rsid w:val="00BF18C7"/>
    <w:rsid w:val="00BF219D"/>
    <w:rsid w:val="00BF243D"/>
    <w:rsid w:val="00BF2BD3"/>
    <w:rsid w:val="00BF6EC0"/>
    <w:rsid w:val="00BF71DC"/>
    <w:rsid w:val="00C0021D"/>
    <w:rsid w:val="00C00E33"/>
    <w:rsid w:val="00C017DF"/>
    <w:rsid w:val="00C01C87"/>
    <w:rsid w:val="00C02393"/>
    <w:rsid w:val="00C0462B"/>
    <w:rsid w:val="00C04A2A"/>
    <w:rsid w:val="00C135FA"/>
    <w:rsid w:val="00C13746"/>
    <w:rsid w:val="00C14617"/>
    <w:rsid w:val="00C16A3F"/>
    <w:rsid w:val="00C16F92"/>
    <w:rsid w:val="00C22970"/>
    <w:rsid w:val="00C240D5"/>
    <w:rsid w:val="00C26A9C"/>
    <w:rsid w:val="00C34403"/>
    <w:rsid w:val="00C35461"/>
    <w:rsid w:val="00C36086"/>
    <w:rsid w:val="00C424E6"/>
    <w:rsid w:val="00C4395C"/>
    <w:rsid w:val="00C44389"/>
    <w:rsid w:val="00C452D3"/>
    <w:rsid w:val="00C4584B"/>
    <w:rsid w:val="00C47703"/>
    <w:rsid w:val="00C47A6B"/>
    <w:rsid w:val="00C53365"/>
    <w:rsid w:val="00C53D08"/>
    <w:rsid w:val="00C54CE2"/>
    <w:rsid w:val="00C55213"/>
    <w:rsid w:val="00C62140"/>
    <w:rsid w:val="00C63BDB"/>
    <w:rsid w:val="00C63E79"/>
    <w:rsid w:val="00C645D7"/>
    <w:rsid w:val="00C70B62"/>
    <w:rsid w:val="00C71CB8"/>
    <w:rsid w:val="00C81072"/>
    <w:rsid w:val="00C8199D"/>
    <w:rsid w:val="00C855DF"/>
    <w:rsid w:val="00C856A5"/>
    <w:rsid w:val="00C94C2A"/>
    <w:rsid w:val="00C95A78"/>
    <w:rsid w:val="00CA1AB9"/>
    <w:rsid w:val="00CA6596"/>
    <w:rsid w:val="00CA73CD"/>
    <w:rsid w:val="00CA77F5"/>
    <w:rsid w:val="00CB563E"/>
    <w:rsid w:val="00CB7647"/>
    <w:rsid w:val="00CB7FD4"/>
    <w:rsid w:val="00CC518D"/>
    <w:rsid w:val="00CC5B47"/>
    <w:rsid w:val="00CD03E5"/>
    <w:rsid w:val="00CD4093"/>
    <w:rsid w:val="00CD4C94"/>
    <w:rsid w:val="00CD6958"/>
    <w:rsid w:val="00CD761D"/>
    <w:rsid w:val="00CE0058"/>
    <w:rsid w:val="00CE1E04"/>
    <w:rsid w:val="00CE6DFA"/>
    <w:rsid w:val="00CE7087"/>
    <w:rsid w:val="00CF0AE4"/>
    <w:rsid w:val="00CF2C32"/>
    <w:rsid w:val="00CF6257"/>
    <w:rsid w:val="00D10AF4"/>
    <w:rsid w:val="00D128C8"/>
    <w:rsid w:val="00D16A31"/>
    <w:rsid w:val="00D245B3"/>
    <w:rsid w:val="00D277FC"/>
    <w:rsid w:val="00D27D4F"/>
    <w:rsid w:val="00D32E67"/>
    <w:rsid w:val="00D33C73"/>
    <w:rsid w:val="00D359ED"/>
    <w:rsid w:val="00D3679B"/>
    <w:rsid w:val="00D408A4"/>
    <w:rsid w:val="00D5335E"/>
    <w:rsid w:val="00D55EBC"/>
    <w:rsid w:val="00D6272E"/>
    <w:rsid w:val="00D65EBA"/>
    <w:rsid w:val="00D67E67"/>
    <w:rsid w:val="00D75A48"/>
    <w:rsid w:val="00D843DF"/>
    <w:rsid w:val="00D866D6"/>
    <w:rsid w:val="00D90400"/>
    <w:rsid w:val="00D91A6B"/>
    <w:rsid w:val="00DA0EB5"/>
    <w:rsid w:val="00DA2400"/>
    <w:rsid w:val="00DA41D9"/>
    <w:rsid w:val="00DA5E41"/>
    <w:rsid w:val="00DA6A38"/>
    <w:rsid w:val="00DA7DA2"/>
    <w:rsid w:val="00DA7E3E"/>
    <w:rsid w:val="00DB0096"/>
    <w:rsid w:val="00DB0BAA"/>
    <w:rsid w:val="00DB4221"/>
    <w:rsid w:val="00DB5396"/>
    <w:rsid w:val="00DB5B75"/>
    <w:rsid w:val="00DC1556"/>
    <w:rsid w:val="00DC58D6"/>
    <w:rsid w:val="00DC5A02"/>
    <w:rsid w:val="00DD1AF9"/>
    <w:rsid w:val="00DD3167"/>
    <w:rsid w:val="00DD42BB"/>
    <w:rsid w:val="00DD511D"/>
    <w:rsid w:val="00DD5E1D"/>
    <w:rsid w:val="00DE09DF"/>
    <w:rsid w:val="00DE0AC7"/>
    <w:rsid w:val="00DE61D2"/>
    <w:rsid w:val="00DE718A"/>
    <w:rsid w:val="00DF46BF"/>
    <w:rsid w:val="00DF5421"/>
    <w:rsid w:val="00DF71F0"/>
    <w:rsid w:val="00E00BBA"/>
    <w:rsid w:val="00E03784"/>
    <w:rsid w:val="00E06493"/>
    <w:rsid w:val="00E12592"/>
    <w:rsid w:val="00E15CD4"/>
    <w:rsid w:val="00E21649"/>
    <w:rsid w:val="00E2229A"/>
    <w:rsid w:val="00E23EBE"/>
    <w:rsid w:val="00E25542"/>
    <w:rsid w:val="00E31291"/>
    <w:rsid w:val="00E40E68"/>
    <w:rsid w:val="00E5261E"/>
    <w:rsid w:val="00E625E8"/>
    <w:rsid w:val="00E6400C"/>
    <w:rsid w:val="00E6415B"/>
    <w:rsid w:val="00E653AB"/>
    <w:rsid w:val="00E66620"/>
    <w:rsid w:val="00E72E4D"/>
    <w:rsid w:val="00E74C75"/>
    <w:rsid w:val="00E7583E"/>
    <w:rsid w:val="00E77B40"/>
    <w:rsid w:val="00E80713"/>
    <w:rsid w:val="00E80834"/>
    <w:rsid w:val="00E812EC"/>
    <w:rsid w:val="00E83E1B"/>
    <w:rsid w:val="00E90942"/>
    <w:rsid w:val="00EA3B76"/>
    <w:rsid w:val="00EB062B"/>
    <w:rsid w:val="00EB09E5"/>
    <w:rsid w:val="00EB1CD0"/>
    <w:rsid w:val="00EB5E14"/>
    <w:rsid w:val="00EC0EF3"/>
    <w:rsid w:val="00ED22DD"/>
    <w:rsid w:val="00ED60D4"/>
    <w:rsid w:val="00ED6BA8"/>
    <w:rsid w:val="00EE1498"/>
    <w:rsid w:val="00EE2282"/>
    <w:rsid w:val="00EE2310"/>
    <w:rsid w:val="00EE3B78"/>
    <w:rsid w:val="00EE3CCE"/>
    <w:rsid w:val="00EE3F37"/>
    <w:rsid w:val="00EE60A7"/>
    <w:rsid w:val="00EF66FF"/>
    <w:rsid w:val="00F00303"/>
    <w:rsid w:val="00F12E74"/>
    <w:rsid w:val="00F16006"/>
    <w:rsid w:val="00F33CC4"/>
    <w:rsid w:val="00F342F9"/>
    <w:rsid w:val="00F37AEA"/>
    <w:rsid w:val="00F43623"/>
    <w:rsid w:val="00F4684D"/>
    <w:rsid w:val="00F47E98"/>
    <w:rsid w:val="00F47E9E"/>
    <w:rsid w:val="00F50638"/>
    <w:rsid w:val="00F52A7C"/>
    <w:rsid w:val="00F539E0"/>
    <w:rsid w:val="00F56CDA"/>
    <w:rsid w:val="00F6185B"/>
    <w:rsid w:val="00F64541"/>
    <w:rsid w:val="00F65770"/>
    <w:rsid w:val="00F67A7B"/>
    <w:rsid w:val="00F71452"/>
    <w:rsid w:val="00F7442A"/>
    <w:rsid w:val="00F7651F"/>
    <w:rsid w:val="00F77D11"/>
    <w:rsid w:val="00F941A2"/>
    <w:rsid w:val="00F96D62"/>
    <w:rsid w:val="00F97EC5"/>
    <w:rsid w:val="00FA0DE2"/>
    <w:rsid w:val="00FA1C5C"/>
    <w:rsid w:val="00FA29E4"/>
    <w:rsid w:val="00FB7755"/>
    <w:rsid w:val="00FC05F2"/>
    <w:rsid w:val="00FC3699"/>
    <w:rsid w:val="00FC41E3"/>
    <w:rsid w:val="00FC4AAF"/>
    <w:rsid w:val="00FC525D"/>
    <w:rsid w:val="00FC5E01"/>
    <w:rsid w:val="00FD0833"/>
    <w:rsid w:val="00FD1303"/>
    <w:rsid w:val="00FD30F1"/>
    <w:rsid w:val="00FD3B59"/>
    <w:rsid w:val="00FD3BAC"/>
    <w:rsid w:val="00FD418B"/>
    <w:rsid w:val="00FE16A0"/>
    <w:rsid w:val="00FE1F33"/>
    <w:rsid w:val="00FE28F5"/>
    <w:rsid w:val="00FE59FB"/>
    <w:rsid w:val="00FF07E9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DFFE492"/>
  <w15:chartTrackingRefBased/>
  <w15:docId w15:val="{6531AC3B-6C49-49C7-984E-B334777A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7">
    <w:name w:val="WW8Num2ztrue7"/>
  </w:style>
  <w:style w:type="character" w:customStyle="1" w:styleId="WW8Num2ztrue6">
    <w:name w:val="WW8Num2ztrue6"/>
  </w:style>
  <w:style w:type="character" w:customStyle="1" w:styleId="WW8Num2ztrue5">
    <w:name w:val="WW8Num2ztrue5"/>
  </w:style>
  <w:style w:type="character" w:customStyle="1" w:styleId="WW8Num2ztrue4">
    <w:name w:val="WW8Num2ztrue4"/>
  </w:style>
  <w:style w:type="character" w:customStyle="1" w:styleId="WW8Num2ztrue3">
    <w:name w:val="WW8Num2ztrue3"/>
  </w:style>
  <w:style w:type="character" w:customStyle="1" w:styleId="WW8Num2ztrue2">
    <w:name w:val="WW8Num2ztrue2"/>
  </w:style>
  <w:style w:type="character" w:customStyle="1" w:styleId="WW8Num2ztrue1">
    <w:name w:val="WW8Num2ztrue1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7">
    <w:name w:val="WW8Num3ztrue7"/>
  </w:style>
  <w:style w:type="character" w:customStyle="1" w:styleId="WW8Num3ztrue6">
    <w:name w:val="WW8Num3ztrue6"/>
  </w:style>
  <w:style w:type="character" w:customStyle="1" w:styleId="WW8Num3ztrue5">
    <w:name w:val="WW8Num3ztrue5"/>
  </w:style>
  <w:style w:type="character" w:customStyle="1" w:styleId="WW8Num3ztrue4">
    <w:name w:val="WW8Num3ztrue4"/>
  </w:style>
  <w:style w:type="character" w:customStyle="1" w:styleId="WW8Num3ztrue3">
    <w:name w:val="WW8Num3ztrue3"/>
  </w:style>
  <w:style w:type="character" w:customStyle="1" w:styleId="WW8Num3ztrue2">
    <w:name w:val="WW8Num3ztrue2"/>
  </w:style>
  <w:style w:type="character" w:customStyle="1" w:styleId="WW8Num3ztrue1">
    <w:name w:val="WW8Num3ztrue1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7">
    <w:name w:val="WW8Num4ztrue7"/>
  </w:style>
  <w:style w:type="character" w:customStyle="1" w:styleId="WW8Num4ztrue6">
    <w:name w:val="WW8Num4ztrue6"/>
  </w:style>
  <w:style w:type="character" w:customStyle="1" w:styleId="WW8Num4ztrue5">
    <w:name w:val="WW8Num4ztrue5"/>
  </w:style>
  <w:style w:type="character" w:customStyle="1" w:styleId="WW8Num4ztrue4">
    <w:name w:val="WW8Num4ztrue4"/>
  </w:style>
  <w:style w:type="character" w:customStyle="1" w:styleId="WW8Num4ztrue3">
    <w:name w:val="WW8Num4ztrue3"/>
  </w:style>
  <w:style w:type="character" w:customStyle="1" w:styleId="WW8Num4ztrue2">
    <w:name w:val="WW8Num4ztrue2"/>
  </w:style>
  <w:style w:type="character" w:customStyle="1" w:styleId="WW8Num4ztrue1">
    <w:name w:val="WW8Num4ztrue1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7">
    <w:name w:val="WW8Num5ztrue7"/>
  </w:style>
  <w:style w:type="character" w:customStyle="1" w:styleId="WW8Num5ztrue6">
    <w:name w:val="WW8Num5ztrue6"/>
  </w:style>
  <w:style w:type="character" w:customStyle="1" w:styleId="WW8Num5ztrue5">
    <w:name w:val="WW8Num5ztrue5"/>
  </w:style>
  <w:style w:type="character" w:customStyle="1" w:styleId="WW8Num5ztrue4">
    <w:name w:val="WW8Num5ztrue4"/>
  </w:style>
  <w:style w:type="character" w:customStyle="1" w:styleId="WW8Num5ztrue3">
    <w:name w:val="WW8Num5ztrue3"/>
  </w:style>
  <w:style w:type="character" w:customStyle="1" w:styleId="WW8Num5ztrue2">
    <w:name w:val="WW8Num5ztrue2"/>
  </w:style>
  <w:style w:type="character" w:customStyle="1" w:styleId="WW8Num5ztrue1">
    <w:name w:val="WW8Num5ztrue1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7">
    <w:name w:val="WW8Num6ztrue7"/>
  </w:style>
  <w:style w:type="character" w:customStyle="1" w:styleId="WW8Num6ztrue6">
    <w:name w:val="WW8Num6ztrue6"/>
  </w:style>
  <w:style w:type="character" w:customStyle="1" w:styleId="WW8Num6ztrue5">
    <w:name w:val="WW8Num6ztrue5"/>
  </w:style>
  <w:style w:type="character" w:customStyle="1" w:styleId="WW8Num6ztrue4">
    <w:name w:val="WW8Num6ztrue4"/>
  </w:style>
  <w:style w:type="character" w:customStyle="1" w:styleId="WW8Num6ztrue3">
    <w:name w:val="WW8Num6ztrue3"/>
  </w:style>
  <w:style w:type="character" w:customStyle="1" w:styleId="WW8Num6ztrue2">
    <w:name w:val="WW8Num6ztrue2"/>
  </w:style>
  <w:style w:type="character" w:customStyle="1" w:styleId="WW8Num6ztrue1">
    <w:name w:val="WW8Num6ztrue1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6">
    <w:name w:val="WW8Num7ztrue6"/>
  </w:style>
  <w:style w:type="character" w:customStyle="1" w:styleId="WW8Num7ztrue5">
    <w:name w:val="WW8Num7ztrue5"/>
  </w:style>
  <w:style w:type="character" w:customStyle="1" w:styleId="WW8Num7ztrue4">
    <w:name w:val="WW8Num7ztrue4"/>
  </w:style>
  <w:style w:type="character" w:customStyle="1" w:styleId="WW8Num7ztrue3">
    <w:name w:val="WW8Num7ztrue3"/>
  </w:style>
  <w:style w:type="character" w:customStyle="1" w:styleId="WW8Num7ztrue2">
    <w:name w:val="WW8Num7ztrue2"/>
  </w:style>
  <w:style w:type="character" w:customStyle="1" w:styleId="WW8Num7ztrue1">
    <w:name w:val="WW8Num7ztrue1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7">
    <w:name w:val="WW8Num8ztrue7"/>
  </w:style>
  <w:style w:type="character" w:customStyle="1" w:styleId="WW8Num8ztrue6">
    <w:name w:val="WW8Num8ztrue6"/>
  </w:style>
  <w:style w:type="character" w:customStyle="1" w:styleId="WW8Num8ztrue5">
    <w:name w:val="WW8Num8ztrue5"/>
  </w:style>
  <w:style w:type="character" w:customStyle="1" w:styleId="WW8Num8ztrue4">
    <w:name w:val="WW8Num8ztrue4"/>
  </w:style>
  <w:style w:type="character" w:customStyle="1" w:styleId="WW8Num8ztrue3">
    <w:name w:val="WW8Num8ztrue3"/>
  </w:style>
  <w:style w:type="character" w:customStyle="1" w:styleId="WW8Num8ztrue2">
    <w:name w:val="WW8Num8ztrue2"/>
  </w:style>
  <w:style w:type="character" w:customStyle="1" w:styleId="WW8Num8ztrue1">
    <w:name w:val="WW8Num8ztrue1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7">
    <w:name w:val="WW8Num9ztrue7"/>
  </w:style>
  <w:style w:type="character" w:customStyle="1" w:styleId="WW8Num9ztrue6">
    <w:name w:val="WW8Num9ztrue6"/>
  </w:style>
  <w:style w:type="character" w:customStyle="1" w:styleId="WW8Num9ztrue5">
    <w:name w:val="WW8Num9ztrue5"/>
  </w:style>
  <w:style w:type="character" w:customStyle="1" w:styleId="WW8Num9ztrue4">
    <w:name w:val="WW8Num9ztrue4"/>
  </w:style>
  <w:style w:type="character" w:customStyle="1" w:styleId="WW8Num9ztrue3">
    <w:name w:val="WW8Num9ztrue3"/>
  </w:style>
  <w:style w:type="character" w:customStyle="1" w:styleId="WW8Num9ztrue2">
    <w:name w:val="WW8Num9ztrue2"/>
  </w:style>
  <w:style w:type="character" w:customStyle="1" w:styleId="WW8Num9ztrue1">
    <w:name w:val="WW8Num9ztrue1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7">
    <w:name w:val="WW8Num10ztrue7"/>
  </w:style>
  <w:style w:type="character" w:customStyle="1" w:styleId="WW8Num10ztrue6">
    <w:name w:val="WW8Num10ztrue6"/>
  </w:style>
  <w:style w:type="character" w:customStyle="1" w:styleId="WW8Num10ztrue5">
    <w:name w:val="WW8Num10ztrue5"/>
  </w:style>
  <w:style w:type="character" w:customStyle="1" w:styleId="WW8Num10ztrue4">
    <w:name w:val="WW8Num10ztrue4"/>
  </w:style>
  <w:style w:type="character" w:customStyle="1" w:styleId="WW8Num10ztrue3">
    <w:name w:val="WW8Num10ztrue3"/>
  </w:style>
  <w:style w:type="character" w:customStyle="1" w:styleId="WW8Num10ztrue2">
    <w:name w:val="WW8Num10ztrue2"/>
  </w:style>
  <w:style w:type="character" w:customStyle="1" w:styleId="WW8Num10ztrue1">
    <w:name w:val="WW8Num10ztrue1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7">
    <w:name w:val="WW8Num11ztrue7"/>
  </w:style>
  <w:style w:type="character" w:customStyle="1" w:styleId="WW8Num11ztrue6">
    <w:name w:val="WW8Num11ztrue6"/>
  </w:style>
  <w:style w:type="character" w:customStyle="1" w:styleId="WW8Num11ztrue5">
    <w:name w:val="WW8Num11ztrue5"/>
  </w:style>
  <w:style w:type="character" w:customStyle="1" w:styleId="WW8Num11ztrue4">
    <w:name w:val="WW8Num11ztrue4"/>
  </w:style>
  <w:style w:type="character" w:customStyle="1" w:styleId="WW8Num11ztrue3">
    <w:name w:val="WW8Num11ztrue3"/>
  </w:style>
  <w:style w:type="character" w:customStyle="1" w:styleId="WW8Num11ztrue2">
    <w:name w:val="WW8Num11ztrue2"/>
  </w:style>
  <w:style w:type="character" w:customStyle="1" w:styleId="WW8Num11ztrue1">
    <w:name w:val="WW8Num11ztrue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7">
    <w:name w:val="WW8Num13ztrue7"/>
  </w:style>
  <w:style w:type="character" w:customStyle="1" w:styleId="WW8Num13ztrue6">
    <w:name w:val="WW8Num13ztrue6"/>
  </w:style>
  <w:style w:type="character" w:customStyle="1" w:styleId="WW8Num13ztrue5">
    <w:name w:val="WW8Num13ztrue5"/>
  </w:style>
  <w:style w:type="character" w:customStyle="1" w:styleId="WW8Num13ztrue4">
    <w:name w:val="WW8Num13ztrue4"/>
  </w:style>
  <w:style w:type="character" w:customStyle="1" w:styleId="WW8Num13ztrue3">
    <w:name w:val="WW8Num13ztrue3"/>
  </w:style>
  <w:style w:type="character" w:customStyle="1" w:styleId="WW8Num13ztrue2">
    <w:name w:val="WW8Num13ztrue2"/>
  </w:style>
  <w:style w:type="character" w:customStyle="1" w:styleId="WW8Num13ztrue1">
    <w:name w:val="WW8Num13ztrue1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7">
    <w:name w:val="WW8Num14ztrue7"/>
  </w:style>
  <w:style w:type="character" w:customStyle="1" w:styleId="WW8Num14ztrue6">
    <w:name w:val="WW8Num14ztrue6"/>
  </w:style>
  <w:style w:type="character" w:customStyle="1" w:styleId="WW8Num14ztrue5">
    <w:name w:val="WW8Num14ztrue5"/>
  </w:style>
  <w:style w:type="character" w:customStyle="1" w:styleId="WW8Num14ztrue4">
    <w:name w:val="WW8Num14ztrue4"/>
  </w:style>
  <w:style w:type="character" w:customStyle="1" w:styleId="WW8Num14ztrue3">
    <w:name w:val="WW8Num14ztrue3"/>
  </w:style>
  <w:style w:type="character" w:customStyle="1" w:styleId="WW8Num14ztrue2">
    <w:name w:val="WW8Num14ztrue2"/>
  </w:style>
  <w:style w:type="character" w:customStyle="1" w:styleId="WW8Num14ztrue1">
    <w:name w:val="WW8Num14ztrue1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7">
    <w:name w:val="WW8Num15ztrue7"/>
  </w:style>
  <w:style w:type="character" w:customStyle="1" w:styleId="WW8Num15ztrue6">
    <w:name w:val="WW8Num15ztrue6"/>
  </w:style>
  <w:style w:type="character" w:customStyle="1" w:styleId="WW8Num15ztrue5">
    <w:name w:val="WW8Num15ztrue5"/>
  </w:style>
  <w:style w:type="character" w:customStyle="1" w:styleId="WW8Num15ztrue4">
    <w:name w:val="WW8Num15ztrue4"/>
  </w:style>
  <w:style w:type="character" w:customStyle="1" w:styleId="WW8Num15ztrue3">
    <w:name w:val="WW8Num15ztrue3"/>
  </w:style>
  <w:style w:type="character" w:customStyle="1" w:styleId="WW8Num15ztrue2">
    <w:name w:val="WW8Num15ztrue2"/>
  </w:style>
  <w:style w:type="character" w:customStyle="1" w:styleId="WW8Num15ztrue1">
    <w:name w:val="WW8Num15ztrue1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7">
    <w:name w:val="WW8Num17ztrue7"/>
  </w:style>
  <w:style w:type="character" w:customStyle="1" w:styleId="WW8Num17ztrue6">
    <w:name w:val="WW8Num17ztrue6"/>
  </w:style>
  <w:style w:type="character" w:customStyle="1" w:styleId="WW8Num17ztrue5">
    <w:name w:val="WW8Num17ztrue5"/>
  </w:style>
  <w:style w:type="character" w:customStyle="1" w:styleId="WW8Num17ztrue4">
    <w:name w:val="WW8Num17ztrue4"/>
  </w:style>
  <w:style w:type="character" w:customStyle="1" w:styleId="WW8Num17ztrue3">
    <w:name w:val="WW8Num17ztrue3"/>
  </w:style>
  <w:style w:type="character" w:customStyle="1" w:styleId="WW8Num17ztrue2">
    <w:name w:val="WW8Num17ztrue2"/>
  </w:style>
  <w:style w:type="character" w:customStyle="1" w:styleId="WW8Num17ztrue1">
    <w:name w:val="WW8Num17ztrue1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7">
    <w:name w:val="WW8Num18ztrue7"/>
  </w:style>
  <w:style w:type="character" w:customStyle="1" w:styleId="WW8Num18ztrue6">
    <w:name w:val="WW8Num18ztrue6"/>
  </w:style>
  <w:style w:type="character" w:customStyle="1" w:styleId="WW8Num18ztrue5">
    <w:name w:val="WW8Num18ztrue5"/>
  </w:style>
  <w:style w:type="character" w:customStyle="1" w:styleId="WW8Num18ztrue4">
    <w:name w:val="WW8Num18ztrue4"/>
  </w:style>
  <w:style w:type="character" w:customStyle="1" w:styleId="WW8Num18ztrue3">
    <w:name w:val="WW8Num18ztrue3"/>
  </w:style>
  <w:style w:type="character" w:customStyle="1" w:styleId="WW8Num18ztrue2">
    <w:name w:val="WW8Num18ztrue2"/>
  </w:style>
  <w:style w:type="character" w:customStyle="1" w:styleId="WW8Num18ztrue1">
    <w:name w:val="WW8Num18ztrue1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7">
    <w:name w:val="WW8Num19ztrue7"/>
  </w:style>
  <w:style w:type="character" w:customStyle="1" w:styleId="WW8Num19ztrue6">
    <w:name w:val="WW8Num19ztrue6"/>
  </w:style>
  <w:style w:type="character" w:customStyle="1" w:styleId="WW8Num19ztrue5">
    <w:name w:val="WW8Num19ztrue5"/>
  </w:style>
  <w:style w:type="character" w:customStyle="1" w:styleId="WW8Num19ztrue4">
    <w:name w:val="WW8Num19ztrue4"/>
  </w:style>
  <w:style w:type="character" w:customStyle="1" w:styleId="WW8Num19ztrue3">
    <w:name w:val="WW8Num19ztrue3"/>
  </w:style>
  <w:style w:type="character" w:customStyle="1" w:styleId="WW8Num19ztrue2">
    <w:name w:val="WW8Num19ztrue2"/>
  </w:style>
  <w:style w:type="character" w:customStyle="1" w:styleId="WW8Num19ztrue1">
    <w:name w:val="WW8Num19ztrue1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7">
    <w:name w:val="WW8Num20ztrue7"/>
  </w:style>
  <w:style w:type="character" w:customStyle="1" w:styleId="WW8Num20ztrue6">
    <w:name w:val="WW8Num20ztrue6"/>
  </w:style>
  <w:style w:type="character" w:customStyle="1" w:styleId="WW8Num20ztrue5">
    <w:name w:val="WW8Num20ztrue5"/>
  </w:style>
  <w:style w:type="character" w:customStyle="1" w:styleId="WW8Num20ztrue4">
    <w:name w:val="WW8Num20ztrue4"/>
  </w:style>
  <w:style w:type="character" w:customStyle="1" w:styleId="WW8Num20ztrue3">
    <w:name w:val="WW8Num20ztrue3"/>
  </w:style>
  <w:style w:type="character" w:customStyle="1" w:styleId="WW8Num20ztrue2">
    <w:name w:val="WW8Num20ztrue2"/>
  </w:style>
  <w:style w:type="character" w:customStyle="1" w:styleId="WW8Num20ztrue1">
    <w:name w:val="WW8Num20ztrue1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7">
    <w:name w:val="WW8Num21ztrue7"/>
  </w:style>
  <w:style w:type="character" w:customStyle="1" w:styleId="WW8Num21ztrue6">
    <w:name w:val="WW8Num21ztrue6"/>
  </w:style>
  <w:style w:type="character" w:customStyle="1" w:styleId="WW8Num21ztrue5">
    <w:name w:val="WW8Num21ztrue5"/>
  </w:style>
  <w:style w:type="character" w:customStyle="1" w:styleId="WW8Num21ztrue4">
    <w:name w:val="WW8Num21ztrue4"/>
  </w:style>
  <w:style w:type="character" w:customStyle="1" w:styleId="WW8Num21ztrue3">
    <w:name w:val="WW8Num21ztrue3"/>
  </w:style>
  <w:style w:type="character" w:customStyle="1" w:styleId="WW8Num21ztrue2">
    <w:name w:val="WW8Num21ztrue2"/>
  </w:style>
  <w:style w:type="character" w:customStyle="1" w:styleId="WW8Num21ztrue1">
    <w:name w:val="WW8Num21ztrue1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7">
    <w:name w:val="WW8Num22ztrue7"/>
  </w:style>
  <w:style w:type="character" w:customStyle="1" w:styleId="WW8Num22ztrue6">
    <w:name w:val="WW8Num22ztrue6"/>
  </w:style>
  <w:style w:type="character" w:customStyle="1" w:styleId="WW8Num22ztrue5">
    <w:name w:val="WW8Num22ztrue5"/>
  </w:style>
  <w:style w:type="character" w:customStyle="1" w:styleId="WW8Num22ztrue4">
    <w:name w:val="WW8Num22ztrue4"/>
  </w:style>
  <w:style w:type="character" w:customStyle="1" w:styleId="WW8Num22ztrue3">
    <w:name w:val="WW8Num22ztrue3"/>
  </w:style>
  <w:style w:type="character" w:customStyle="1" w:styleId="WW8Num22ztrue2">
    <w:name w:val="WW8Num22ztrue2"/>
  </w:style>
  <w:style w:type="character" w:customStyle="1" w:styleId="WW8Num22ztrue1">
    <w:name w:val="WW8Num22ztrue1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7">
    <w:name w:val="WW8Num23ztrue7"/>
  </w:style>
  <w:style w:type="character" w:customStyle="1" w:styleId="WW8Num23ztrue6">
    <w:name w:val="WW8Num23ztrue6"/>
  </w:style>
  <w:style w:type="character" w:customStyle="1" w:styleId="WW8Num23ztrue5">
    <w:name w:val="WW8Num23ztrue5"/>
  </w:style>
  <w:style w:type="character" w:customStyle="1" w:styleId="WW8Num23ztrue4">
    <w:name w:val="WW8Num23ztrue4"/>
  </w:style>
  <w:style w:type="character" w:customStyle="1" w:styleId="WW8Num23ztrue3">
    <w:name w:val="WW8Num23ztrue3"/>
  </w:style>
  <w:style w:type="character" w:customStyle="1" w:styleId="WW8Num23ztrue2">
    <w:name w:val="WW8Num23ztrue2"/>
  </w:style>
  <w:style w:type="character" w:customStyle="1" w:styleId="WW8Num23ztrue1">
    <w:name w:val="WW8Num23ztrue1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7">
    <w:name w:val="WW8Num24ztrue7"/>
  </w:style>
  <w:style w:type="character" w:customStyle="1" w:styleId="WW8Num24ztrue6">
    <w:name w:val="WW8Num24ztrue6"/>
  </w:style>
  <w:style w:type="character" w:customStyle="1" w:styleId="WW8Num24ztrue5">
    <w:name w:val="WW8Num24ztrue5"/>
  </w:style>
  <w:style w:type="character" w:customStyle="1" w:styleId="WW8Num24ztrue4">
    <w:name w:val="WW8Num24ztrue4"/>
  </w:style>
  <w:style w:type="character" w:customStyle="1" w:styleId="WW8Num24ztrue3">
    <w:name w:val="WW8Num24ztrue3"/>
  </w:style>
  <w:style w:type="character" w:customStyle="1" w:styleId="WW8Num24ztrue2">
    <w:name w:val="WW8Num24ztrue2"/>
  </w:style>
  <w:style w:type="character" w:customStyle="1" w:styleId="WW8Num24ztrue1">
    <w:name w:val="WW8Num24ztrue1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7">
    <w:name w:val="WW8Num25ztrue7"/>
  </w:style>
  <w:style w:type="character" w:customStyle="1" w:styleId="WW8Num25ztrue6">
    <w:name w:val="WW8Num25ztrue6"/>
  </w:style>
  <w:style w:type="character" w:customStyle="1" w:styleId="WW8Num25ztrue5">
    <w:name w:val="WW8Num25ztrue5"/>
  </w:style>
  <w:style w:type="character" w:customStyle="1" w:styleId="WW8Num25ztrue4">
    <w:name w:val="WW8Num25ztrue4"/>
  </w:style>
  <w:style w:type="character" w:customStyle="1" w:styleId="WW8Num25ztrue3">
    <w:name w:val="WW8Num25ztrue3"/>
  </w:style>
  <w:style w:type="character" w:customStyle="1" w:styleId="WW8Num25ztrue2">
    <w:name w:val="WW8Num25ztrue2"/>
  </w:style>
  <w:style w:type="character" w:customStyle="1" w:styleId="WW8Num25ztrue1">
    <w:name w:val="WW8Num25ztrue1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7">
    <w:name w:val="WW8Num26ztrue7"/>
  </w:style>
  <w:style w:type="character" w:customStyle="1" w:styleId="WW8Num26ztrue6">
    <w:name w:val="WW8Num26ztrue6"/>
  </w:style>
  <w:style w:type="character" w:customStyle="1" w:styleId="WW8Num26ztrue5">
    <w:name w:val="WW8Num26ztrue5"/>
  </w:style>
  <w:style w:type="character" w:customStyle="1" w:styleId="WW8Num26ztrue4">
    <w:name w:val="WW8Num26ztrue4"/>
  </w:style>
  <w:style w:type="character" w:customStyle="1" w:styleId="WW8Num26ztrue3">
    <w:name w:val="WW8Num26ztrue3"/>
  </w:style>
  <w:style w:type="character" w:customStyle="1" w:styleId="WW8Num26ztrue2">
    <w:name w:val="WW8Num26ztrue2"/>
  </w:style>
  <w:style w:type="character" w:customStyle="1" w:styleId="WW8Num26ztrue1">
    <w:name w:val="WW8Num26ztrue1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7">
    <w:name w:val="WW8Num27ztrue7"/>
  </w:style>
  <w:style w:type="character" w:customStyle="1" w:styleId="WW8Num27ztrue6">
    <w:name w:val="WW8Num27ztrue6"/>
  </w:style>
  <w:style w:type="character" w:customStyle="1" w:styleId="WW8Num27ztrue5">
    <w:name w:val="WW8Num27ztrue5"/>
  </w:style>
  <w:style w:type="character" w:customStyle="1" w:styleId="WW8Num27ztrue4">
    <w:name w:val="WW8Num27ztrue4"/>
  </w:style>
  <w:style w:type="character" w:customStyle="1" w:styleId="WW8Num27ztrue3">
    <w:name w:val="WW8Num27ztrue3"/>
  </w:style>
  <w:style w:type="character" w:customStyle="1" w:styleId="WW8Num27ztrue2">
    <w:name w:val="WW8Num27ztrue2"/>
  </w:style>
  <w:style w:type="character" w:customStyle="1" w:styleId="WW8Num27ztrue1">
    <w:name w:val="WW8Num27ztrue1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7">
    <w:name w:val="WW8Num28ztrue7"/>
  </w:style>
  <w:style w:type="character" w:customStyle="1" w:styleId="WW8Num28ztrue6">
    <w:name w:val="WW8Num28ztrue6"/>
  </w:style>
  <w:style w:type="character" w:customStyle="1" w:styleId="WW8Num28ztrue5">
    <w:name w:val="WW8Num28ztrue5"/>
  </w:style>
  <w:style w:type="character" w:customStyle="1" w:styleId="WW8Num28ztrue4">
    <w:name w:val="WW8Num28ztrue4"/>
  </w:style>
  <w:style w:type="character" w:customStyle="1" w:styleId="WW8Num28ztrue3">
    <w:name w:val="WW8Num28ztrue3"/>
  </w:style>
  <w:style w:type="character" w:customStyle="1" w:styleId="WW8Num28ztrue2">
    <w:name w:val="WW8Num28ztrue2"/>
  </w:style>
  <w:style w:type="character" w:customStyle="1" w:styleId="WW8Num28ztrue1">
    <w:name w:val="WW8Num28ztrue1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7">
    <w:name w:val="WW8Num29ztrue7"/>
  </w:style>
  <w:style w:type="character" w:customStyle="1" w:styleId="WW8Num29ztrue6">
    <w:name w:val="WW8Num29ztrue6"/>
  </w:style>
  <w:style w:type="character" w:customStyle="1" w:styleId="WW8Num29ztrue5">
    <w:name w:val="WW8Num29ztrue5"/>
  </w:style>
  <w:style w:type="character" w:customStyle="1" w:styleId="WW8Num29ztrue4">
    <w:name w:val="WW8Num29ztrue4"/>
  </w:style>
  <w:style w:type="character" w:customStyle="1" w:styleId="WW8Num29ztrue3">
    <w:name w:val="WW8Num29ztrue3"/>
  </w:style>
  <w:style w:type="character" w:customStyle="1" w:styleId="WW8Num29ztrue2">
    <w:name w:val="WW8Num29ztrue2"/>
  </w:style>
  <w:style w:type="character" w:customStyle="1" w:styleId="WW8Num29ztrue1">
    <w:name w:val="WW8Num29ztrue1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7">
    <w:name w:val="WW8Num31ztrue7"/>
  </w:style>
  <w:style w:type="character" w:customStyle="1" w:styleId="WW8Num31ztrue6">
    <w:name w:val="WW8Num31ztrue6"/>
  </w:style>
  <w:style w:type="character" w:customStyle="1" w:styleId="WW8Num31ztrue5">
    <w:name w:val="WW8Num31ztrue5"/>
  </w:style>
  <w:style w:type="character" w:customStyle="1" w:styleId="WW8Num31ztrue4">
    <w:name w:val="WW8Num31ztrue4"/>
  </w:style>
  <w:style w:type="character" w:customStyle="1" w:styleId="WW8Num31ztrue3">
    <w:name w:val="WW8Num31ztrue3"/>
  </w:style>
  <w:style w:type="character" w:customStyle="1" w:styleId="WW8Num31ztrue2">
    <w:name w:val="WW8Num31ztrue2"/>
  </w:style>
  <w:style w:type="character" w:customStyle="1" w:styleId="WW8Num31ztrue1">
    <w:name w:val="WW8Num31ztrue1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7">
    <w:name w:val="WW8Num32ztrue7"/>
  </w:style>
  <w:style w:type="character" w:customStyle="1" w:styleId="WW8Num32ztrue6">
    <w:name w:val="WW8Num32ztrue6"/>
  </w:style>
  <w:style w:type="character" w:customStyle="1" w:styleId="WW8Num32ztrue5">
    <w:name w:val="WW8Num32ztrue5"/>
  </w:style>
  <w:style w:type="character" w:customStyle="1" w:styleId="WW8Num32ztrue4">
    <w:name w:val="WW8Num32ztrue4"/>
  </w:style>
  <w:style w:type="character" w:customStyle="1" w:styleId="WW8Num32ztrue3">
    <w:name w:val="WW8Num32ztrue3"/>
  </w:style>
  <w:style w:type="character" w:customStyle="1" w:styleId="WW8Num32ztrue2">
    <w:name w:val="WW8Num32ztrue2"/>
  </w:style>
  <w:style w:type="character" w:customStyle="1" w:styleId="WW8Num32ztrue1">
    <w:name w:val="WW8Num32ztrue1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7">
    <w:name w:val="WW8Num33ztrue7"/>
  </w:style>
  <w:style w:type="character" w:customStyle="1" w:styleId="WW8Num33ztrue6">
    <w:name w:val="WW8Num33ztrue6"/>
  </w:style>
  <w:style w:type="character" w:customStyle="1" w:styleId="WW8Num33ztrue5">
    <w:name w:val="WW8Num33ztrue5"/>
  </w:style>
  <w:style w:type="character" w:customStyle="1" w:styleId="WW8Num33ztrue4">
    <w:name w:val="WW8Num33ztrue4"/>
  </w:style>
  <w:style w:type="character" w:customStyle="1" w:styleId="WW8Num33ztrue3">
    <w:name w:val="WW8Num33ztrue3"/>
  </w:style>
  <w:style w:type="character" w:customStyle="1" w:styleId="WW8Num33ztrue2">
    <w:name w:val="WW8Num33ztrue2"/>
  </w:style>
  <w:style w:type="character" w:customStyle="1" w:styleId="WW8Num33ztrue1">
    <w:name w:val="WW8Num33ztrue1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7">
    <w:name w:val="WW8Num34ztrue7"/>
  </w:style>
  <w:style w:type="character" w:customStyle="1" w:styleId="WW8Num34ztrue6">
    <w:name w:val="WW8Num34ztrue6"/>
  </w:style>
  <w:style w:type="character" w:customStyle="1" w:styleId="WW8Num34ztrue5">
    <w:name w:val="WW8Num34ztrue5"/>
  </w:style>
  <w:style w:type="character" w:customStyle="1" w:styleId="WW8Num34ztrue4">
    <w:name w:val="WW8Num34ztrue4"/>
  </w:style>
  <w:style w:type="character" w:customStyle="1" w:styleId="WW8Num34ztrue3">
    <w:name w:val="WW8Num34ztrue3"/>
  </w:style>
  <w:style w:type="character" w:customStyle="1" w:styleId="WW8Num34ztrue2">
    <w:name w:val="WW8Num34ztrue2"/>
  </w:style>
  <w:style w:type="character" w:customStyle="1" w:styleId="WW8Num34ztrue1">
    <w:name w:val="WW8Num34ztrue1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7">
    <w:name w:val="WW8Num35ztrue7"/>
  </w:style>
  <w:style w:type="character" w:customStyle="1" w:styleId="WW8Num35ztrue6">
    <w:name w:val="WW8Num35ztrue6"/>
  </w:style>
  <w:style w:type="character" w:customStyle="1" w:styleId="WW8Num35ztrue5">
    <w:name w:val="WW8Num35ztrue5"/>
  </w:style>
  <w:style w:type="character" w:customStyle="1" w:styleId="WW8Num35ztrue4">
    <w:name w:val="WW8Num35ztrue4"/>
  </w:style>
  <w:style w:type="character" w:customStyle="1" w:styleId="WW8Num35ztrue3">
    <w:name w:val="WW8Num35ztrue3"/>
  </w:style>
  <w:style w:type="character" w:customStyle="1" w:styleId="WW8Num35ztrue2">
    <w:name w:val="WW8Num35ztrue2"/>
  </w:style>
  <w:style w:type="character" w:customStyle="1" w:styleId="WW8Num35ztrue1">
    <w:name w:val="WW8Num35ztrue1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7">
    <w:name w:val="WW8Num36ztrue7"/>
  </w:style>
  <w:style w:type="character" w:customStyle="1" w:styleId="WW8Num36ztrue6">
    <w:name w:val="WW8Num36ztrue6"/>
  </w:style>
  <w:style w:type="character" w:customStyle="1" w:styleId="WW8Num36ztrue5">
    <w:name w:val="WW8Num36ztrue5"/>
  </w:style>
  <w:style w:type="character" w:customStyle="1" w:styleId="WW8Num36ztrue4">
    <w:name w:val="WW8Num36ztrue4"/>
  </w:style>
  <w:style w:type="character" w:customStyle="1" w:styleId="WW8Num36ztrue3">
    <w:name w:val="WW8Num36ztrue3"/>
  </w:style>
  <w:style w:type="character" w:customStyle="1" w:styleId="WW8Num36ztrue2">
    <w:name w:val="WW8Num36ztrue2"/>
  </w:style>
  <w:style w:type="character" w:customStyle="1" w:styleId="WW8Num36ztrue1">
    <w:name w:val="WW8Num36ztrue1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7">
    <w:name w:val="WW8Num37ztrue7"/>
  </w:style>
  <w:style w:type="character" w:customStyle="1" w:styleId="WW8Num37ztrue6">
    <w:name w:val="WW8Num37ztrue6"/>
  </w:style>
  <w:style w:type="character" w:customStyle="1" w:styleId="WW8Num37ztrue5">
    <w:name w:val="WW8Num37ztrue5"/>
  </w:style>
  <w:style w:type="character" w:customStyle="1" w:styleId="WW8Num37ztrue4">
    <w:name w:val="WW8Num37ztrue4"/>
  </w:style>
  <w:style w:type="character" w:customStyle="1" w:styleId="WW8Num37ztrue3">
    <w:name w:val="WW8Num37ztrue3"/>
  </w:style>
  <w:style w:type="character" w:customStyle="1" w:styleId="WW8Num37ztrue2">
    <w:name w:val="WW8Num37ztrue2"/>
  </w:style>
  <w:style w:type="character" w:customStyle="1" w:styleId="WW8Num37ztrue1">
    <w:name w:val="WW8Num37ztrue1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7">
    <w:name w:val="WW8Num38ztrue7"/>
  </w:style>
  <w:style w:type="character" w:customStyle="1" w:styleId="WW8Num38ztrue6">
    <w:name w:val="WW8Num38ztrue6"/>
  </w:style>
  <w:style w:type="character" w:customStyle="1" w:styleId="WW8Num38ztrue5">
    <w:name w:val="WW8Num38ztrue5"/>
  </w:style>
  <w:style w:type="character" w:customStyle="1" w:styleId="WW8Num38ztrue4">
    <w:name w:val="WW8Num38ztrue4"/>
  </w:style>
  <w:style w:type="character" w:customStyle="1" w:styleId="WW8Num38ztrue3">
    <w:name w:val="WW8Num38ztrue3"/>
  </w:style>
  <w:style w:type="character" w:customStyle="1" w:styleId="WW8Num38ztrue2">
    <w:name w:val="WW8Num38ztrue2"/>
  </w:style>
  <w:style w:type="character" w:customStyle="1" w:styleId="WW8Num38ztrue1">
    <w:name w:val="WW8Num38ztrue1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7">
    <w:name w:val="WW8Num39ztrue7"/>
  </w:style>
  <w:style w:type="character" w:customStyle="1" w:styleId="WW8Num39ztrue6">
    <w:name w:val="WW8Num39ztrue6"/>
  </w:style>
  <w:style w:type="character" w:customStyle="1" w:styleId="WW8Num39ztrue5">
    <w:name w:val="WW8Num39ztrue5"/>
  </w:style>
  <w:style w:type="character" w:customStyle="1" w:styleId="WW8Num39ztrue4">
    <w:name w:val="WW8Num39ztrue4"/>
  </w:style>
  <w:style w:type="character" w:customStyle="1" w:styleId="WW8Num39ztrue3">
    <w:name w:val="WW8Num39ztrue3"/>
  </w:style>
  <w:style w:type="character" w:customStyle="1" w:styleId="WW8Num39ztrue2">
    <w:name w:val="WW8Num39ztrue2"/>
  </w:style>
  <w:style w:type="character" w:customStyle="1" w:styleId="WW8Num39ztrue1">
    <w:name w:val="WW8Num39ztrue1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7">
    <w:name w:val="WW8Num40ztrue7"/>
  </w:style>
  <w:style w:type="character" w:customStyle="1" w:styleId="WW8Num40ztrue6">
    <w:name w:val="WW8Num40ztrue6"/>
  </w:style>
  <w:style w:type="character" w:customStyle="1" w:styleId="WW8Num40ztrue5">
    <w:name w:val="WW8Num40ztrue5"/>
  </w:style>
  <w:style w:type="character" w:customStyle="1" w:styleId="WW8Num40ztrue4">
    <w:name w:val="WW8Num40ztrue4"/>
  </w:style>
  <w:style w:type="character" w:customStyle="1" w:styleId="WW8Num40ztrue3">
    <w:name w:val="WW8Num40ztrue3"/>
  </w:style>
  <w:style w:type="character" w:customStyle="1" w:styleId="WW8Num40ztrue2">
    <w:name w:val="WW8Num40ztrue2"/>
  </w:style>
  <w:style w:type="character" w:customStyle="1" w:styleId="WW8Num40ztrue1">
    <w:name w:val="WW8Num40ztrue1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5E74A-A4E2-4423-97AE-90E15431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TownLetterHead</Template>
  <TotalTime>5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dc:description/>
  <cp:lastModifiedBy>Owen Casas</cp:lastModifiedBy>
  <cp:revision>4</cp:revision>
  <cp:lastPrinted>2019-09-09T00:40:00Z</cp:lastPrinted>
  <dcterms:created xsi:type="dcterms:W3CDTF">2020-02-18T21:14:00Z</dcterms:created>
  <dcterms:modified xsi:type="dcterms:W3CDTF">2020-02-24T21:50:00Z</dcterms:modified>
</cp:coreProperties>
</file>