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73E0" w14:textId="77777777" w:rsidR="005118FD" w:rsidRPr="009956D8" w:rsidRDefault="005118FD" w:rsidP="000576B0">
      <w:pPr>
        <w:tabs>
          <w:tab w:val="left" w:pos="2790"/>
        </w:tabs>
        <w:jc w:val="center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>SELECTBOARD</w:t>
      </w:r>
      <w:r w:rsidR="000140C5" w:rsidRPr="009956D8">
        <w:rPr>
          <w:rFonts w:ascii="Arial" w:hAnsi="Arial" w:cs="Arial"/>
          <w:b/>
        </w:rPr>
        <w:t xml:space="preserve"> MEETING </w:t>
      </w:r>
      <w:r w:rsidRPr="009956D8">
        <w:rPr>
          <w:rFonts w:ascii="Arial" w:hAnsi="Arial" w:cs="Arial"/>
          <w:b/>
        </w:rPr>
        <w:t>MINUTES</w:t>
      </w:r>
    </w:p>
    <w:p w14:paraId="4CD94CE3" w14:textId="77777777" w:rsidR="005118FD" w:rsidRPr="009956D8" w:rsidRDefault="005118FD" w:rsidP="005118FD">
      <w:pPr>
        <w:tabs>
          <w:tab w:val="left" w:pos="2790"/>
        </w:tabs>
        <w:jc w:val="center"/>
        <w:rPr>
          <w:rFonts w:ascii="Arial" w:hAnsi="Arial" w:cs="Arial"/>
          <w:b/>
        </w:rPr>
      </w:pPr>
    </w:p>
    <w:p w14:paraId="47678B9D" w14:textId="69B8CAC4" w:rsidR="005118FD" w:rsidRPr="009956D8" w:rsidRDefault="00B17635" w:rsidP="005118FD">
      <w:pPr>
        <w:tabs>
          <w:tab w:val="left" w:pos="2880"/>
          <w:tab w:val="left" w:pos="5400"/>
          <w:tab w:val="right" w:pos="9360"/>
        </w:tabs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Date: </w:t>
      </w:r>
      <w:r w:rsidR="000274BA">
        <w:rPr>
          <w:rFonts w:ascii="Arial" w:hAnsi="Arial" w:cs="Arial"/>
          <w:b/>
        </w:rPr>
        <w:t>March</w:t>
      </w:r>
      <w:r w:rsidR="00501021" w:rsidRPr="009956D8">
        <w:rPr>
          <w:rFonts w:ascii="Arial" w:hAnsi="Arial" w:cs="Arial"/>
          <w:b/>
        </w:rPr>
        <w:t xml:space="preserve"> </w:t>
      </w:r>
      <w:r w:rsidR="00F022D1">
        <w:rPr>
          <w:rFonts w:ascii="Arial" w:hAnsi="Arial" w:cs="Arial"/>
          <w:b/>
        </w:rPr>
        <w:t>24</w:t>
      </w:r>
      <w:r w:rsidRPr="009956D8">
        <w:rPr>
          <w:rFonts w:ascii="Arial" w:hAnsi="Arial" w:cs="Arial"/>
          <w:b/>
        </w:rPr>
        <w:t>, 20</w:t>
      </w:r>
      <w:r w:rsidR="00D843DF">
        <w:rPr>
          <w:rFonts w:ascii="Arial" w:hAnsi="Arial" w:cs="Arial"/>
          <w:b/>
        </w:rPr>
        <w:t>20</w:t>
      </w:r>
      <w:r w:rsidR="00C53365" w:rsidRPr="009956D8">
        <w:rPr>
          <w:rFonts w:ascii="Arial" w:hAnsi="Arial" w:cs="Arial"/>
          <w:b/>
        </w:rPr>
        <w:t xml:space="preserve">      </w:t>
      </w:r>
      <w:r w:rsidR="005118FD" w:rsidRPr="009956D8">
        <w:rPr>
          <w:rFonts w:ascii="Arial" w:hAnsi="Arial" w:cs="Arial"/>
          <w:b/>
        </w:rPr>
        <w:t xml:space="preserve">Time: </w:t>
      </w:r>
      <w:r w:rsidR="00F022D1">
        <w:rPr>
          <w:rFonts w:ascii="Arial" w:hAnsi="Arial" w:cs="Arial"/>
          <w:b/>
        </w:rPr>
        <w:t>6</w:t>
      </w:r>
      <w:r w:rsidR="00501021" w:rsidRPr="009956D8">
        <w:rPr>
          <w:rFonts w:ascii="Arial" w:hAnsi="Arial" w:cs="Arial"/>
          <w:b/>
        </w:rPr>
        <w:t>:0</w:t>
      </w:r>
      <w:r w:rsidR="005118FD" w:rsidRPr="009956D8">
        <w:rPr>
          <w:rFonts w:ascii="Arial" w:hAnsi="Arial" w:cs="Arial"/>
          <w:b/>
        </w:rPr>
        <w:t>0 PM</w:t>
      </w:r>
      <w:r w:rsidR="005118FD" w:rsidRPr="009956D8">
        <w:rPr>
          <w:rFonts w:ascii="Arial" w:hAnsi="Arial" w:cs="Arial"/>
          <w:b/>
        </w:rPr>
        <w:tab/>
        <w:t>Place: Municipal Building</w:t>
      </w:r>
      <w:r w:rsidR="005118FD" w:rsidRPr="009956D8">
        <w:rPr>
          <w:rFonts w:ascii="Arial" w:hAnsi="Arial" w:cs="Arial"/>
          <w:b/>
        </w:rPr>
        <w:tab/>
        <w:t>Rev.0</w:t>
      </w:r>
    </w:p>
    <w:p w14:paraId="6A63D622" w14:textId="77777777" w:rsidR="005118FD" w:rsidRPr="009956D8" w:rsidRDefault="005118FD" w:rsidP="005118FD">
      <w:pPr>
        <w:rPr>
          <w:rFonts w:ascii="Arial" w:hAnsi="Arial" w:cs="Arial"/>
        </w:rPr>
      </w:pPr>
    </w:p>
    <w:p w14:paraId="2D6E0A60" w14:textId="7249DAEB" w:rsidR="009956D8" w:rsidRPr="009956D8" w:rsidRDefault="005118FD" w:rsidP="005118FD">
      <w:pPr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>Select</w:t>
      </w:r>
      <w:r w:rsidR="009956D8" w:rsidRPr="009956D8">
        <w:rPr>
          <w:rFonts w:ascii="Arial" w:hAnsi="Arial" w:cs="Arial"/>
        </w:rPr>
        <w:t xml:space="preserve"> B</w:t>
      </w:r>
      <w:r w:rsidRPr="009956D8">
        <w:rPr>
          <w:rFonts w:ascii="Arial" w:hAnsi="Arial" w:cs="Arial"/>
        </w:rPr>
        <w:t>oard Members</w:t>
      </w:r>
      <w:r w:rsidR="009956D8" w:rsidRPr="009956D8">
        <w:rPr>
          <w:rFonts w:ascii="Arial" w:hAnsi="Arial" w:cs="Arial"/>
        </w:rPr>
        <w:t xml:space="preserve"> Present</w:t>
      </w:r>
      <w:r w:rsidR="00F022D1">
        <w:rPr>
          <w:rFonts w:ascii="Arial" w:hAnsi="Arial" w:cs="Arial"/>
        </w:rPr>
        <w:t xml:space="preserve"> via Zoom meeting online</w:t>
      </w:r>
      <w:r w:rsidRPr="009956D8">
        <w:rPr>
          <w:rFonts w:ascii="Arial" w:hAnsi="Arial" w:cs="Arial"/>
        </w:rPr>
        <w:t>: Jan Gaudio</w:t>
      </w:r>
      <w:r w:rsidR="00551CA8">
        <w:rPr>
          <w:rFonts w:ascii="Arial" w:hAnsi="Arial" w:cs="Arial"/>
        </w:rPr>
        <w:t xml:space="preserve">, Cheryl Waterman </w:t>
      </w:r>
      <w:r w:rsidR="00402DB7" w:rsidRPr="009956D8">
        <w:rPr>
          <w:rFonts w:ascii="Arial" w:hAnsi="Arial" w:cs="Arial"/>
        </w:rPr>
        <w:t>and</w:t>
      </w:r>
      <w:r w:rsidR="000576B0" w:rsidRPr="009956D8">
        <w:rPr>
          <w:rFonts w:ascii="Arial" w:hAnsi="Arial" w:cs="Arial"/>
        </w:rPr>
        <w:t xml:space="preserve"> </w:t>
      </w:r>
      <w:r w:rsidRPr="009956D8">
        <w:rPr>
          <w:rFonts w:ascii="Arial" w:hAnsi="Arial" w:cs="Arial"/>
        </w:rPr>
        <w:t xml:space="preserve">Walter Reitz </w:t>
      </w:r>
    </w:p>
    <w:p w14:paraId="02E5EDF7" w14:textId="208E7110" w:rsidR="005118FD" w:rsidRPr="009956D8" w:rsidRDefault="00B17635" w:rsidP="005118FD">
      <w:pPr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>Others</w:t>
      </w:r>
      <w:r w:rsidR="00F022D1">
        <w:rPr>
          <w:rFonts w:ascii="Arial" w:hAnsi="Arial" w:cs="Arial"/>
        </w:rPr>
        <w:t>, via Zoom meeting online</w:t>
      </w:r>
      <w:r w:rsidRPr="009956D8">
        <w:rPr>
          <w:rFonts w:ascii="Arial" w:hAnsi="Arial" w:cs="Arial"/>
        </w:rPr>
        <w:t xml:space="preserve">:  </w:t>
      </w:r>
      <w:r w:rsidR="00C81072" w:rsidRPr="009956D8">
        <w:rPr>
          <w:rFonts w:ascii="Arial" w:hAnsi="Arial" w:cs="Arial"/>
        </w:rPr>
        <w:t>Town Administrator Casas</w:t>
      </w:r>
      <w:r w:rsidR="000274BA">
        <w:rPr>
          <w:rFonts w:ascii="Arial" w:hAnsi="Arial" w:cs="Arial"/>
        </w:rPr>
        <w:t>, CEO &amp; Local Health Officer Mo Dube, EMA Director Betty Thomas</w:t>
      </w:r>
      <w:r w:rsidR="00F022D1">
        <w:rPr>
          <w:rFonts w:ascii="Arial" w:hAnsi="Arial" w:cs="Arial"/>
        </w:rPr>
        <w:t>, Ambulance Director Amy Drinkwater</w:t>
      </w:r>
    </w:p>
    <w:p w14:paraId="49E6E09D" w14:textId="77777777" w:rsidR="005118FD" w:rsidRPr="009956D8" w:rsidRDefault="005118FD" w:rsidP="005118FD">
      <w:pPr>
        <w:jc w:val="both"/>
        <w:rPr>
          <w:rFonts w:ascii="Arial" w:hAnsi="Arial" w:cs="Arial"/>
        </w:rPr>
      </w:pPr>
    </w:p>
    <w:p w14:paraId="3943D69B" w14:textId="5012F4F1" w:rsidR="005118FD" w:rsidRPr="009956D8" w:rsidRDefault="005118FD" w:rsidP="005118FD">
      <w:pPr>
        <w:jc w:val="both"/>
        <w:rPr>
          <w:rFonts w:ascii="Arial" w:hAnsi="Arial" w:cs="Arial"/>
        </w:rPr>
      </w:pPr>
      <w:r w:rsidRPr="009956D8">
        <w:rPr>
          <w:rFonts w:ascii="Arial" w:hAnsi="Arial" w:cs="Arial"/>
          <w:color w:val="000000"/>
        </w:rPr>
        <w:t>Note: A listing as present does not denote attendance for the entire meeting.</w:t>
      </w:r>
      <w:r w:rsidR="00F022D1">
        <w:rPr>
          <w:rFonts w:ascii="Arial" w:hAnsi="Arial" w:cs="Arial"/>
          <w:color w:val="000000"/>
        </w:rPr>
        <w:t xml:space="preserve"> This meeting was live streamed on YouTube and can be watched in full by subscribing to the South Thomaston YouTube channel. </w:t>
      </w:r>
    </w:p>
    <w:p w14:paraId="7A8CD48B" w14:textId="77777777" w:rsidR="005118FD" w:rsidRPr="009956D8" w:rsidRDefault="005118FD" w:rsidP="00E25542">
      <w:pPr>
        <w:pStyle w:val="ListParagraph"/>
        <w:ind w:left="0"/>
        <w:jc w:val="both"/>
        <w:rPr>
          <w:rFonts w:ascii="Arial" w:hAnsi="Arial" w:cs="Arial"/>
          <w:b/>
        </w:rPr>
      </w:pPr>
    </w:p>
    <w:p w14:paraId="07C2C958" w14:textId="77777777" w:rsidR="005118FD" w:rsidRPr="009956D8" w:rsidRDefault="005118FD" w:rsidP="005118FD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 w:cs="Arial"/>
          <w:b/>
        </w:rPr>
      </w:pPr>
      <w:r w:rsidRPr="009956D8">
        <w:rPr>
          <w:rFonts w:ascii="Arial" w:hAnsi="Arial" w:cs="Arial"/>
          <w:b/>
        </w:rPr>
        <w:t xml:space="preserve">Call to Order </w:t>
      </w:r>
    </w:p>
    <w:p w14:paraId="56B2D75C" w14:textId="412D85DA" w:rsidR="0070406D" w:rsidRPr="009956D8" w:rsidRDefault="005118FD" w:rsidP="005118FD">
      <w:pPr>
        <w:tabs>
          <w:tab w:val="left" w:pos="36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 xml:space="preserve">     </w:t>
      </w:r>
      <w:r w:rsidRPr="009956D8">
        <w:rPr>
          <w:rFonts w:ascii="Arial" w:hAnsi="Arial" w:cs="Arial"/>
        </w:rPr>
        <w:t xml:space="preserve"> Reitz called the meeting to order at </w:t>
      </w:r>
      <w:r w:rsidR="00F022D1">
        <w:rPr>
          <w:rFonts w:ascii="Arial" w:hAnsi="Arial" w:cs="Arial"/>
        </w:rPr>
        <w:t>6</w:t>
      </w:r>
      <w:r w:rsidR="000274BA">
        <w:rPr>
          <w:rFonts w:ascii="Arial" w:hAnsi="Arial" w:cs="Arial"/>
        </w:rPr>
        <w:t xml:space="preserve">:00pm. </w:t>
      </w:r>
    </w:p>
    <w:p w14:paraId="25FCCC93" w14:textId="77777777" w:rsidR="005118FD" w:rsidRPr="009956D8" w:rsidRDefault="005118FD" w:rsidP="009D513F">
      <w:pPr>
        <w:tabs>
          <w:tab w:val="left" w:pos="360"/>
        </w:tabs>
        <w:jc w:val="both"/>
        <w:rPr>
          <w:rFonts w:ascii="Arial" w:hAnsi="Arial" w:cs="Arial"/>
          <w:b/>
        </w:rPr>
      </w:pPr>
    </w:p>
    <w:p w14:paraId="6E40E94F" w14:textId="34DCCAEE" w:rsidR="005118FD" w:rsidRPr="009956D8" w:rsidRDefault="005118FD" w:rsidP="005118FD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>Adjustments to the Agenda</w:t>
      </w:r>
      <w:r w:rsidR="00E21649" w:rsidRPr="009956D8">
        <w:rPr>
          <w:rFonts w:ascii="Arial" w:hAnsi="Arial" w:cs="Arial"/>
          <w:b/>
        </w:rPr>
        <w:t>- None</w:t>
      </w:r>
    </w:p>
    <w:p w14:paraId="73EA21A2" w14:textId="77777777" w:rsidR="005118FD" w:rsidRPr="009956D8" w:rsidRDefault="005118FD" w:rsidP="005118FD">
      <w:pPr>
        <w:tabs>
          <w:tab w:val="left" w:pos="36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</w:rPr>
        <w:t xml:space="preserve">       </w:t>
      </w:r>
    </w:p>
    <w:p w14:paraId="781947DF" w14:textId="77777777" w:rsidR="005118FD" w:rsidRPr="009956D8" w:rsidRDefault="005118FD" w:rsidP="005118FD"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>Public Comment for Items Not on the Agenda</w:t>
      </w:r>
    </w:p>
    <w:p w14:paraId="22CEE64C" w14:textId="04EE54F5" w:rsidR="008834D1" w:rsidRPr="000274BA" w:rsidRDefault="005118FD" w:rsidP="000274BA">
      <w:pPr>
        <w:tabs>
          <w:tab w:val="left" w:pos="360"/>
        </w:tabs>
        <w:jc w:val="both"/>
        <w:rPr>
          <w:rFonts w:ascii="Arial" w:hAnsi="Arial" w:cs="Arial"/>
        </w:rPr>
      </w:pPr>
      <w:r w:rsidRPr="009956D8">
        <w:rPr>
          <w:rFonts w:ascii="Arial" w:hAnsi="Arial" w:cs="Arial"/>
          <w:b/>
        </w:rPr>
        <w:t xml:space="preserve">      </w:t>
      </w:r>
    </w:p>
    <w:p w14:paraId="4F62FA48" w14:textId="7866EC36" w:rsidR="007B3E41" w:rsidRPr="009956D8" w:rsidRDefault="006559B8" w:rsidP="007B3E41">
      <w:pPr>
        <w:numPr>
          <w:ilvl w:val="0"/>
          <w:numId w:val="6"/>
        </w:numPr>
        <w:tabs>
          <w:tab w:val="left" w:pos="360"/>
        </w:tabs>
        <w:rPr>
          <w:rFonts w:ascii="Arial" w:hAnsi="Arial" w:cs="Arial"/>
          <w:b/>
          <w:bCs/>
        </w:rPr>
      </w:pPr>
      <w:r w:rsidRPr="009956D8">
        <w:rPr>
          <w:rFonts w:ascii="Arial" w:hAnsi="Arial" w:cs="Arial"/>
          <w:b/>
          <w:bCs/>
        </w:rPr>
        <w:t>New Business-</w:t>
      </w:r>
    </w:p>
    <w:p w14:paraId="25364BD5" w14:textId="5FF99CA1" w:rsidR="00E74C75" w:rsidRPr="000274BA" w:rsidRDefault="006044B6" w:rsidP="006559B8">
      <w:pPr>
        <w:numPr>
          <w:ilvl w:val="0"/>
          <w:numId w:val="21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Update on Town response to Coronavirus</w:t>
      </w:r>
    </w:p>
    <w:p w14:paraId="76BD753F" w14:textId="0DA74605" w:rsidR="0062135A" w:rsidRPr="006044B6" w:rsidRDefault="006044B6" w:rsidP="006044B6">
      <w:pPr>
        <w:pStyle w:val="ListParagraph"/>
        <w:numPr>
          <w:ilvl w:val="0"/>
          <w:numId w:val="34"/>
        </w:numPr>
        <w:tabs>
          <w:tab w:val="left" w:pos="36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Updates were given by the Administrator, Ambulance Director, Local Health Officer and Emergency Management Agency Director. </w:t>
      </w:r>
      <w:r w:rsidR="008E759B" w:rsidRPr="006044B6">
        <w:rPr>
          <w:rFonts w:ascii="Arial" w:hAnsi="Arial" w:cs="Arial"/>
          <w:i/>
          <w:iCs/>
        </w:rPr>
        <w:t xml:space="preserve"> </w:t>
      </w:r>
    </w:p>
    <w:p w14:paraId="79BC46F6" w14:textId="40B78B4C" w:rsidR="007B3E41" w:rsidRPr="009956D8" w:rsidRDefault="007B3E41" w:rsidP="000274BA">
      <w:pPr>
        <w:pStyle w:val="ListParagraph"/>
        <w:rPr>
          <w:rFonts w:ascii="Arial" w:hAnsi="Arial" w:cs="Arial"/>
          <w:b/>
          <w:bCs/>
        </w:rPr>
      </w:pPr>
    </w:p>
    <w:p w14:paraId="1DB6E36E" w14:textId="77777777" w:rsidR="000274BA" w:rsidRPr="000274BA" w:rsidRDefault="000274BA" w:rsidP="000274BA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22"/>
          <w:szCs w:val="22"/>
        </w:rPr>
      </w:pPr>
      <w:r w:rsidRPr="000274BA">
        <w:rPr>
          <w:rFonts w:ascii="Arial" w:hAnsi="Arial" w:cs="Arial"/>
          <w:b/>
          <w:bCs/>
          <w:sz w:val="22"/>
          <w:szCs w:val="22"/>
        </w:rPr>
        <w:t>Discussion with Department Heads on current status of Departments and general response to continued public health concerns over Coronavirus</w:t>
      </w:r>
    </w:p>
    <w:p w14:paraId="17AD740D" w14:textId="0091C7E3" w:rsidR="009B2CC3" w:rsidRDefault="00EF306F" w:rsidP="00267E2C">
      <w:pPr>
        <w:numPr>
          <w:ilvl w:val="0"/>
          <w:numId w:val="29"/>
        </w:numPr>
        <w:tabs>
          <w:tab w:val="left" w:pos="3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Updates </w:t>
      </w:r>
      <w:r w:rsidR="00C460D4">
        <w:rPr>
          <w:rFonts w:ascii="Arial" w:hAnsi="Arial" w:cs="Arial"/>
          <w:bCs/>
        </w:rPr>
        <w:t xml:space="preserve">were given by EMA Director Betty Thomas and Local Health Officer Mo Dube. Mo </w:t>
      </w:r>
      <w:r w:rsidR="0062135A">
        <w:rPr>
          <w:rFonts w:ascii="Arial" w:hAnsi="Arial" w:cs="Arial"/>
          <w:bCs/>
        </w:rPr>
        <w:t xml:space="preserve">and Betty </w:t>
      </w:r>
      <w:r w:rsidR="00C460D4">
        <w:rPr>
          <w:rFonts w:ascii="Arial" w:hAnsi="Arial" w:cs="Arial"/>
          <w:bCs/>
        </w:rPr>
        <w:t xml:space="preserve">gave update about the public areas </w:t>
      </w:r>
      <w:r w:rsidR="0062135A">
        <w:rPr>
          <w:rFonts w:ascii="Arial" w:hAnsi="Arial" w:cs="Arial"/>
          <w:bCs/>
        </w:rPr>
        <w:t xml:space="preserve">that had been closed and other actions taken by the town. </w:t>
      </w:r>
    </w:p>
    <w:p w14:paraId="120595B5" w14:textId="77777777" w:rsidR="006044B6" w:rsidRDefault="006044B6" w:rsidP="006044B6">
      <w:pPr>
        <w:pStyle w:val="ListParagraph"/>
        <w:suppressAutoHyphens w:val="0"/>
        <w:jc w:val="both"/>
        <w:rPr>
          <w:rFonts w:ascii="Arial" w:hAnsi="Arial" w:cs="Arial"/>
          <w:b/>
          <w:lang w:eastAsia="en-US"/>
        </w:rPr>
      </w:pPr>
    </w:p>
    <w:p w14:paraId="25D6E6C0" w14:textId="5FF35FA5" w:rsidR="0074567D" w:rsidRDefault="006044B6" w:rsidP="006044B6">
      <w:pPr>
        <w:pStyle w:val="ListParagraph"/>
        <w:numPr>
          <w:ilvl w:val="0"/>
          <w:numId w:val="6"/>
        </w:numPr>
        <w:suppressAutoHyphens w:val="0"/>
        <w:jc w:val="both"/>
        <w:rPr>
          <w:rFonts w:ascii="Arial" w:hAnsi="Arial" w:cs="Arial"/>
          <w:b/>
          <w:lang w:eastAsia="en-US"/>
        </w:rPr>
      </w:pPr>
      <w:r w:rsidRPr="006044B6">
        <w:rPr>
          <w:rFonts w:ascii="Arial" w:hAnsi="Arial" w:cs="Arial"/>
          <w:b/>
          <w:lang w:eastAsia="en-US"/>
        </w:rPr>
        <w:t xml:space="preserve">Old Business- </w:t>
      </w:r>
    </w:p>
    <w:p w14:paraId="16A92000" w14:textId="449C2B22" w:rsidR="006044B6" w:rsidRDefault="006044B6" w:rsidP="006044B6">
      <w:pPr>
        <w:pStyle w:val="ListParagraph"/>
        <w:numPr>
          <w:ilvl w:val="0"/>
          <w:numId w:val="36"/>
        </w:numPr>
        <w:suppressAutoHyphens w:val="0"/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Guidance on DM&amp;J Contract renewal.</w:t>
      </w:r>
    </w:p>
    <w:p w14:paraId="362F81AE" w14:textId="6F98857C" w:rsidR="006044B6" w:rsidRPr="003041F9" w:rsidRDefault="006044B6" w:rsidP="006044B6">
      <w:pPr>
        <w:pStyle w:val="ListParagraph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iCs/>
          <w:lang w:eastAsia="en-US"/>
        </w:rPr>
      </w:pPr>
      <w:r w:rsidRPr="006044B6">
        <w:rPr>
          <w:rFonts w:ascii="Arial" w:hAnsi="Arial" w:cs="Arial"/>
          <w:bCs/>
          <w:lang w:eastAsia="en-US"/>
        </w:rPr>
        <w:t xml:space="preserve">There </w:t>
      </w:r>
      <w:r>
        <w:rPr>
          <w:rFonts w:ascii="Arial" w:hAnsi="Arial" w:cs="Arial"/>
          <w:bCs/>
          <w:lang w:eastAsia="en-US"/>
        </w:rPr>
        <w:t xml:space="preserve">was discussion about the Construction and Demolition Debris removal contract with DM&amp;J. </w:t>
      </w:r>
      <w:r w:rsidRPr="003041F9">
        <w:rPr>
          <w:rFonts w:ascii="Arial" w:hAnsi="Arial" w:cs="Arial"/>
          <w:bCs/>
          <w:i/>
          <w:iCs/>
          <w:lang w:eastAsia="en-US"/>
        </w:rPr>
        <w:t xml:space="preserve">Gaudio moved and Waterman seconded a motion to renew the DM&amp;J contract. </w:t>
      </w:r>
      <w:r w:rsidRPr="003041F9">
        <w:rPr>
          <w:rFonts w:ascii="Arial" w:hAnsi="Arial" w:cs="Arial"/>
          <w:b/>
          <w:i/>
          <w:iCs/>
          <w:lang w:eastAsia="en-US"/>
        </w:rPr>
        <w:t>Motion passed 3-0.</w:t>
      </w:r>
      <w:r w:rsidRPr="003041F9">
        <w:rPr>
          <w:rFonts w:ascii="Arial" w:hAnsi="Arial" w:cs="Arial"/>
          <w:bCs/>
          <w:i/>
          <w:iCs/>
          <w:lang w:eastAsia="en-US"/>
        </w:rPr>
        <w:t xml:space="preserve"> </w:t>
      </w:r>
    </w:p>
    <w:p w14:paraId="4945D9D0" w14:textId="6EEAC775" w:rsidR="006044B6" w:rsidRPr="003041F9" w:rsidRDefault="006044B6" w:rsidP="006044B6">
      <w:pPr>
        <w:pStyle w:val="ListParagraph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iCs/>
          <w:lang w:eastAsia="en-US"/>
        </w:rPr>
      </w:pPr>
      <w:r w:rsidRPr="003041F9">
        <w:rPr>
          <w:rFonts w:ascii="Arial" w:hAnsi="Arial" w:cs="Arial"/>
          <w:bCs/>
          <w:i/>
          <w:iCs/>
          <w:lang w:eastAsia="en-US"/>
        </w:rPr>
        <w:t xml:space="preserve">Gaudio </w:t>
      </w:r>
      <w:r w:rsidR="003041F9" w:rsidRPr="003041F9">
        <w:rPr>
          <w:rFonts w:ascii="Arial" w:hAnsi="Arial" w:cs="Arial"/>
          <w:bCs/>
          <w:i/>
          <w:iCs/>
          <w:lang w:eastAsia="en-US"/>
        </w:rPr>
        <w:t xml:space="preserve">moved and Waterman seconded a motion to have Chair Reitz sign DM&amp;J contract. </w:t>
      </w:r>
      <w:r w:rsidR="003041F9" w:rsidRPr="003041F9">
        <w:rPr>
          <w:rFonts w:ascii="Arial" w:hAnsi="Arial" w:cs="Arial"/>
          <w:b/>
          <w:i/>
          <w:iCs/>
          <w:lang w:eastAsia="en-US"/>
        </w:rPr>
        <w:t>Motion passed 3-0.</w:t>
      </w:r>
      <w:r w:rsidR="003041F9" w:rsidRPr="003041F9">
        <w:rPr>
          <w:rFonts w:ascii="Arial" w:hAnsi="Arial" w:cs="Arial"/>
          <w:bCs/>
          <w:i/>
          <w:iCs/>
          <w:lang w:eastAsia="en-US"/>
        </w:rPr>
        <w:t xml:space="preserve"> </w:t>
      </w:r>
    </w:p>
    <w:p w14:paraId="3FF2C9E4" w14:textId="223F2D1F" w:rsidR="003041F9" w:rsidRPr="003041F9" w:rsidRDefault="003041F9" w:rsidP="006044B6">
      <w:pPr>
        <w:pStyle w:val="ListParagraph"/>
        <w:numPr>
          <w:ilvl w:val="0"/>
          <w:numId w:val="29"/>
        </w:numPr>
        <w:suppressAutoHyphens w:val="0"/>
        <w:jc w:val="both"/>
        <w:rPr>
          <w:rFonts w:ascii="Arial" w:hAnsi="Arial" w:cs="Arial"/>
          <w:bCs/>
          <w:i/>
          <w:iCs/>
          <w:lang w:eastAsia="en-US"/>
        </w:rPr>
      </w:pPr>
      <w:r>
        <w:rPr>
          <w:rFonts w:ascii="Arial" w:hAnsi="Arial" w:cs="Arial"/>
          <w:bCs/>
          <w:lang w:eastAsia="en-US"/>
        </w:rPr>
        <w:lastRenderedPageBreak/>
        <w:t xml:space="preserve">There was also discussion on signing the financial warrants. </w:t>
      </w:r>
      <w:r w:rsidRPr="003041F9">
        <w:rPr>
          <w:rFonts w:ascii="Arial" w:hAnsi="Arial" w:cs="Arial"/>
          <w:bCs/>
          <w:i/>
          <w:iCs/>
          <w:lang w:eastAsia="en-US"/>
        </w:rPr>
        <w:t xml:space="preserve">Waterman moved and Reitz seconded a motion to empower member Gaudio to sign financial warrants. </w:t>
      </w:r>
      <w:r w:rsidRPr="003041F9">
        <w:rPr>
          <w:rFonts w:ascii="Arial" w:hAnsi="Arial" w:cs="Arial"/>
          <w:b/>
          <w:i/>
          <w:iCs/>
          <w:lang w:eastAsia="en-US"/>
        </w:rPr>
        <w:t>Motion passed 3-0.</w:t>
      </w:r>
      <w:r w:rsidRPr="003041F9">
        <w:rPr>
          <w:rFonts w:ascii="Arial" w:hAnsi="Arial" w:cs="Arial"/>
          <w:bCs/>
          <w:i/>
          <w:iCs/>
          <w:lang w:eastAsia="en-US"/>
        </w:rPr>
        <w:t xml:space="preserve"> </w:t>
      </w:r>
    </w:p>
    <w:p w14:paraId="518D3541" w14:textId="77777777" w:rsidR="006044B6" w:rsidRDefault="006044B6" w:rsidP="008637A2">
      <w:pPr>
        <w:suppressAutoHyphens w:val="0"/>
        <w:jc w:val="both"/>
        <w:rPr>
          <w:rFonts w:ascii="Arial" w:hAnsi="Arial" w:cs="Arial"/>
          <w:b/>
          <w:lang w:eastAsia="en-US"/>
        </w:rPr>
      </w:pPr>
    </w:p>
    <w:p w14:paraId="1EC46A6C" w14:textId="7B4CEF82" w:rsidR="00D3679B" w:rsidRPr="009956D8" w:rsidRDefault="00D3679B" w:rsidP="008637A2">
      <w:pPr>
        <w:suppressAutoHyphens w:val="0"/>
        <w:jc w:val="both"/>
        <w:rPr>
          <w:rFonts w:ascii="Arial" w:hAnsi="Arial" w:cs="Arial"/>
          <w:b/>
          <w:lang w:eastAsia="en-US"/>
        </w:rPr>
      </w:pPr>
      <w:r w:rsidRPr="009956D8">
        <w:rPr>
          <w:rFonts w:ascii="Arial" w:hAnsi="Arial" w:cs="Arial"/>
          <w:b/>
          <w:lang w:eastAsia="en-US"/>
        </w:rPr>
        <w:t xml:space="preserve">Adjournment </w:t>
      </w:r>
    </w:p>
    <w:p w14:paraId="7033770E" w14:textId="1927E552" w:rsidR="00321621" w:rsidRPr="0074567D" w:rsidRDefault="00EE1498" w:rsidP="008637A2">
      <w:pPr>
        <w:suppressAutoHyphens w:val="0"/>
        <w:jc w:val="both"/>
        <w:rPr>
          <w:rFonts w:ascii="Arial" w:hAnsi="Arial" w:cs="Arial"/>
          <w:bCs/>
          <w:i/>
        </w:rPr>
      </w:pPr>
      <w:r w:rsidRPr="0074567D">
        <w:rPr>
          <w:rFonts w:ascii="Arial" w:hAnsi="Arial" w:cs="Arial"/>
          <w:bCs/>
          <w:i/>
        </w:rPr>
        <w:t xml:space="preserve">Waterman </w:t>
      </w:r>
      <w:r w:rsidR="006B07BF" w:rsidRPr="0074567D">
        <w:rPr>
          <w:rFonts w:ascii="Arial" w:hAnsi="Arial" w:cs="Arial"/>
          <w:bCs/>
          <w:i/>
        </w:rPr>
        <w:t xml:space="preserve">moved and </w:t>
      </w:r>
      <w:r w:rsidRPr="0074567D">
        <w:rPr>
          <w:rFonts w:ascii="Arial" w:hAnsi="Arial" w:cs="Arial"/>
          <w:bCs/>
          <w:i/>
        </w:rPr>
        <w:t xml:space="preserve">Gaudio </w:t>
      </w:r>
      <w:r w:rsidR="00321621" w:rsidRPr="0074567D">
        <w:rPr>
          <w:rFonts w:ascii="Arial" w:hAnsi="Arial" w:cs="Arial"/>
          <w:bCs/>
          <w:i/>
        </w:rPr>
        <w:t>seconded a</w:t>
      </w:r>
      <w:r w:rsidR="0097464F" w:rsidRPr="0074567D">
        <w:rPr>
          <w:rFonts w:ascii="Arial" w:hAnsi="Arial" w:cs="Arial"/>
          <w:bCs/>
          <w:i/>
        </w:rPr>
        <w:t xml:space="preserve"> </w:t>
      </w:r>
      <w:r w:rsidR="00321621" w:rsidRPr="0074567D">
        <w:rPr>
          <w:rFonts w:ascii="Arial" w:hAnsi="Arial" w:cs="Arial"/>
          <w:bCs/>
          <w:i/>
        </w:rPr>
        <w:t xml:space="preserve">motion to </w:t>
      </w:r>
      <w:r w:rsidR="0097464F" w:rsidRPr="0074567D">
        <w:rPr>
          <w:rFonts w:ascii="Arial" w:hAnsi="Arial" w:cs="Arial"/>
          <w:bCs/>
          <w:i/>
        </w:rPr>
        <w:t>adjourn</w:t>
      </w:r>
      <w:r w:rsidR="00321621" w:rsidRPr="0074567D">
        <w:rPr>
          <w:rFonts w:ascii="Arial" w:hAnsi="Arial" w:cs="Arial"/>
          <w:bCs/>
          <w:i/>
        </w:rPr>
        <w:t xml:space="preserve"> at </w:t>
      </w:r>
      <w:r w:rsidR="003041F9">
        <w:rPr>
          <w:rFonts w:ascii="Arial" w:hAnsi="Arial" w:cs="Arial"/>
          <w:bCs/>
          <w:i/>
        </w:rPr>
        <w:t>6</w:t>
      </w:r>
      <w:r w:rsidR="00F96D62" w:rsidRPr="0074567D">
        <w:rPr>
          <w:rFonts w:ascii="Arial" w:hAnsi="Arial" w:cs="Arial"/>
          <w:bCs/>
          <w:i/>
        </w:rPr>
        <w:t>:</w:t>
      </w:r>
      <w:r w:rsidR="003041F9">
        <w:rPr>
          <w:rFonts w:ascii="Arial" w:hAnsi="Arial" w:cs="Arial"/>
          <w:bCs/>
          <w:i/>
        </w:rPr>
        <w:t>41</w:t>
      </w:r>
      <w:r w:rsidR="00983E11" w:rsidRPr="0074567D">
        <w:rPr>
          <w:rFonts w:ascii="Arial" w:hAnsi="Arial" w:cs="Arial"/>
          <w:bCs/>
          <w:i/>
        </w:rPr>
        <w:t xml:space="preserve"> pm</w:t>
      </w:r>
      <w:r w:rsidR="00321621" w:rsidRPr="0074567D">
        <w:rPr>
          <w:rFonts w:ascii="Arial" w:hAnsi="Arial" w:cs="Arial"/>
          <w:bCs/>
          <w:i/>
        </w:rPr>
        <w:t xml:space="preserve">. </w:t>
      </w:r>
    </w:p>
    <w:p w14:paraId="016B5022" w14:textId="77777777" w:rsidR="00D3679B" w:rsidRPr="009956D8" w:rsidRDefault="00321621" w:rsidP="00EE1498">
      <w:pPr>
        <w:suppressAutoHyphens w:val="0"/>
        <w:jc w:val="both"/>
        <w:rPr>
          <w:rFonts w:ascii="Arial" w:hAnsi="Arial" w:cs="Arial"/>
          <w:b/>
          <w:i/>
        </w:rPr>
      </w:pPr>
      <w:r w:rsidRPr="009956D8">
        <w:rPr>
          <w:rFonts w:ascii="Arial" w:hAnsi="Arial" w:cs="Arial"/>
          <w:b/>
          <w:i/>
        </w:rPr>
        <w:t xml:space="preserve">Motion passed </w:t>
      </w:r>
      <w:r w:rsidR="00CF6257" w:rsidRPr="009956D8">
        <w:rPr>
          <w:rFonts w:ascii="Arial" w:hAnsi="Arial" w:cs="Arial"/>
          <w:b/>
          <w:i/>
        </w:rPr>
        <w:t>3</w:t>
      </w:r>
      <w:r w:rsidRPr="009956D8">
        <w:rPr>
          <w:rFonts w:ascii="Arial" w:hAnsi="Arial" w:cs="Arial"/>
          <w:b/>
          <w:i/>
        </w:rPr>
        <w:t>-0.</w:t>
      </w:r>
      <w:bookmarkStart w:id="0" w:name="_GoBack"/>
      <w:bookmarkEnd w:id="0"/>
    </w:p>
    <w:sectPr w:rsidR="00D3679B" w:rsidRPr="009956D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76" w:right="1440" w:bottom="7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FABC0" w14:textId="77777777" w:rsidR="00451B6F" w:rsidRDefault="00451B6F">
      <w:r>
        <w:separator/>
      </w:r>
    </w:p>
  </w:endnote>
  <w:endnote w:type="continuationSeparator" w:id="0">
    <w:p w14:paraId="29D2A83C" w14:textId="77777777" w:rsidR="00451B6F" w:rsidRDefault="00451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29068" w14:textId="77777777" w:rsidR="00C53365" w:rsidRDefault="00C53365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0B6FA2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0B6FA2">
      <w:rPr>
        <w:rFonts w:cs="Arial"/>
        <w:noProof/>
        <w:sz w:val="18"/>
        <w:szCs w:val="18"/>
      </w:rPr>
      <w:t>6</w:t>
    </w:r>
    <w:r>
      <w:rPr>
        <w:rFonts w:cs="Arial"/>
        <w:sz w:val="18"/>
        <w:szCs w:val="18"/>
      </w:rPr>
      <w:fldChar w:fldCharType="end"/>
    </w: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980B7" w14:textId="77777777" w:rsidR="00C53365" w:rsidRDefault="00C53365">
    <w:pPr>
      <w:pStyle w:val="Footer"/>
      <w:jc w:val="center"/>
    </w:pPr>
    <w:r>
      <w:rPr>
        <w:rFonts w:ascii="Arial" w:hAnsi="Arial" w:cs="Arial"/>
        <w:sz w:val="18"/>
        <w:szCs w:val="18"/>
      </w:rPr>
      <w:t xml:space="preserve">Page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\*Arabic </w:instrText>
    </w:r>
    <w:r>
      <w:rPr>
        <w:rFonts w:cs="Arial"/>
        <w:sz w:val="18"/>
        <w:szCs w:val="18"/>
      </w:rPr>
      <w:fldChar w:fldCharType="separate"/>
    </w:r>
    <w:r w:rsidR="000B6FA2">
      <w:rPr>
        <w:rFonts w:cs="Arial"/>
        <w:noProof/>
        <w:sz w:val="18"/>
        <w:szCs w:val="18"/>
      </w:rPr>
      <w:t>1</w:t>
    </w:r>
    <w:r>
      <w:rPr>
        <w:rFonts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NUMPAGES \*Arabic </w:instrText>
    </w:r>
    <w:r>
      <w:rPr>
        <w:rFonts w:cs="Arial"/>
        <w:sz w:val="18"/>
        <w:szCs w:val="18"/>
      </w:rPr>
      <w:fldChar w:fldCharType="separate"/>
    </w:r>
    <w:r w:rsidR="000B6FA2">
      <w:rPr>
        <w:rFonts w:cs="Arial"/>
        <w:noProof/>
        <w:sz w:val="18"/>
        <w:szCs w:val="18"/>
      </w:rPr>
      <w:t>6</w:t>
    </w:r>
    <w:r>
      <w:rPr>
        <w:rFonts w:cs="Arial"/>
        <w:sz w:val="18"/>
        <w:szCs w:val="18"/>
      </w:rPr>
      <w:fldChar w:fldCharType="end"/>
    </w:r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BEF51" w14:textId="77777777" w:rsidR="00451B6F" w:rsidRDefault="00451B6F">
      <w:r>
        <w:separator/>
      </w:r>
    </w:p>
  </w:footnote>
  <w:footnote w:type="continuationSeparator" w:id="0">
    <w:p w14:paraId="1D6E5EA9" w14:textId="77777777" w:rsidR="00451B6F" w:rsidRDefault="00451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8F555" w14:textId="77777777" w:rsidR="00C53365" w:rsidRDefault="00C53365">
    <w:pPr>
      <w:pStyle w:val="Header"/>
      <w:pBdr>
        <w:bottom w:val="single" w:sz="4" w:space="0" w:color="000000"/>
      </w:pBdr>
      <w:rPr>
        <w:sz w:val="22"/>
        <w:szCs w:val="22"/>
      </w:rPr>
    </w:pPr>
  </w:p>
  <w:p w14:paraId="47588523" w14:textId="77777777" w:rsidR="00C53365" w:rsidRDefault="00C53365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3960"/>
      <w:gridCol w:w="2988"/>
    </w:tblGrid>
    <w:tr w:rsidR="00C53365" w14:paraId="11C6EFCD" w14:textId="77777777">
      <w:tc>
        <w:tcPr>
          <w:tcW w:w="1908" w:type="dxa"/>
          <w:shd w:val="clear" w:color="auto" w:fill="auto"/>
        </w:tcPr>
        <w:p w14:paraId="554012C7" w14:textId="1F991CDF" w:rsidR="00C53365" w:rsidRDefault="00E21649">
          <w:pPr>
            <w:pStyle w:val="Header"/>
            <w:rPr>
              <w:rFonts w:ascii="Arial" w:hAnsi="Arial" w:cs="Arial"/>
              <w:b/>
            </w:rPr>
          </w:pPr>
          <w:r>
            <w:rPr>
              <w:b/>
              <w:noProof/>
              <w:lang w:eastAsia="en-US"/>
            </w:rPr>
            <w:drawing>
              <wp:inline distT="0" distB="0" distL="0" distR="0" wp14:anchorId="6694609E" wp14:editId="0EB3B7A6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  <w:gridSpan w:val="2"/>
          <w:shd w:val="clear" w:color="auto" w:fill="auto"/>
        </w:tcPr>
        <w:p w14:paraId="161D4C77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Town of South Thomaston, Maine</w:t>
          </w:r>
        </w:p>
        <w:p w14:paraId="7D0B217B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125 Spruce Head Road</w:t>
          </w:r>
        </w:p>
        <w:p w14:paraId="2F106AFD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P.O. Box 147</w:t>
          </w:r>
        </w:p>
        <w:p w14:paraId="23E536C4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South Thomaston, ME  04858-0147</w:t>
          </w:r>
        </w:p>
        <w:p w14:paraId="2B72C24A" w14:textId="77777777" w:rsidR="00C53365" w:rsidRDefault="00C53365">
          <w:pPr>
            <w:pStyle w:val="Header"/>
            <w:jc w:val="center"/>
            <w:rPr>
              <w:rFonts w:ascii="Arial" w:hAnsi="Arial" w:cs="Arial"/>
              <w:b/>
            </w:rPr>
          </w:pPr>
        </w:p>
        <w:p w14:paraId="6C94567D" w14:textId="77777777" w:rsidR="00C53365" w:rsidRDefault="00C53365">
          <w:pPr>
            <w:pStyle w:val="Header"/>
            <w:jc w:val="center"/>
            <w:rPr>
              <w:b/>
            </w:rPr>
          </w:pPr>
        </w:p>
      </w:tc>
    </w:tr>
    <w:tr w:rsidR="00C53365" w14:paraId="680D9FD6" w14:textId="77777777">
      <w:tc>
        <w:tcPr>
          <w:tcW w:w="5868" w:type="dxa"/>
          <w:gridSpan w:val="2"/>
          <w:shd w:val="clear" w:color="auto" w:fill="auto"/>
        </w:tcPr>
        <w:p w14:paraId="17EA3EA7" w14:textId="77777777" w:rsidR="00C53365" w:rsidRDefault="00C5336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Tel: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207-596-6584</w:t>
          </w:r>
        </w:p>
        <w:p w14:paraId="10724278" w14:textId="77777777" w:rsidR="00C53365" w:rsidRDefault="00C5336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Fax: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207-596-7529</w:t>
          </w:r>
        </w:p>
        <w:p w14:paraId="0A6CB91C" w14:textId="597AF839" w:rsidR="00C53365" w:rsidRDefault="00C53365">
          <w:pPr>
            <w:pStyle w:val="Head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E-mail: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9B1FBA">
            <w:rPr>
              <w:rFonts w:ascii="Arial" w:hAnsi="Arial" w:cs="Arial"/>
              <w:sz w:val="20"/>
              <w:szCs w:val="20"/>
            </w:rPr>
            <w:t>owen@souththomaston.me</w:t>
          </w:r>
        </w:p>
        <w:p w14:paraId="08060D8A" w14:textId="296EA19D" w:rsidR="00C53365" w:rsidRDefault="00C53365">
          <w:pPr>
            <w:pStyle w:val="Head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Website: </w:t>
          </w:r>
          <w:r w:rsidR="009B1FBA">
            <w:rPr>
              <w:rFonts w:ascii="Arial" w:hAnsi="Arial" w:cs="Arial"/>
              <w:sz w:val="20"/>
              <w:szCs w:val="20"/>
            </w:rPr>
            <w:t>www.souththomaston.me</w:t>
          </w:r>
        </w:p>
      </w:tc>
      <w:tc>
        <w:tcPr>
          <w:tcW w:w="2988" w:type="dxa"/>
          <w:shd w:val="clear" w:color="auto" w:fill="auto"/>
        </w:tcPr>
        <w:p w14:paraId="6B421A9B" w14:textId="77777777" w:rsidR="00C53365" w:rsidRDefault="00C53365">
          <w:pPr>
            <w:pStyle w:val="Header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bCs/>
              <w:sz w:val="20"/>
              <w:szCs w:val="20"/>
            </w:rPr>
            <w:t>Selectboard</w:t>
          </w:r>
          <w:proofErr w:type="spellEnd"/>
          <w:r>
            <w:rPr>
              <w:rFonts w:ascii="Arial" w:hAnsi="Arial" w:cs="Arial"/>
              <w:b/>
              <w:bCs/>
              <w:sz w:val="20"/>
              <w:szCs w:val="20"/>
            </w:rPr>
            <w:t>:</w:t>
          </w:r>
        </w:p>
        <w:p w14:paraId="6203A458" w14:textId="77777777" w:rsidR="00C53365" w:rsidRDefault="00C53365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Jan Gaudio </w:t>
          </w:r>
        </w:p>
        <w:p w14:paraId="40C49D82" w14:textId="77777777" w:rsidR="00C53365" w:rsidRDefault="00C53365">
          <w:pPr>
            <w:pStyle w:val="Head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Walter Reitz</w:t>
          </w:r>
        </w:p>
        <w:p w14:paraId="51DB6063" w14:textId="77777777" w:rsidR="00C53365" w:rsidRDefault="00C53365">
          <w:pPr>
            <w:pStyle w:val="Header"/>
            <w:rPr>
              <w:sz w:val="22"/>
              <w:szCs w:val="22"/>
            </w:rPr>
          </w:pPr>
          <w:r>
            <w:rPr>
              <w:rFonts w:ascii="Arial" w:hAnsi="Arial" w:cs="Arial"/>
              <w:sz w:val="20"/>
              <w:szCs w:val="20"/>
            </w:rPr>
            <w:t>Cheryl Waterman</w:t>
          </w:r>
        </w:p>
      </w:tc>
    </w:tr>
  </w:tbl>
  <w:p w14:paraId="6DB9C7D4" w14:textId="6E401B6C" w:rsidR="00C53365" w:rsidRDefault="00C53365">
    <w:pPr>
      <w:pStyle w:val="Header"/>
      <w:pBdr>
        <w:bottom w:val="single" w:sz="4" w:space="0" w:color="000000"/>
      </w:pBdr>
      <w:rPr>
        <w:sz w:val="22"/>
        <w:szCs w:val="22"/>
      </w:rPr>
    </w:pPr>
  </w:p>
  <w:p w14:paraId="0B341039" w14:textId="77777777" w:rsidR="00C53365" w:rsidRDefault="00C53365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FCC950A"/>
    <w:name w:val="WW8Num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2"/>
        <w:szCs w:val="22"/>
      </w:rPr>
    </w:lvl>
  </w:abstractNum>
  <w:abstractNum w:abstractNumId="2" w15:restartNumberingAfterBreak="0">
    <w:nsid w:val="00000003"/>
    <w:multiLevelType w:val="singleLevel"/>
    <w:tmpl w:val="6C044B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5B80556"/>
    <w:multiLevelType w:val="hybridMultilevel"/>
    <w:tmpl w:val="3C4EF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66E5927"/>
    <w:multiLevelType w:val="hybridMultilevel"/>
    <w:tmpl w:val="6CF42E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87B1D"/>
    <w:multiLevelType w:val="hybridMultilevel"/>
    <w:tmpl w:val="CE205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170DA2"/>
    <w:multiLevelType w:val="hybridMultilevel"/>
    <w:tmpl w:val="24C04C08"/>
    <w:lvl w:ilvl="0" w:tplc="F8961F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53A5C"/>
    <w:multiLevelType w:val="hybridMultilevel"/>
    <w:tmpl w:val="09A2D504"/>
    <w:lvl w:ilvl="0" w:tplc="E0969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6C0451"/>
    <w:multiLevelType w:val="hybridMultilevel"/>
    <w:tmpl w:val="5CAA43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6356D"/>
    <w:multiLevelType w:val="hybridMultilevel"/>
    <w:tmpl w:val="74F0B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6167BB"/>
    <w:multiLevelType w:val="hybridMultilevel"/>
    <w:tmpl w:val="13669F82"/>
    <w:lvl w:ilvl="0" w:tplc="3A72BA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87F9D"/>
    <w:multiLevelType w:val="hybridMultilevel"/>
    <w:tmpl w:val="FCFE6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E61612"/>
    <w:multiLevelType w:val="singleLevel"/>
    <w:tmpl w:val="000000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2"/>
        <w:szCs w:val="22"/>
      </w:rPr>
    </w:lvl>
  </w:abstractNum>
  <w:abstractNum w:abstractNumId="15" w15:restartNumberingAfterBreak="0">
    <w:nsid w:val="47F841AD"/>
    <w:multiLevelType w:val="hybridMultilevel"/>
    <w:tmpl w:val="934C4CF0"/>
    <w:lvl w:ilvl="0" w:tplc="C95689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312A2F"/>
    <w:multiLevelType w:val="hybridMultilevel"/>
    <w:tmpl w:val="96F6E9FC"/>
    <w:lvl w:ilvl="0" w:tplc="EEC22AA6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B705F5F"/>
    <w:multiLevelType w:val="hybridMultilevel"/>
    <w:tmpl w:val="FC04A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2D0E2F"/>
    <w:multiLevelType w:val="hybridMultilevel"/>
    <w:tmpl w:val="C81A4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AC6B52"/>
    <w:multiLevelType w:val="hybridMultilevel"/>
    <w:tmpl w:val="E3F61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275E5B"/>
    <w:multiLevelType w:val="hybridMultilevel"/>
    <w:tmpl w:val="762E66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115A4D"/>
    <w:multiLevelType w:val="hybridMultilevel"/>
    <w:tmpl w:val="AF1C3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8C07A76"/>
    <w:multiLevelType w:val="hybridMultilevel"/>
    <w:tmpl w:val="0A48C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883F3C"/>
    <w:multiLevelType w:val="hybridMultilevel"/>
    <w:tmpl w:val="59EAF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7A74414"/>
    <w:multiLevelType w:val="hybridMultilevel"/>
    <w:tmpl w:val="1068C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2B1740"/>
    <w:multiLevelType w:val="hybridMultilevel"/>
    <w:tmpl w:val="810625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E41465"/>
    <w:multiLevelType w:val="hybridMultilevel"/>
    <w:tmpl w:val="22FC6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383BBC"/>
    <w:multiLevelType w:val="hybridMultilevel"/>
    <w:tmpl w:val="94E0E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195F03"/>
    <w:multiLevelType w:val="hybridMultilevel"/>
    <w:tmpl w:val="8FB0D0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F966F2F"/>
    <w:multiLevelType w:val="hybridMultilevel"/>
    <w:tmpl w:val="BACEF07C"/>
    <w:lvl w:ilvl="0" w:tplc="3E9EC47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10"/>
  </w:num>
  <w:num w:numId="12">
    <w:abstractNumId w:val="3"/>
    <w:lvlOverride w:ilvl="0">
      <w:startOverride w:val="1"/>
    </w:lvlOverride>
  </w:num>
  <w:num w:numId="13">
    <w:abstractNumId w:val="15"/>
  </w:num>
  <w:num w:numId="14">
    <w:abstractNumId w:val="28"/>
  </w:num>
  <w:num w:numId="15">
    <w:abstractNumId w:val="23"/>
  </w:num>
  <w:num w:numId="16">
    <w:abstractNumId w:val="26"/>
  </w:num>
  <w:num w:numId="17">
    <w:abstractNumId w:val="6"/>
  </w:num>
  <w:num w:numId="18">
    <w:abstractNumId w:val="19"/>
  </w:num>
  <w:num w:numId="19">
    <w:abstractNumId w:val="18"/>
  </w:num>
  <w:num w:numId="20">
    <w:abstractNumId w:val="9"/>
  </w:num>
  <w:num w:numId="21">
    <w:abstractNumId w:val="14"/>
  </w:num>
  <w:num w:numId="22">
    <w:abstractNumId w:val="8"/>
  </w:num>
  <w:num w:numId="23">
    <w:abstractNumId w:val="7"/>
  </w:num>
  <w:num w:numId="24">
    <w:abstractNumId w:val="11"/>
  </w:num>
  <w:num w:numId="25">
    <w:abstractNumId w:val="29"/>
  </w:num>
  <w:num w:numId="26">
    <w:abstractNumId w:val="20"/>
  </w:num>
  <w:num w:numId="27">
    <w:abstractNumId w:val="27"/>
  </w:num>
  <w:num w:numId="28">
    <w:abstractNumId w:val="17"/>
  </w:num>
  <w:num w:numId="29">
    <w:abstractNumId w:val="21"/>
  </w:num>
  <w:num w:numId="30">
    <w:abstractNumId w:val="22"/>
  </w:num>
  <w:num w:numId="31">
    <w:abstractNumId w:val="24"/>
  </w:num>
  <w:num w:numId="32">
    <w:abstractNumId w:val="13"/>
  </w:num>
  <w:num w:numId="33">
    <w:abstractNumId w:val="12"/>
  </w:num>
  <w:num w:numId="34">
    <w:abstractNumId w:val="5"/>
  </w:num>
  <w:num w:numId="35">
    <w:abstractNumId w:val="25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7D"/>
    <w:rsid w:val="00002C7C"/>
    <w:rsid w:val="00004237"/>
    <w:rsid w:val="000071BD"/>
    <w:rsid w:val="000078FD"/>
    <w:rsid w:val="00010528"/>
    <w:rsid w:val="00011847"/>
    <w:rsid w:val="00011C0F"/>
    <w:rsid w:val="000140B5"/>
    <w:rsid w:val="000140C5"/>
    <w:rsid w:val="00016B33"/>
    <w:rsid w:val="0002056E"/>
    <w:rsid w:val="000251FD"/>
    <w:rsid w:val="00025D2E"/>
    <w:rsid w:val="00025DE7"/>
    <w:rsid w:val="000274BA"/>
    <w:rsid w:val="00030149"/>
    <w:rsid w:val="00031839"/>
    <w:rsid w:val="0003339C"/>
    <w:rsid w:val="00035300"/>
    <w:rsid w:val="000361D8"/>
    <w:rsid w:val="00040526"/>
    <w:rsid w:val="0004067B"/>
    <w:rsid w:val="00041284"/>
    <w:rsid w:val="000576B0"/>
    <w:rsid w:val="00060312"/>
    <w:rsid w:val="00061A19"/>
    <w:rsid w:val="00066CC5"/>
    <w:rsid w:val="00073918"/>
    <w:rsid w:val="000807A8"/>
    <w:rsid w:val="0008124E"/>
    <w:rsid w:val="00081367"/>
    <w:rsid w:val="000866E2"/>
    <w:rsid w:val="00087861"/>
    <w:rsid w:val="000931EA"/>
    <w:rsid w:val="00094129"/>
    <w:rsid w:val="00094EC9"/>
    <w:rsid w:val="000A2264"/>
    <w:rsid w:val="000A263B"/>
    <w:rsid w:val="000A42F3"/>
    <w:rsid w:val="000A56C3"/>
    <w:rsid w:val="000A5E9D"/>
    <w:rsid w:val="000A5FE1"/>
    <w:rsid w:val="000B1ED3"/>
    <w:rsid w:val="000B5BCB"/>
    <w:rsid w:val="000B6BF2"/>
    <w:rsid w:val="000B6FA2"/>
    <w:rsid w:val="000C173C"/>
    <w:rsid w:val="000C271A"/>
    <w:rsid w:val="000C7CB7"/>
    <w:rsid w:val="000D0097"/>
    <w:rsid w:val="000D0226"/>
    <w:rsid w:val="000D299C"/>
    <w:rsid w:val="000E0CE5"/>
    <w:rsid w:val="000E3B4D"/>
    <w:rsid w:val="000F028E"/>
    <w:rsid w:val="00100C96"/>
    <w:rsid w:val="0010596C"/>
    <w:rsid w:val="00107F6B"/>
    <w:rsid w:val="001102A8"/>
    <w:rsid w:val="0011678F"/>
    <w:rsid w:val="00117B0E"/>
    <w:rsid w:val="00120EBF"/>
    <w:rsid w:val="00123EB2"/>
    <w:rsid w:val="001256AC"/>
    <w:rsid w:val="00130B1D"/>
    <w:rsid w:val="001320F1"/>
    <w:rsid w:val="00137CC8"/>
    <w:rsid w:val="00140B2E"/>
    <w:rsid w:val="001421C4"/>
    <w:rsid w:val="001514B3"/>
    <w:rsid w:val="0015448F"/>
    <w:rsid w:val="00156835"/>
    <w:rsid w:val="0015700E"/>
    <w:rsid w:val="00157265"/>
    <w:rsid w:val="001627DD"/>
    <w:rsid w:val="001644B3"/>
    <w:rsid w:val="00170EDB"/>
    <w:rsid w:val="00173C6C"/>
    <w:rsid w:val="00176243"/>
    <w:rsid w:val="001764D2"/>
    <w:rsid w:val="0017682E"/>
    <w:rsid w:val="0017761C"/>
    <w:rsid w:val="00182421"/>
    <w:rsid w:val="00186266"/>
    <w:rsid w:val="0018749C"/>
    <w:rsid w:val="001944FE"/>
    <w:rsid w:val="00194E0F"/>
    <w:rsid w:val="00195CD9"/>
    <w:rsid w:val="001968B4"/>
    <w:rsid w:val="001A2FD5"/>
    <w:rsid w:val="001A48AF"/>
    <w:rsid w:val="001A73D1"/>
    <w:rsid w:val="001B69AA"/>
    <w:rsid w:val="001B6A03"/>
    <w:rsid w:val="001B7960"/>
    <w:rsid w:val="001C0D7B"/>
    <w:rsid w:val="001C41E4"/>
    <w:rsid w:val="001D3AB3"/>
    <w:rsid w:val="001D4292"/>
    <w:rsid w:val="001D4EF4"/>
    <w:rsid w:val="001D6A27"/>
    <w:rsid w:val="001E358D"/>
    <w:rsid w:val="001E41CD"/>
    <w:rsid w:val="001E42D6"/>
    <w:rsid w:val="001E57E6"/>
    <w:rsid w:val="001E783A"/>
    <w:rsid w:val="001F1D0F"/>
    <w:rsid w:val="001F487B"/>
    <w:rsid w:val="001F5DED"/>
    <w:rsid w:val="001F67DE"/>
    <w:rsid w:val="001F7348"/>
    <w:rsid w:val="002044D1"/>
    <w:rsid w:val="002119F5"/>
    <w:rsid w:val="00212271"/>
    <w:rsid w:val="002138B3"/>
    <w:rsid w:val="00215052"/>
    <w:rsid w:val="002318B4"/>
    <w:rsid w:val="002333B7"/>
    <w:rsid w:val="00236A90"/>
    <w:rsid w:val="00240D0A"/>
    <w:rsid w:val="00242708"/>
    <w:rsid w:val="002465A6"/>
    <w:rsid w:val="00255235"/>
    <w:rsid w:val="0025709B"/>
    <w:rsid w:val="00261C37"/>
    <w:rsid w:val="002631E3"/>
    <w:rsid w:val="00263E9C"/>
    <w:rsid w:val="002642F2"/>
    <w:rsid w:val="00267E2C"/>
    <w:rsid w:val="0027173F"/>
    <w:rsid w:val="00275B25"/>
    <w:rsid w:val="002765A5"/>
    <w:rsid w:val="0028094F"/>
    <w:rsid w:val="002825CA"/>
    <w:rsid w:val="0028377D"/>
    <w:rsid w:val="00284376"/>
    <w:rsid w:val="00291948"/>
    <w:rsid w:val="00293143"/>
    <w:rsid w:val="002931EA"/>
    <w:rsid w:val="002938C0"/>
    <w:rsid w:val="002A002B"/>
    <w:rsid w:val="002A2130"/>
    <w:rsid w:val="002A27B0"/>
    <w:rsid w:val="002A79D0"/>
    <w:rsid w:val="002B2782"/>
    <w:rsid w:val="002B5522"/>
    <w:rsid w:val="002B5A0F"/>
    <w:rsid w:val="002C2B74"/>
    <w:rsid w:val="002C4A4B"/>
    <w:rsid w:val="002C7FA1"/>
    <w:rsid w:val="002D3AF5"/>
    <w:rsid w:val="002D5ADB"/>
    <w:rsid w:val="002D5ED4"/>
    <w:rsid w:val="002D6E15"/>
    <w:rsid w:val="002D7A78"/>
    <w:rsid w:val="002E4127"/>
    <w:rsid w:val="002E5D49"/>
    <w:rsid w:val="002E7BCD"/>
    <w:rsid w:val="002F245B"/>
    <w:rsid w:val="002F28E9"/>
    <w:rsid w:val="002F2FA5"/>
    <w:rsid w:val="002F4C0D"/>
    <w:rsid w:val="003041F9"/>
    <w:rsid w:val="003068D9"/>
    <w:rsid w:val="00306924"/>
    <w:rsid w:val="00306E90"/>
    <w:rsid w:val="00320C38"/>
    <w:rsid w:val="0032129A"/>
    <w:rsid w:val="00321621"/>
    <w:rsid w:val="003228C8"/>
    <w:rsid w:val="0032583B"/>
    <w:rsid w:val="003261C6"/>
    <w:rsid w:val="00326E71"/>
    <w:rsid w:val="003302FC"/>
    <w:rsid w:val="00330327"/>
    <w:rsid w:val="00336FA9"/>
    <w:rsid w:val="003401B0"/>
    <w:rsid w:val="00344B8F"/>
    <w:rsid w:val="0035231A"/>
    <w:rsid w:val="0035392B"/>
    <w:rsid w:val="003540C6"/>
    <w:rsid w:val="00354A96"/>
    <w:rsid w:val="00360169"/>
    <w:rsid w:val="00360E2F"/>
    <w:rsid w:val="003627C5"/>
    <w:rsid w:val="00366260"/>
    <w:rsid w:val="003707FF"/>
    <w:rsid w:val="00382F28"/>
    <w:rsid w:val="00387648"/>
    <w:rsid w:val="00392B1D"/>
    <w:rsid w:val="00393CA8"/>
    <w:rsid w:val="00394B5F"/>
    <w:rsid w:val="0039757C"/>
    <w:rsid w:val="003A1124"/>
    <w:rsid w:val="003A41F4"/>
    <w:rsid w:val="003A421F"/>
    <w:rsid w:val="003B1784"/>
    <w:rsid w:val="003B2059"/>
    <w:rsid w:val="003B35C0"/>
    <w:rsid w:val="003B3F1E"/>
    <w:rsid w:val="003B4D3E"/>
    <w:rsid w:val="003B4D6E"/>
    <w:rsid w:val="003B6240"/>
    <w:rsid w:val="003C0435"/>
    <w:rsid w:val="003C1D9E"/>
    <w:rsid w:val="003C6EDA"/>
    <w:rsid w:val="003C6F2B"/>
    <w:rsid w:val="003C77CE"/>
    <w:rsid w:val="003D22EB"/>
    <w:rsid w:val="003D31A5"/>
    <w:rsid w:val="003D4383"/>
    <w:rsid w:val="003D5402"/>
    <w:rsid w:val="003E206B"/>
    <w:rsid w:val="003F5773"/>
    <w:rsid w:val="003F79A7"/>
    <w:rsid w:val="00402DB7"/>
    <w:rsid w:val="00404357"/>
    <w:rsid w:val="00404CE6"/>
    <w:rsid w:val="00407D5F"/>
    <w:rsid w:val="004145CE"/>
    <w:rsid w:val="00416019"/>
    <w:rsid w:val="00421EBA"/>
    <w:rsid w:val="0042245E"/>
    <w:rsid w:val="00425E88"/>
    <w:rsid w:val="0042608B"/>
    <w:rsid w:val="00431DDA"/>
    <w:rsid w:val="00433ED8"/>
    <w:rsid w:val="00442CF6"/>
    <w:rsid w:val="0044463B"/>
    <w:rsid w:val="00445927"/>
    <w:rsid w:val="004462C0"/>
    <w:rsid w:val="00446846"/>
    <w:rsid w:val="00450899"/>
    <w:rsid w:val="00451197"/>
    <w:rsid w:val="00451B6F"/>
    <w:rsid w:val="00453302"/>
    <w:rsid w:val="00454C9A"/>
    <w:rsid w:val="00457939"/>
    <w:rsid w:val="00457D35"/>
    <w:rsid w:val="00462324"/>
    <w:rsid w:val="00462D36"/>
    <w:rsid w:val="00464752"/>
    <w:rsid w:val="004667D7"/>
    <w:rsid w:val="00467083"/>
    <w:rsid w:val="00476142"/>
    <w:rsid w:val="00482104"/>
    <w:rsid w:val="00483017"/>
    <w:rsid w:val="004867EA"/>
    <w:rsid w:val="00497561"/>
    <w:rsid w:val="004A2262"/>
    <w:rsid w:val="004A2EFA"/>
    <w:rsid w:val="004A3C6D"/>
    <w:rsid w:val="004B1E11"/>
    <w:rsid w:val="004B201C"/>
    <w:rsid w:val="004B3204"/>
    <w:rsid w:val="004B4129"/>
    <w:rsid w:val="004C4915"/>
    <w:rsid w:val="004C5821"/>
    <w:rsid w:val="004D12E5"/>
    <w:rsid w:val="004D2395"/>
    <w:rsid w:val="004D4BB9"/>
    <w:rsid w:val="004F3442"/>
    <w:rsid w:val="004F4237"/>
    <w:rsid w:val="00501021"/>
    <w:rsid w:val="00501602"/>
    <w:rsid w:val="005118FD"/>
    <w:rsid w:val="00512754"/>
    <w:rsid w:val="00517216"/>
    <w:rsid w:val="005173E6"/>
    <w:rsid w:val="005203E9"/>
    <w:rsid w:val="00520FD9"/>
    <w:rsid w:val="00521F2E"/>
    <w:rsid w:val="00531B2F"/>
    <w:rsid w:val="00532705"/>
    <w:rsid w:val="0053469F"/>
    <w:rsid w:val="005377B6"/>
    <w:rsid w:val="005436AE"/>
    <w:rsid w:val="00546F54"/>
    <w:rsid w:val="00551CA8"/>
    <w:rsid w:val="00551CF9"/>
    <w:rsid w:val="005537EC"/>
    <w:rsid w:val="00553995"/>
    <w:rsid w:val="00553AB0"/>
    <w:rsid w:val="0056037B"/>
    <w:rsid w:val="00564350"/>
    <w:rsid w:val="0056487E"/>
    <w:rsid w:val="00573B2D"/>
    <w:rsid w:val="00574502"/>
    <w:rsid w:val="00584033"/>
    <w:rsid w:val="005854E9"/>
    <w:rsid w:val="0058782D"/>
    <w:rsid w:val="005903F2"/>
    <w:rsid w:val="0059319E"/>
    <w:rsid w:val="00596A15"/>
    <w:rsid w:val="0059789D"/>
    <w:rsid w:val="0059797F"/>
    <w:rsid w:val="005A05EA"/>
    <w:rsid w:val="005A2274"/>
    <w:rsid w:val="005A250F"/>
    <w:rsid w:val="005A498B"/>
    <w:rsid w:val="005A4A0C"/>
    <w:rsid w:val="005A6E04"/>
    <w:rsid w:val="005B18D3"/>
    <w:rsid w:val="005B5A9C"/>
    <w:rsid w:val="005B68CE"/>
    <w:rsid w:val="005C1696"/>
    <w:rsid w:val="005C2287"/>
    <w:rsid w:val="005C72A7"/>
    <w:rsid w:val="005D0996"/>
    <w:rsid w:val="005D6669"/>
    <w:rsid w:val="005E08D9"/>
    <w:rsid w:val="005E25C6"/>
    <w:rsid w:val="005E311B"/>
    <w:rsid w:val="005E4850"/>
    <w:rsid w:val="005E7298"/>
    <w:rsid w:val="005F2490"/>
    <w:rsid w:val="00603B69"/>
    <w:rsid w:val="006044B6"/>
    <w:rsid w:val="00607518"/>
    <w:rsid w:val="00616B1F"/>
    <w:rsid w:val="00617243"/>
    <w:rsid w:val="0062135A"/>
    <w:rsid w:val="00621884"/>
    <w:rsid w:val="0062326A"/>
    <w:rsid w:val="00623D07"/>
    <w:rsid w:val="006242E9"/>
    <w:rsid w:val="006248A6"/>
    <w:rsid w:val="006316FD"/>
    <w:rsid w:val="006363BD"/>
    <w:rsid w:val="00637165"/>
    <w:rsid w:val="0064146B"/>
    <w:rsid w:val="00643108"/>
    <w:rsid w:val="006432A6"/>
    <w:rsid w:val="006443CE"/>
    <w:rsid w:val="00644D17"/>
    <w:rsid w:val="00646457"/>
    <w:rsid w:val="00651EFE"/>
    <w:rsid w:val="006532BD"/>
    <w:rsid w:val="00654BB2"/>
    <w:rsid w:val="006559B8"/>
    <w:rsid w:val="00663A51"/>
    <w:rsid w:val="0066424E"/>
    <w:rsid w:val="00665FF8"/>
    <w:rsid w:val="00666ADC"/>
    <w:rsid w:val="006700C3"/>
    <w:rsid w:val="0067050C"/>
    <w:rsid w:val="00670552"/>
    <w:rsid w:val="00671E0E"/>
    <w:rsid w:val="00676422"/>
    <w:rsid w:val="00681B22"/>
    <w:rsid w:val="00683B25"/>
    <w:rsid w:val="006955A5"/>
    <w:rsid w:val="00695C75"/>
    <w:rsid w:val="006A25EA"/>
    <w:rsid w:val="006B07BF"/>
    <w:rsid w:val="006B0DB3"/>
    <w:rsid w:val="006B4E06"/>
    <w:rsid w:val="006C1050"/>
    <w:rsid w:val="006C3094"/>
    <w:rsid w:val="006C4BC1"/>
    <w:rsid w:val="006D35D2"/>
    <w:rsid w:val="006D3784"/>
    <w:rsid w:val="006D68AC"/>
    <w:rsid w:val="006D791C"/>
    <w:rsid w:val="006E210F"/>
    <w:rsid w:val="006F3612"/>
    <w:rsid w:val="006F5850"/>
    <w:rsid w:val="006F60B9"/>
    <w:rsid w:val="0070142B"/>
    <w:rsid w:val="0070406D"/>
    <w:rsid w:val="00704BE5"/>
    <w:rsid w:val="00704F00"/>
    <w:rsid w:val="00705AA2"/>
    <w:rsid w:val="00707FB0"/>
    <w:rsid w:val="00717531"/>
    <w:rsid w:val="00720587"/>
    <w:rsid w:val="007248F7"/>
    <w:rsid w:val="00733F6B"/>
    <w:rsid w:val="00734FA7"/>
    <w:rsid w:val="00743C0F"/>
    <w:rsid w:val="0074567D"/>
    <w:rsid w:val="0074645F"/>
    <w:rsid w:val="00746C69"/>
    <w:rsid w:val="0075154A"/>
    <w:rsid w:val="007541C1"/>
    <w:rsid w:val="007543CC"/>
    <w:rsid w:val="00754C7A"/>
    <w:rsid w:val="00756ACD"/>
    <w:rsid w:val="00760A2E"/>
    <w:rsid w:val="00763E69"/>
    <w:rsid w:val="007650AA"/>
    <w:rsid w:val="00766256"/>
    <w:rsid w:val="00770290"/>
    <w:rsid w:val="0077224C"/>
    <w:rsid w:val="00774773"/>
    <w:rsid w:val="00775213"/>
    <w:rsid w:val="00776AEA"/>
    <w:rsid w:val="0077734B"/>
    <w:rsid w:val="00782B35"/>
    <w:rsid w:val="00784C7D"/>
    <w:rsid w:val="0078759F"/>
    <w:rsid w:val="00792DC0"/>
    <w:rsid w:val="0079387A"/>
    <w:rsid w:val="00793EBC"/>
    <w:rsid w:val="007943C7"/>
    <w:rsid w:val="0079488F"/>
    <w:rsid w:val="00794DBA"/>
    <w:rsid w:val="00796265"/>
    <w:rsid w:val="007A2047"/>
    <w:rsid w:val="007A2E2F"/>
    <w:rsid w:val="007A4E23"/>
    <w:rsid w:val="007A55DF"/>
    <w:rsid w:val="007A5BEE"/>
    <w:rsid w:val="007B17E5"/>
    <w:rsid w:val="007B39C7"/>
    <w:rsid w:val="007B3E41"/>
    <w:rsid w:val="007B4654"/>
    <w:rsid w:val="007B5B83"/>
    <w:rsid w:val="007C40D9"/>
    <w:rsid w:val="007C50FB"/>
    <w:rsid w:val="007D237E"/>
    <w:rsid w:val="007D279D"/>
    <w:rsid w:val="007D4E3A"/>
    <w:rsid w:val="007D5173"/>
    <w:rsid w:val="007D518C"/>
    <w:rsid w:val="007D5F53"/>
    <w:rsid w:val="007F78AE"/>
    <w:rsid w:val="00800CEF"/>
    <w:rsid w:val="00806DFA"/>
    <w:rsid w:val="008177DE"/>
    <w:rsid w:val="00822EF7"/>
    <w:rsid w:val="0082370E"/>
    <w:rsid w:val="00826005"/>
    <w:rsid w:val="00826F27"/>
    <w:rsid w:val="0082775B"/>
    <w:rsid w:val="00830145"/>
    <w:rsid w:val="00835B2A"/>
    <w:rsid w:val="00844360"/>
    <w:rsid w:val="00846155"/>
    <w:rsid w:val="008502E8"/>
    <w:rsid w:val="00852408"/>
    <w:rsid w:val="008531E7"/>
    <w:rsid w:val="008534CD"/>
    <w:rsid w:val="00860C8D"/>
    <w:rsid w:val="008637A2"/>
    <w:rsid w:val="0086400B"/>
    <w:rsid w:val="00864095"/>
    <w:rsid w:val="00867043"/>
    <w:rsid w:val="00867756"/>
    <w:rsid w:val="008707B7"/>
    <w:rsid w:val="00874FB7"/>
    <w:rsid w:val="00881B66"/>
    <w:rsid w:val="008834D1"/>
    <w:rsid w:val="00887649"/>
    <w:rsid w:val="00890E16"/>
    <w:rsid w:val="00895FED"/>
    <w:rsid w:val="00897D42"/>
    <w:rsid w:val="008A74C7"/>
    <w:rsid w:val="008B70EE"/>
    <w:rsid w:val="008C2DFD"/>
    <w:rsid w:val="008D3940"/>
    <w:rsid w:val="008D4C16"/>
    <w:rsid w:val="008D5353"/>
    <w:rsid w:val="008E3EF9"/>
    <w:rsid w:val="008E759B"/>
    <w:rsid w:val="008F30DF"/>
    <w:rsid w:val="008F3BAE"/>
    <w:rsid w:val="008F5505"/>
    <w:rsid w:val="00900CEE"/>
    <w:rsid w:val="00911772"/>
    <w:rsid w:val="00923BE4"/>
    <w:rsid w:val="00925EB7"/>
    <w:rsid w:val="00926703"/>
    <w:rsid w:val="00932778"/>
    <w:rsid w:val="009418D3"/>
    <w:rsid w:val="00943A9A"/>
    <w:rsid w:val="00943B8F"/>
    <w:rsid w:val="0094595B"/>
    <w:rsid w:val="0094606A"/>
    <w:rsid w:val="00952674"/>
    <w:rsid w:val="009532DA"/>
    <w:rsid w:val="00963402"/>
    <w:rsid w:val="00967709"/>
    <w:rsid w:val="00967D5F"/>
    <w:rsid w:val="0097464F"/>
    <w:rsid w:val="00976EA4"/>
    <w:rsid w:val="009802B2"/>
    <w:rsid w:val="00983E11"/>
    <w:rsid w:val="009874C8"/>
    <w:rsid w:val="00992769"/>
    <w:rsid w:val="00992916"/>
    <w:rsid w:val="00994C8C"/>
    <w:rsid w:val="009956D8"/>
    <w:rsid w:val="0099579A"/>
    <w:rsid w:val="009A00C6"/>
    <w:rsid w:val="009A04FA"/>
    <w:rsid w:val="009A062C"/>
    <w:rsid w:val="009A20F2"/>
    <w:rsid w:val="009A5E75"/>
    <w:rsid w:val="009B06F6"/>
    <w:rsid w:val="009B1FBA"/>
    <w:rsid w:val="009B2CC3"/>
    <w:rsid w:val="009B72F6"/>
    <w:rsid w:val="009C0FBF"/>
    <w:rsid w:val="009C1015"/>
    <w:rsid w:val="009D4516"/>
    <w:rsid w:val="009D513F"/>
    <w:rsid w:val="009D7085"/>
    <w:rsid w:val="009E065D"/>
    <w:rsid w:val="009E6064"/>
    <w:rsid w:val="009F42A5"/>
    <w:rsid w:val="009F71A4"/>
    <w:rsid w:val="009F7748"/>
    <w:rsid w:val="009F7B75"/>
    <w:rsid w:val="00A020F4"/>
    <w:rsid w:val="00A04851"/>
    <w:rsid w:val="00A05633"/>
    <w:rsid w:val="00A0780D"/>
    <w:rsid w:val="00A11FC9"/>
    <w:rsid w:val="00A179F8"/>
    <w:rsid w:val="00A2222E"/>
    <w:rsid w:val="00A22F4F"/>
    <w:rsid w:val="00A23F52"/>
    <w:rsid w:val="00A25D25"/>
    <w:rsid w:val="00A2786B"/>
    <w:rsid w:val="00A338C1"/>
    <w:rsid w:val="00A34305"/>
    <w:rsid w:val="00A356E2"/>
    <w:rsid w:val="00A36306"/>
    <w:rsid w:val="00A3751E"/>
    <w:rsid w:val="00A37941"/>
    <w:rsid w:val="00A450E4"/>
    <w:rsid w:val="00A462D1"/>
    <w:rsid w:val="00A46D94"/>
    <w:rsid w:val="00A533E9"/>
    <w:rsid w:val="00A57A10"/>
    <w:rsid w:val="00A61585"/>
    <w:rsid w:val="00A616A8"/>
    <w:rsid w:val="00A61C53"/>
    <w:rsid w:val="00A62BFE"/>
    <w:rsid w:val="00A6477B"/>
    <w:rsid w:val="00A66BFF"/>
    <w:rsid w:val="00A73620"/>
    <w:rsid w:val="00A739CE"/>
    <w:rsid w:val="00A766DC"/>
    <w:rsid w:val="00A769F4"/>
    <w:rsid w:val="00A80553"/>
    <w:rsid w:val="00A82739"/>
    <w:rsid w:val="00A87115"/>
    <w:rsid w:val="00A90B25"/>
    <w:rsid w:val="00A91A7B"/>
    <w:rsid w:val="00A920C1"/>
    <w:rsid w:val="00A924E5"/>
    <w:rsid w:val="00A9263B"/>
    <w:rsid w:val="00A934C2"/>
    <w:rsid w:val="00A94B46"/>
    <w:rsid w:val="00A94D14"/>
    <w:rsid w:val="00AA1324"/>
    <w:rsid w:val="00AA25FE"/>
    <w:rsid w:val="00AA79F6"/>
    <w:rsid w:val="00AB01F3"/>
    <w:rsid w:val="00AB036A"/>
    <w:rsid w:val="00AB164C"/>
    <w:rsid w:val="00AB2ACD"/>
    <w:rsid w:val="00AB659B"/>
    <w:rsid w:val="00AB66DB"/>
    <w:rsid w:val="00AB746C"/>
    <w:rsid w:val="00AB76CA"/>
    <w:rsid w:val="00AC5ACB"/>
    <w:rsid w:val="00AD236B"/>
    <w:rsid w:val="00AD356B"/>
    <w:rsid w:val="00AE2DEA"/>
    <w:rsid w:val="00AE7A64"/>
    <w:rsid w:val="00AF4CE5"/>
    <w:rsid w:val="00AF5772"/>
    <w:rsid w:val="00AF5D0C"/>
    <w:rsid w:val="00B055D7"/>
    <w:rsid w:val="00B06DA5"/>
    <w:rsid w:val="00B06EE6"/>
    <w:rsid w:val="00B079E8"/>
    <w:rsid w:val="00B149E2"/>
    <w:rsid w:val="00B17635"/>
    <w:rsid w:val="00B22586"/>
    <w:rsid w:val="00B26C4D"/>
    <w:rsid w:val="00B30E85"/>
    <w:rsid w:val="00B318D8"/>
    <w:rsid w:val="00B340C1"/>
    <w:rsid w:val="00B342A6"/>
    <w:rsid w:val="00B34F5E"/>
    <w:rsid w:val="00B35520"/>
    <w:rsid w:val="00B40823"/>
    <w:rsid w:val="00B43344"/>
    <w:rsid w:val="00B44CBB"/>
    <w:rsid w:val="00B460B1"/>
    <w:rsid w:val="00B555D2"/>
    <w:rsid w:val="00B563AF"/>
    <w:rsid w:val="00B56E28"/>
    <w:rsid w:val="00B60480"/>
    <w:rsid w:val="00B613F1"/>
    <w:rsid w:val="00B64BC8"/>
    <w:rsid w:val="00B74A33"/>
    <w:rsid w:val="00B75800"/>
    <w:rsid w:val="00B8029F"/>
    <w:rsid w:val="00B80455"/>
    <w:rsid w:val="00B80E4D"/>
    <w:rsid w:val="00B83C69"/>
    <w:rsid w:val="00B90E93"/>
    <w:rsid w:val="00B914FD"/>
    <w:rsid w:val="00B958DE"/>
    <w:rsid w:val="00B96A60"/>
    <w:rsid w:val="00B9700F"/>
    <w:rsid w:val="00B97E28"/>
    <w:rsid w:val="00BA22F4"/>
    <w:rsid w:val="00BB0984"/>
    <w:rsid w:val="00BB5F23"/>
    <w:rsid w:val="00BB64D2"/>
    <w:rsid w:val="00BB787F"/>
    <w:rsid w:val="00BC0A24"/>
    <w:rsid w:val="00BC11E9"/>
    <w:rsid w:val="00BC1809"/>
    <w:rsid w:val="00BC526A"/>
    <w:rsid w:val="00BD341E"/>
    <w:rsid w:val="00BD4A48"/>
    <w:rsid w:val="00BD4AA1"/>
    <w:rsid w:val="00BD4E8C"/>
    <w:rsid w:val="00BD5628"/>
    <w:rsid w:val="00BE09E9"/>
    <w:rsid w:val="00BE4924"/>
    <w:rsid w:val="00BE52A0"/>
    <w:rsid w:val="00BE578F"/>
    <w:rsid w:val="00BE7826"/>
    <w:rsid w:val="00BF18C7"/>
    <w:rsid w:val="00BF219D"/>
    <w:rsid w:val="00BF243D"/>
    <w:rsid w:val="00BF2BD3"/>
    <w:rsid w:val="00BF6EC0"/>
    <w:rsid w:val="00BF71DC"/>
    <w:rsid w:val="00C0021D"/>
    <w:rsid w:val="00C00E33"/>
    <w:rsid w:val="00C017DF"/>
    <w:rsid w:val="00C01C87"/>
    <w:rsid w:val="00C02393"/>
    <w:rsid w:val="00C0462B"/>
    <w:rsid w:val="00C04A2A"/>
    <w:rsid w:val="00C135FA"/>
    <w:rsid w:val="00C13746"/>
    <w:rsid w:val="00C14617"/>
    <w:rsid w:val="00C16A3F"/>
    <w:rsid w:val="00C16F92"/>
    <w:rsid w:val="00C22970"/>
    <w:rsid w:val="00C240D5"/>
    <w:rsid w:val="00C26A9C"/>
    <w:rsid w:val="00C34403"/>
    <w:rsid w:val="00C35461"/>
    <w:rsid w:val="00C36086"/>
    <w:rsid w:val="00C424E6"/>
    <w:rsid w:val="00C4395C"/>
    <w:rsid w:val="00C44389"/>
    <w:rsid w:val="00C452D3"/>
    <w:rsid w:val="00C4584B"/>
    <w:rsid w:val="00C460D4"/>
    <w:rsid w:val="00C47703"/>
    <w:rsid w:val="00C47A6B"/>
    <w:rsid w:val="00C53365"/>
    <w:rsid w:val="00C53D08"/>
    <w:rsid w:val="00C54CE2"/>
    <w:rsid w:val="00C55213"/>
    <w:rsid w:val="00C62140"/>
    <w:rsid w:val="00C63BDB"/>
    <w:rsid w:val="00C63E79"/>
    <w:rsid w:val="00C645D7"/>
    <w:rsid w:val="00C70B62"/>
    <w:rsid w:val="00C71CB8"/>
    <w:rsid w:val="00C81072"/>
    <w:rsid w:val="00C8199D"/>
    <w:rsid w:val="00C855DF"/>
    <w:rsid w:val="00C856A5"/>
    <w:rsid w:val="00C94C2A"/>
    <w:rsid w:val="00C95A78"/>
    <w:rsid w:val="00CA1AB9"/>
    <w:rsid w:val="00CA6596"/>
    <w:rsid w:val="00CA73CD"/>
    <w:rsid w:val="00CA77F5"/>
    <w:rsid w:val="00CB563E"/>
    <w:rsid w:val="00CB7647"/>
    <w:rsid w:val="00CB7FD4"/>
    <w:rsid w:val="00CC518D"/>
    <w:rsid w:val="00CC5B47"/>
    <w:rsid w:val="00CD03E5"/>
    <w:rsid w:val="00CD4093"/>
    <w:rsid w:val="00CD4C94"/>
    <w:rsid w:val="00CD6958"/>
    <w:rsid w:val="00CD761D"/>
    <w:rsid w:val="00CE0058"/>
    <w:rsid w:val="00CE1E04"/>
    <w:rsid w:val="00CE6DFA"/>
    <w:rsid w:val="00CE7087"/>
    <w:rsid w:val="00CF0AE4"/>
    <w:rsid w:val="00CF2C32"/>
    <w:rsid w:val="00CF6257"/>
    <w:rsid w:val="00D10AF4"/>
    <w:rsid w:val="00D128C8"/>
    <w:rsid w:val="00D16A31"/>
    <w:rsid w:val="00D245B3"/>
    <w:rsid w:val="00D277FC"/>
    <w:rsid w:val="00D27D4F"/>
    <w:rsid w:val="00D32E67"/>
    <w:rsid w:val="00D33C73"/>
    <w:rsid w:val="00D359ED"/>
    <w:rsid w:val="00D3679B"/>
    <w:rsid w:val="00D408A4"/>
    <w:rsid w:val="00D5335E"/>
    <w:rsid w:val="00D55EBC"/>
    <w:rsid w:val="00D6272E"/>
    <w:rsid w:val="00D65EBA"/>
    <w:rsid w:val="00D67E67"/>
    <w:rsid w:val="00D75A48"/>
    <w:rsid w:val="00D843DF"/>
    <w:rsid w:val="00D866D6"/>
    <w:rsid w:val="00D90400"/>
    <w:rsid w:val="00D91A6B"/>
    <w:rsid w:val="00DA0EB5"/>
    <w:rsid w:val="00DA2400"/>
    <w:rsid w:val="00DA41D9"/>
    <w:rsid w:val="00DA5E41"/>
    <w:rsid w:val="00DA6A38"/>
    <w:rsid w:val="00DA7DA2"/>
    <w:rsid w:val="00DA7E3E"/>
    <w:rsid w:val="00DB0096"/>
    <w:rsid w:val="00DB0BAA"/>
    <w:rsid w:val="00DB4221"/>
    <w:rsid w:val="00DB5396"/>
    <w:rsid w:val="00DB5B75"/>
    <w:rsid w:val="00DC1556"/>
    <w:rsid w:val="00DC58D6"/>
    <w:rsid w:val="00DC5A02"/>
    <w:rsid w:val="00DD1AF9"/>
    <w:rsid w:val="00DD3167"/>
    <w:rsid w:val="00DD42BB"/>
    <w:rsid w:val="00DD511D"/>
    <w:rsid w:val="00DD5E1D"/>
    <w:rsid w:val="00DE09DF"/>
    <w:rsid w:val="00DE0AC7"/>
    <w:rsid w:val="00DE61D2"/>
    <w:rsid w:val="00DE718A"/>
    <w:rsid w:val="00DF46BF"/>
    <w:rsid w:val="00DF5421"/>
    <w:rsid w:val="00DF71F0"/>
    <w:rsid w:val="00E00BBA"/>
    <w:rsid w:val="00E03784"/>
    <w:rsid w:val="00E06493"/>
    <w:rsid w:val="00E12592"/>
    <w:rsid w:val="00E15CD4"/>
    <w:rsid w:val="00E21649"/>
    <w:rsid w:val="00E2229A"/>
    <w:rsid w:val="00E23EBE"/>
    <w:rsid w:val="00E25542"/>
    <w:rsid w:val="00E31291"/>
    <w:rsid w:val="00E40E68"/>
    <w:rsid w:val="00E5261E"/>
    <w:rsid w:val="00E625E8"/>
    <w:rsid w:val="00E6400C"/>
    <w:rsid w:val="00E6415B"/>
    <w:rsid w:val="00E653AB"/>
    <w:rsid w:val="00E66620"/>
    <w:rsid w:val="00E72E4D"/>
    <w:rsid w:val="00E74C75"/>
    <w:rsid w:val="00E7583E"/>
    <w:rsid w:val="00E77B40"/>
    <w:rsid w:val="00E80713"/>
    <w:rsid w:val="00E80834"/>
    <w:rsid w:val="00E812EC"/>
    <w:rsid w:val="00E83E1B"/>
    <w:rsid w:val="00E90942"/>
    <w:rsid w:val="00EA3B76"/>
    <w:rsid w:val="00EB062B"/>
    <w:rsid w:val="00EB09E5"/>
    <w:rsid w:val="00EB1CD0"/>
    <w:rsid w:val="00EB5E14"/>
    <w:rsid w:val="00EC0EF3"/>
    <w:rsid w:val="00ED22DD"/>
    <w:rsid w:val="00ED60D4"/>
    <w:rsid w:val="00ED6BA8"/>
    <w:rsid w:val="00EE1498"/>
    <w:rsid w:val="00EE2282"/>
    <w:rsid w:val="00EE2310"/>
    <w:rsid w:val="00EE3B78"/>
    <w:rsid w:val="00EE3CCE"/>
    <w:rsid w:val="00EE3F37"/>
    <w:rsid w:val="00EE60A7"/>
    <w:rsid w:val="00EF306F"/>
    <w:rsid w:val="00EF66FF"/>
    <w:rsid w:val="00F00303"/>
    <w:rsid w:val="00F022D1"/>
    <w:rsid w:val="00F12E74"/>
    <w:rsid w:val="00F16006"/>
    <w:rsid w:val="00F33CC4"/>
    <w:rsid w:val="00F342F9"/>
    <w:rsid w:val="00F37AEA"/>
    <w:rsid w:val="00F43623"/>
    <w:rsid w:val="00F4684D"/>
    <w:rsid w:val="00F47E98"/>
    <w:rsid w:val="00F47E9E"/>
    <w:rsid w:val="00F50638"/>
    <w:rsid w:val="00F52A7C"/>
    <w:rsid w:val="00F539E0"/>
    <w:rsid w:val="00F56CDA"/>
    <w:rsid w:val="00F6185B"/>
    <w:rsid w:val="00F64541"/>
    <w:rsid w:val="00F65770"/>
    <w:rsid w:val="00F67A7B"/>
    <w:rsid w:val="00F71452"/>
    <w:rsid w:val="00F7442A"/>
    <w:rsid w:val="00F7651F"/>
    <w:rsid w:val="00F77D11"/>
    <w:rsid w:val="00F941A2"/>
    <w:rsid w:val="00F96D62"/>
    <w:rsid w:val="00F97EC5"/>
    <w:rsid w:val="00FA0DE2"/>
    <w:rsid w:val="00FA1C5C"/>
    <w:rsid w:val="00FA29E4"/>
    <w:rsid w:val="00FB7755"/>
    <w:rsid w:val="00FC05F2"/>
    <w:rsid w:val="00FC3699"/>
    <w:rsid w:val="00FC41E3"/>
    <w:rsid w:val="00FC4AAF"/>
    <w:rsid w:val="00FC525D"/>
    <w:rsid w:val="00FC5E01"/>
    <w:rsid w:val="00FD0833"/>
    <w:rsid w:val="00FD1303"/>
    <w:rsid w:val="00FD30F1"/>
    <w:rsid w:val="00FD3B59"/>
    <w:rsid w:val="00FD3BAC"/>
    <w:rsid w:val="00FD418B"/>
    <w:rsid w:val="00FE16A0"/>
    <w:rsid w:val="00FE1F33"/>
    <w:rsid w:val="00FE28F5"/>
    <w:rsid w:val="00FE59FB"/>
    <w:rsid w:val="00FF07E9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DFFE492"/>
  <w15:chartTrackingRefBased/>
  <w15:docId w15:val="{6531AC3B-6C49-49C7-984E-B334777A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true">
    <w:name w:val="WW8Num1ztrue"/>
  </w:style>
  <w:style w:type="character" w:customStyle="1" w:styleId="WW8Num1ztrue7">
    <w:name w:val="WW8Num1ztrue7"/>
  </w:style>
  <w:style w:type="character" w:customStyle="1" w:styleId="WW8Num1ztrue6">
    <w:name w:val="WW8Num1ztrue6"/>
  </w:style>
  <w:style w:type="character" w:customStyle="1" w:styleId="WW8Num1ztrue5">
    <w:name w:val="WW8Num1ztrue5"/>
  </w:style>
  <w:style w:type="character" w:customStyle="1" w:styleId="WW8Num1ztrue4">
    <w:name w:val="WW8Num1ztrue4"/>
  </w:style>
  <w:style w:type="character" w:customStyle="1" w:styleId="WW8Num1ztrue3">
    <w:name w:val="WW8Num1ztrue3"/>
  </w:style>
  <w:style w:type="character" w:customStyle="1" w:styleId="WW8Num1ztrue2">
    <w:name w:val="WW8Num1ztrue2"/>
  </w:style>
  <w:style w:type="character" w:customStyle="1" w:styleId="WW8Num1ztrue1">
    <w:name w:val="WW8Num1ztrue1"/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2ztrue">
    <w:name w:val="WW8Num2ztrue"/>
  </w:style>
  <w:style w:type="character" w:customStyle="1" w:styleId="WW8Num2ztrue7">
    <w:name w:val="WW8Num2ztrue7"/>
  </w:style>
  <w:style w:type="character" w:customStyle="1" w:styleId="WW8Num2ztrue6">
    <w:name w:val="WW8Num2ztrue6"/>
  </w:style>
  <w:style w:type="character" w:customStyle="1" w:styleId="WW8Num2ztrue5">
    <w:name w:val="WW8Num2ztrue5"/>
  </w:style>
  <w:style w:type="character" w:customStyle="1" w:styleId="WW8Num2ztrue4">
    <w:name w:val="WW8Num2ztrue4"/>
  </w:style>
  <w:style w:type="character" w:customStyle="1" w:styleId="WW8Num2ztrue3">
    <w:name w:val="WW8Num2ztrue3"/>
  </w:style>
  <w:style w:type="character" w:customStyle="1" w:styleId="WW8Num2ztrue2">
    <w:name w:val="WW8Num2ztrue2"/>
  </w:style>
  <w:style w:type="character" w:customStyle="1" w:styleId="WW8Num2ztrue1">
    <w:name w:val="WW8Num2ztrue1"/>
  </w:style>
  <w:style w:type="character" w:customStyle="1" w:styleId="WW8Num3z0">
    <w:name w:val="WW8Num3z0"/>
    <w:rPr>
      <w:i w:val="0"/>
      <w:color w:val="auto"/>
    </w:rPr>
  </w:style>
  <w:style w:type="character" w:customStyle="1" w:styleId="WW8Num3ztrue">
    <w:name w:val="WW8Num3ztrue"/>
  </w:style>
  <w:style w:type="character" w:customStyle="1" w:styleId="WW8Num3ztrue7">
    <w:name w:val="WW8Num3ztrue7"/>
  </w:style>
  <w:style w:type="character" w:customStyle="1" w:styleId="WW8Num3ztrue6">
    <w:name w:val="WW8Num3ztrue6"/>
  </w:style>
  <w:style w:type="character" w:customStyle="1" w:styleId="WW8Num3ztrue5">
    <w:name w:val="WW8Num3ztrue5"/>
  </w:style>
  <w:style w:type="character" w:customStyle="1" w:styleId="WW8Num3ztrue4">
    <w:name w:val="WW8Num3ztrue4"/>
  </w:style>
  <w:style w:type="character" w:customStyle="1" w:styleId="WW8Num3ztrue3">
    <w:name w:val="WW8Num3ztrue3"/>
  </w:style>
  <w:style w:type="character" w:customStyle="1" w:styleId="WW8Num3ztrue2">
    <w:name w:val="WW8Num3ztrue2"/>
  </w:style>
  <w:style w:type="character" w:customStyle="1" w:styleId="WW8Num3ztrue1">
    <w:name w:val="WW8Num3ztrue1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8Num4ztrue7">
    <w:name w:val="WW8Num4ztrue7"/>
  </w:style>
  <w:style w:type="character" w:customStyle="1" w:styleId="WW8Num4ztrue6">
    <w:name w:val="WW8Num4ztrue6"/>
  </w:style>
  <w:style w:type="character" w:customStyle="1" w:styleId="WW8Num4ztrue5">
    <w:name w:val="WW8Num4ztrue5"/>
  </w:style>
  <w:style w:type="character" w:customStyle="1" w:styleId="WW8Num4ztrue4">
    <w:name w:val="WW8Num4ztrue4"/>
  </w:style>
  <w:style w:type="character" w:customStyle="1" w:styleId="WW8Num4ztrue3">
    <w:name w:val="WW8Num4ztrue3"/>
  </w:style>
  <w:style w:type="character" w:customStyle="1" w:styleId="WW8Num4ztrue2">
    <w:name w:val="WW8Num4ztrue2"/>
  </w:style>
  <w:style w:type="character" w:customStyle="1" w:styleId="WW8Num4ztrue1">
    <w:name w:val="WW8Num4ztrue1"/>
  </w:style>
  <w:style w:type="character" w:customStyle="1" w:styleId="WW8Num5z0">
    <w:name w:val="WW8Num5z0"/>
    <w:rPr>
      <w:i w:val="0"/>
      <w:color w:val="auto"/>
    </w:rPr>
  </w:style>
  <w:style w:type="character" w:customStyle="1" w:styleId="WW8Num5ztrue">
    <w:name w:val="WW8Num5ztrue"/>
  </w:style>
  <w:style w:type="character" w:customStyle="1" w:styleId="WW8Num5ztrue7">
    <w:name w:val="WW8Num5ztrue7"/>
  </w:style>
  <w:style w:type="character" w:customStyle="1" w:styleId="WW8Num5ztrue6">
    <w:name w:val="WW8Num5ztrue6"/>
  </w:style>
  <w:style w:type="character" w:customStyle="1" w:styleId="WW8Num5ztrue5">
    <w:name w:val="WW8Num5ztrue5"/>
  </w:style>
  <w:style w:type="character" w:customStyle="1" w:styleId="WW8Num5ztrue4">
    <w:name w:val="WW8Num5ztrue4"/>
  </w:style>
  <w:style w:type="character" w:customStyle="1" w:styleId="WW8Num5ztrue3">
    <w:name w:val="WW8Num5ztrue3"/>
  </w:style>
  <w:style w:type="character" w:customStyle="1" w:styleId="WW8Num5ztrue2">
    <w:name w:val="WW8Num5ztrue2"/>
  </w:style>
  <w:style w:type="character" w:customStyle="1" w:styleId="WW8Num5ztrue1">
    <w:name w:val="WW8Num5ztrue1"/>
  </w:style>
  <w:style w:type="character" w:customStyle="1" w:styleId="WW8Num6zfalse">
    <w:name w:val="WW8Num6zfalse"/>
  </w:style>
  <w:style w:type="character" w:customStyle="1" w:styleId="WW8Num6ztrue">
    <w:name w:val="WW8Num6ztrue"/>
  </w:style>
  <w:style w:type="character" w:customStyle="1" w:styleId="WW8Num6ztrue7">
    <w:name w:val="WW8Num6ztrue7"/>
  </w:style>
  <w:style w:type="character" w:customStyle="1" w:styleId="WW8Num6ztrue6">
    <w:name w:val="WW8Num6ztrue6"/>
  </w:style>
  <w:style w:type="character" w:customStyle="1" w:styleId="WW8Num6ztrue5">
    <w:name w:val="WW8Num6ztrue5"/>
  </w:style>
  <w:style w:type="character" w:customStyle="1" w:styleId="WW8Num6ztrue4">
    <w:name w:val="WW8Num6ztrue4"/>
  </w:style>
  <w:style w:type="character" w:customStyle="1" w:styleId="WW8Num6ztrue3">
    <w:name w:val="WW8Num6ztrue3"/>
  </w:style>
  <w:style w:type="character" w:customStyle="1" w:styleId="WW8Num6ztrue2">
    <w:name w:val="WW8Num6ztrue2"/>
  </w:style>
  <w:style w:type="character" w:customStyle="1" w:styleId="WW8Num6ztrue1">
    <w:name w:val="WW8Num6ztrue1"/>
  </w:style>
  <w:style w:type="character" w:customStyle="1" w:styleId="WW8Num7z0">
    <w:name w:val="WW8Num7z0"/>
    <w:rPr>
      <w:rFonts w:ascii="Arial" w:hAnsi="Arial" w:cs="Arial"/>
      <w:b/>
      <w:sz w:val="22"/>
      <w:szCs w:val="22"/>
    </w:rPr>
  </w:style>
  <w:style w:type="character" w:customStyle="1" w:styleId="WW8Num7z1">
    <w:name w:val="WW8Num7z1"/>
    <w:rPr>
      <w:b w:val="0"/>
    </w:rPr>
  </w:style>
  <w:style w:type="character" w:customStyle="1" w:styleId="WW8Num7ztrue">
    <w:name w:val="WW8Num7ztrue"/>
  </w:style>
  <w:style w:type="character" w:customStyle="1" w:styleId="WW8Num7ztrue6">
    <w:name w:val="WW8Num7ztrue6"/>
  </w:style>
  <w:style w:type="character" w:customStyle="1" w:styleId="WW8Num7ztrue5">
    <w:name w:val="WW8Num7ztrue5"/>
  </w:style>
  <w:style w:type="character" w:customStyle="1" w:styleId="WW8Num7ztrue4">
    <w:name w:val="WW8Num7ztrue4"/>
  </w:style>
  <w:style w:type="character" w:customStyle="1" w:styleId="WW8Num7ztrue3">
    <w:name w:val="WW8Num7ztrue3"/>
  </w:style>
  <w:style w:type="character" w:customStyle="1" w:styleId="WW8Num7ztrue2">
    <w:name w:val="WW8Num7ztrue2"/>
  </w:style>
  <w:style w:type="character" w:customStyle="1" w:styleId="WW8Num7ztrue1">
    <w:name w:val="WW8Num7ztrue1"/>
  </w:style>
  <w:style w:type="character" w:customStyle="1" w:styleId="WW8Num8zfalse">
    <w:name w:val="WW8Num8zfalse"/>
  </w:style>
  <w:style w:type="character" w:customStyle="1" w:styleId="WW8Num8ztrue">
    <w:name w:val="WW8Num8ztrue"/>
  </w:style>
  <w:style w:type="character" w:customStyle="1" w:styleId="WW8Num8ztrue7">
    <w:name w:val="WW8Num8ztrue7"/>
  </w:style>
  <w:style w:type="character" w:customStyle="1" w:styleId="WW8Num8ztrue6">
    <w:name w:val="WW8Num8ztrue6"/>
  </w:style>
  <w:style w:type="character" w:customStyle="1" w:styleId="WW8Num8ztrue5">
    <w:name w:val="WW8Num8ztrue5"/>
  </w:style>
  <w:style w:type="character" w:customStyle="1" w:styleId="WW8Num8ztrue4">
    <w:name w:val="WW8Num8ztrue4"/>
  </w:style>
  <w:style w:type="character" w:customStyle="1" w:styleId="WW8Num8ztrue3">
    <w:name w:val="WW8Num8ztrue3"/>
  </w:style>
  <w:style w:type="character" w:customStyle="1" w:styleId="WW8Num8ztrue2">
    <w:name w:val="WW8Num8ztrue2"/>
  </w:style>
  <w:style w:type="character" w:customStyle="1" w:styleId="WW8Num8ztrue1">
    <w:name w:val="WW8Num8ztrue1"/>
  </w:style>
  <w:style w:type="character" w:customStyle="1" w:styleId="WW8Num9zfalse">
    <w:name w:val="WW8Num9zfalse"/>
  </w:style>
  <w:style w:type="character" w:customStyle="1" w:styleId="WW8Num9ztrue">
    <w:name w:val="WW8Num9ztrue"/>
  </w:style>
  <w:style w:type="character" w:customStyle="1" w:styleId="WW8Num9ztrue7">
    <w:name w:val="WW8Num9ztrue7"/>
  </w:style>
  <w:style w:type="character" w:customStyle="1" w:styleId="WW8Num9ztrue6">
    <w:name w:val="WW8Num9ztrue6"/>
  </w:style>
  <w:style w:type="character" w:customStyle="1" w:styleId="WW8Num9ztrue5">
    <w:name w:val="WW8Num9ztrue5"/>
  </w:style>
  <w:style w:type="character" w:customStyle="1" w:styleId="WW8Num9ztrue4">
    <w:name w:val="WW8Num9ztrue4"/>
  </w:style>
  <w:style w:type="character" w:customStyle="1" w:styleId="WW8Num9ztrue3">
    <w:name w:val="WW8Num9ztrue3"/>
  </w:style>
  <w:style w:type="character" w:customStyle="1" w:styleId="WW8Num9ztrue2">
    <w:name w:val="WW8Num9ztrue2"/>
  </w:style>
  <w:style w:type="character" w:customStyle="1" w:styleId="WW8Num9ztrue1">
    <w:name w:val="WW8Num9ztrue1"/>
  </w:style>
  <w:style w:type="character" w:customStyle="1" w:styleId="WW8Num10zfalse">
    <w:name w:val="WW8Num10zfalse"/>
  </w:style>
  <w:style w:type="character" w:customStyle="1" w:styleId="WW8Num10ztrue">
    <w:name w:val="WW8Num10ztrue"/>
  </w:style>
  <w:style w:type="character" w:customStyle="1" w:styleId="WW8Num10ztrue7">
    <w:name w:val="WW8Num10ztrue7"/>
  </w:style>
  <w:style w:type="character" w:customStyle="1" w:styleId="WW8Num10ztrue6">
    <w:name w:val="WW8Num10ztrue6"/>
  </w:style>
  <w:style w:type="character" w:customStyle="1" w:styleId="WW8Num10ztrue5">
    <w:name w:val="WW8Num10ztrue5"/>
  </w:style>
  <w:style w:type="character" w:customStyle="1" w:styleId="WW8Num10ztrue4">
    <w:name w:val="WW8Num10ztrue4"/>
  </w:style>
  <w:style w:type="character" w:customStyle="1" w:styleId="WW8Num10ztrue3">
    <w:name w:val="WW8Num10ztrue3"/>
  </w:style>
  <w:style w:type="character" w:customStyle="1" w:styleId="WW8Num10ztrue2">
    <w:name w:val="WW8Num10ztrue2"/>
  </w:style>
  <w:style w:type="character" w:customStyle="1" w:styleId="WW8Num10ztrue1">
    <w:name w:val="WW8Num10ztrue1"/>
  </w:style>
  <w:style w:type="character" w:customStyle="1" w:styleId="WW8Num11z0">
    <w:name w:val="WW8Num11z0"/>
    <w:rPr>
      <w:b/>
    </w:rPr>
  </w:style>
  <w:style w:type="character" w:customStyle="1" w:styleId="WW8Num11ztrue">
    <w:name w:val="WW8Num11ztrue"/>
  </w:style>
  <w:style w:type="character" w:customStyle="1" w:styleId="WW8Num11ztrue7">
    <w:name w:val="WW8Num11ztrue7"/>
  </w:style>
  <w:style w:type="character" w:customStyle="1" w:styleId="WW8Num11ztrue6">
    <w:name w:val="WW8Num11ztrue6"/>
  </w:style>
  <w:style w:type="character" w:customStyle="1" w:styleId="WW8Num11ztrue5">
    <w:name w:val="WW8Num11ztrue5"/>
  </w:style>
  <w:style w:type="character" w:customStyle="1" w:styleId="WW8Num11ztrue4">
    <w:name w:val="WW8Num11ztrue4"/>
  </w:style>
  <w:style w:type="character" w:customStyle="1" w:styleId="WW8Num11ztrue3">
    <w:name w:val="WW8Num11ztrue3"/>
  </w:style>
  <w:style w:type="character" w:customStyle="1" w:styleId="WW8Num11ztrue2">
    <w:name w:val="WW8Num11ztrue2"/>
  </w:style>
  <w:style w:type="character" w:customStyle="1" w:styleId="WW8Num11ztrue1">
    <w:name w:val="WW8Num11ztrue1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b w:val="0"/>
      <w:i w:val="0"/>
      <w:color w:val="auto"/>
    </w:rPr>
  </w:style>
  <w:style w:type="character" w:customStyle="1" w:styleId="WW8Num13ztrue">
    <w:name w:val="WW8Num13ztrue"/>
  </w:style>
  <w:style w:type="character" w:customStyle="1" w:styleId="WW8Num13ztrue7">
    <w:name w:val="WW8Num13ztrue7"/>
  </w:style>
  <w:style w:type="character" w:customStyle="1" w:styleId="WW8Num13ztrue6">
    <w:name w:val="WW8Num13ztrue6"/>
  </w:style>
  <w:style w:type="character" w:customStyle="1" w:styleId="WW8Num13ztrue5">
    <w:name w:val="WW8Num13ztrue5"/>
  </w:style>
  <w:style w:type="character" w:customStyle="1" w:styleId="WW8Num13ztrue4">
    <w:name w:val="WW8Num13ztrue4"/>
  </w:style>
  <w:style w:type="character" w:customStyle="1" w:styleId="WW8Num13ztrue3">
    <w:name w:val="WW8Num13ztrue3"/>
  </w:style>
  <w:style w:type="character" w:customStyle="1" w:styleId="WW8Num13ztrue2">
    <w:name w:val="WW8Num13ztrue2"/>
  </w:style>
  <w:style w:type="character" w:customStyle="1" w:styleId="WW8Num13ztrue1">
    <w:name w:val="WW8Num13ztrue1"/>
  </w:style>
  <w:style w:type="character" w:customStyle="1" w:styleId="WW8Num14z0">
    <w:name w:val="WW8Num14z0"/>
    <w:rPr>
      <w:i w:val="0"/>
      <w:color w:val="auto"/>
    </w:rPr>
  </w:style>
  <w:style w:type="character" w:customStyle="1" w:styleId="WW8Num14ztrue">
    <w:name w:val="WW8Num14ztrue"/>
  </w:style>
  <w:style w:type="character" w:customStyle="1" w:styleId="WW8Num14ztrue7">
    <w:name w:val="WW8Num14ztrue7"/>
  </w:style>
  <w:style w:type="character" w:customStyle="1" w:styleId="WW8Num14ztrue6">
    <w:name w:val="WW8Num14ztrue6"/>
  </w:style>
  <w:style w:type="character" w:customStyle="1" w:styleId="WW8Num14ztrue5">
    <w:name w:val="WW8Num14ztrue5"/>
  </w:style>
  <w:style w:type="character" w:customStyle="1" w:styleId="WW8Num14ztrue4">
    <w:name w:val="WW8Num14ztrue4"/>
  </w:style>
  <w:style w:type="character" w:customStyle="1" w:styleId="WW8Num14ztrue3">
    <w:name w:val="WW8Num14ztrue3"/>
  </w:style>
  <w:style w:type="character" w:customStyle="1" w:styleId="WW8Num14ztrue2">
    <w:name w:val="WW8Num14ztrue2"/>
  </w:style>
  <w:style w:type="character" w:customStyle="1" w:styleId="WW8Num14ztrue1">
    <w:name w:val="WW8Num14ztrue1"/>
  </w:style>
  <w:style w:type="character" w:customStyle="1" w:styleId="WW8Num15z0">
    <w:name w:val="WW8Num15z0"/>
    <w:rPr>
      <w:b/>
    </w:rPr>
  </w:style>
  <w:style w:type="character" w:customStyle="1" w:styleId="WW8Num15ztrue">
    <w:name w:val="WW8Num15ztrue"/>
  </w:style>
  <w:style w:type="character" w:customStyle="1" w:styleId="WW8Num15ztrue7">
    <w:name w:val="WW8Num15ztrue7"/>
  </w:style>
  <w:style w:type="character" w:customStyle="1" w:styleId="WW8Num15ztrue6">
    <w:name w:val="WW8Num15ztrue6"/>
  </w:style>
  <w:style w:type="character" w:customStyle="1" w:styleId="WW8Num15ztrue5">
    <w:name w:val="WW8Num15ztrue5"/>
  </w:style>
  <w:style w:type="character" w:customStyle="1" w:styleId="WW8Num15ztrue4">
    <w:name w:val="WW8Num15ztrue4"/>
  </w:style>
  <w:style w:type="character" w:customStyle="1" w:styleId="WW8Num15ztrue3">
    <w:name w:val="WW8Num15ztrue3"/>
  </w:style>
  <w:style w:type="character" w:customStyle="1" w:styleId="WW8Num15ztrue2">
    <w:name w:val="WW8Num15ztrue2"/>
  </w:style>
  <w:style w:type="character" w:customStyle="1" w:styleId="WW8Num15ztrue1">
    <w:name w:val="WW8Num15ztrue1"/>
  </w:style>
  <w:style w:type="character" w:customStyle="1" w:styleId="WW8Num16z0">
    <w:name w:val="WW8Num16z0"/>
    <w:rPr>
      <w:rFonts w:ascii="Calibri" w:eastAsia="Times New Roman" w:hAnsi="Calibri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false">
    <w:name w:val="WW8Num17zfalse"/>
  </w:style>
  <w:style w:type="character" w:customStyle="1" w:styleId="WW8Num17ztrue">
    <w:name w:val="WW8Num17ztrue"/>
  </w:style>
  <w:style w:type="character" w:customStyle="1" w:styleId="WW8Num17ztrue7">
    <w:name w:val="WW8Num17ztrue7"/>
  </w:style>
  <w:style w:type="character" w:customStyle="1" w:styleId="WW8Num17ztrue6">
    <w:name w:val="WW8Num17ztrue6"/>
  </w:style>
  <w:style w:type="character" w:customStyle="1" w:styleId="WW8Num17ztrue5">
    <w:name w:val="WW8Num17ztrue5"/>
  </w:style>
  <w:style w:type="character" w:customStyle="1" w:styleId="WW8Num17ztrue4">
    <w:name w:val="WW8Num17ztrue4"/>
  </w:style>
  <w:style w:type="character" w:customStyle="1" w:styleId="WW8Num17ztrue3">
    <w:name w:val="WW8Num17ztrue3"/>
  </w:style>
  <w:style w:type="character" w:customStyle="1" w:styleId="WW8Num17ztrue2">
    <w:name w:val="WW8Num17ztrue2"/>
  </w:style>
  <w:style w:type="character" w:customStyle="1" w:styleId="WW8Num17ztrue1">
    <w:name w:val="WW8Num17ztrue1"/>
  </w:style>
  <w:style w:type="character" w:customStyle="1" w:styleId="WW8Num18z0">
    <w:name w:val="WW8Num18z0"/>
    <w:rPr>
      <w:b w:val="0"/>
    </w:rPr>
  </w:style>
  <w:style w:type="character" w:customStyle="1" w:styleId="WW8Num18ztrue">
    <w:name w:val="WW8Num18ztrue"/>
  </w:style>
  <w:style w:type="character" w:customStyle="1" w:styleId="WW8Num18ztrue7">
    <w:name w:val="WW8Num18ztrue7"/>
  </w:style>
  <w:style w:type="character" w:customStyle="1" w:styleId="WW8Num18ztrue6">
    <w:name w:val="WW8Num18ztrue6"/>
  </w:style>
  <w:style w:type="character" w:customStyle="1" w:styleId="WW8Num18ztrue5">
    <w:name w:val="WW8Num18ztrue5"/>
  </w:style>
  <w:style w:type="character" w:customStyle="1" w:styleId="WW8Num18ztrue4">
    <w:name w:val="WW8Num18ztrue4"/>
  </w:style>
  <w:style w:type="character" w:customStyle="1" w:styleId="WW8Num18ztrue3">
    <w:name w:val="WW8Num18ztrue3"/>
  </w:style>
  <w:style w:type="character" w:customStyle="1" w:styleId="WW8Num18ztrue2">
    <w:name w:val="WW8Num18ztrue2"/>
  </w:style>
  <w:style w:type="character" w:customStyle="1" w:styleId="WW8Num18ztrue1">
    <w:name w:val="WW8Num18ztrue1"/>
  </w:style>
  <w:style w:type="character" w:customStyle="1" w:styleId="WW8Num19z0">
    <w:name w:val="WW8Num19z0"/>
    <w:rPr>
      <w:b w:val="0"/>
      <w:color w:val="auto"/>
    </w:rPr>
  </w:style>
  <w:style w:type="character" w:customStyle="1" w:styleId="WW8Num19ztrue">
    <w:name w:val="WW8Num19ztrue"/>
  </w:style>
  <w:style w:type="character" w:customStyle="1" w:styleId="WW8Num19ztrue7">
    <w:name w:val="WW8Num19ztrue7"/>
  </w:style>
  <w:style w:type="character" w:customStyle="1" w:styleId="WW8Num19ztrue6">
    <w:name w:val="WW8Num19ztrue6"/>
  </w:style>
  <w:style w:type="character" w:customStyle="1" w:styleId="WW8Num19ztrue5">
    <w:name w:val="WW8Num19ztrue5"/>
  </w:style>
  <w:style w:type="character" w:customStyle="1" w:styleId="WW8Num19ztrue4">
    <w:name w:val="WW8Num19ztrue4"/>
  </w:style>
  <w:style w:type="character" w:customStyle="1" w:styleId="WW8Num19ztrue3">
    <w:name w:val="WW8Num19ztrue3"/>
  </w:style>
  <w:style w:type="character" w:customStyle="1" w:styleId="WW8Num19ztrue2">
    <w:name w:val="WW8Num19ztrue2"/>
  </w:style>
  <w:style w:type="character" w:customStyle="1" w:styleId="WW8Num19ztrue1">
    <w:name w:val="WW8Num19ztrue1"/>
  </w:style>
  <w:style w:type="character" w:customStyle="1" w:styleId="WW8Num20z0">
    <w:name w:val="WW8Num20z0"/>
    <w:rPr>
      <w:b w:val="0"/>
    </w:rPr>
  </w:style>
  <w:style w:type="character" w:customStyle="1" w:styleId="WW8Num20ztrue">
    <w:name w:val="WW8Num20ztrue"/>
  </w:style>
  <w:style w:type="character" w:customStyle="1" w:styleId="WW8Num20ztrue7">
    <w:name w:val="WW8Num20ztrue7"/>
  </w:style>
  <w:style w:type="character" w:customStyle="1" w:styleId="WW8Num20ztrue6">
    <w:name w:val="WW8Num20ztrue6"/>
  </w:style>
  <w:style w:type="character" w:customStyle="1" w:styleId="WW8Num20ztrue5">
    <w:name w:val="WW8Num20ztrue5"/>
  </w:style>
  <w:style w:type="character" w:customStyle="1" w:styleId="WW8Num20ztrue4">
    <w:name w:val="WW8Num20ztrue4"/>
  </w:style>
  <w:style w:type="character" w:customStyle="1" w:styleId="WW8Num20ztrue3">
    <w:name w:val="WW8Num20ztrue3"/>
  </w:style>
  <w:style w:type="character" w:customStyle="1" w:styleId="WW8Num20ztrue2">
    <w:name w:val="WW8Num20ztrue2"/>
  </w:style>
  <w:style w:type="character" w:customStyle="1" w:styleId="WW8Num20ztrue1">
    <w:name w:val="WW8Num20ztrue1"/>
  </w:style>
  <w:style w:type="character" w:customStyle="1" w:styleId="WW8Num21zfalse">
    <w:name w:val="WW8Num21zfalse"/>
  </w:style>
  <w:style w:type="character" w:customStyle="1" w:styleId="WW8Num21ztrue">
    <w:name w:val="WW8Num21ztrue"/>
  </w:style>
  <w:style w:type="character" w:customStyle="1" w:styleId="WW8Num21ztrue7">
    <w:name w:val="WW8Num21ztrue7"/>
  </w:style>
  <w:style w:type="character" w:customStyle="1" w:styleId="WW8Num21ztrue6">
    <w:name w:val="WW8Num21ztrue6"/>
  </w:style>
  <w:style w:type="character" w:customStyle="1" w:styleId="WW8Num21ztrue5">
    <w:name w:val="WW8Num21ztrue5"/>
  </w:style>
  <w:style w:type="character" w:customStyle="1" w:styleId="WW8Num21ztrue4">
    <w:name w:val="WW8Num21ztrue4"/>
  </w:style>
  <w:style w:type="character" w:customStyle="1" w:styleId="WW8Num21ztrue3">
    <w:name w:val="WW8Num21ztrue3"/>
  </w:style>
  <w:style w:type="character" w:customStyle="1" w:styleId="WW8Num21ztrue2">
    <w:name w:val="WW8Num21ztrue2"/>
  </w:style>
  <w:style w:type="character" w:customStyle="1" w:styleId="WW8Num21ztrue1">
    <w:name w:val="WW8Num21ztrue1"/>
  </w:style>
  <w:style w:type="character" w:customStyle="1" w:styleId="WW8Num22zfalse">
    <w:name w:val="WW8Num22zfalse"/>
  </w:style>
  <w:style w:type="character" w:customStyle="1" w:styleId="WW8Num22ztrue">
    <w:name w:val="WW8Num22ztrue"/>
  </w:style>
  <w:style w:type="character" w:customStyle="1" w:styleId="WW8Num22ztrue7">
    <w:name w:val="WW8Num22ztrue7"/>
  </w:style>
  <w:style w:type="character" w:customStyle="1" w:styleId="WW8Num22ztrue6">
    <w:name w:val="WW8Num22ztrue6"/>
  </w:style>
  <w:style w:type="character" w:customStyle="1" w:styleId="WW8Num22ztrue5">
    <w:name w:val="WW8Num22ztrue5"/>
  </w:style>
  <w:style w:type="character" w:customStyle="1" w:styleId="WW8Num22ztrue4">
    <w:name w:val="WW8Num22ztrue4"/>
  </w:style>
  <w:style w:type="character" w:customStyle="1" w:styleId="WW8Num22ztrue3">
    <w:name w:val="WW8Num22ztrue3"/>
  </w:style>
  <w:style w:type="character" w:customStyle="1" w:styleId="WW8Num22ztrue2">
    <w:name w:val="WW8Num22ztrue2"/>
  </w:style>
  <w:style w:type="character" w:customStyle="1" w:styleId="WW8Num22ztrue1">
    <w:name w:val="WW8Num22ztrue1"/>
  </w:style>
  <w:style w:type="character" w:customStyle="1" w:styleId="WW8Num23z0">
    <w:name w:val="WW8Num23z0"/>
    <w:rPr>
      <w:b w:val="0"/>
    </w:rPr>
  </w:style>
  <w:style w:type="character" w:customStyle="1" w:styleId="WW8Num23ztrue">
    <w:name w:val="WW8Num23ztrue"/>
  </w:style>
  <w:style w:type="character" w:customStyle="1" w:styleId="WW8Num23ztrue7">
    <w:name w:val="WW8Num23ztrue7"/>
  </w:style>
  <w:style w:type="character" w:customStyle="1" w:styleId="WW8Num23ztrue6">
    <w:name w:val="WW8Num23ztrue6"/>
  </w:style>
  <w:style w:type="character" w:customStyle="1" w:styleId="WW8Num23ztrue5">
    <w:name w:val="WW8Num23ztrue5"/>
  </w:style>
  <w:style w:type="character" w:customStyle="1" w:styleId="WW8Num23ztrue4">
    <w:name w:val="WW8Num23ztrue4"/>
  </w:style>
  <w:style w:type="character" w:customStyle="1" w:styleId="WW8Num23ztrue3">
    <w:name w:val="WW8Num23ztrue3"/>
  </w:style>
  <w:style w:type="character" w:customStyle="1" w:styleId="WW8Num23ztrue2">
    <w:name w:val="WW8Num23ztrue2"/>
  </w:style>
  <w:style w:type="character" w:customStyle="1" w:styleId="WW8Num23ztrue1">
    <w:name w:val="WW8Num23ztrue1"/>
  </w:style>
  <w:style w:type="character" w:customStyle="1" w:styleId="WW8Num24z0">
    <w:name w:val="WW8Num24z0"/>
    <w:rPr>
      <w:b/>
    </w:rPr>
  </w:style>
  <w:style w:type="character" w:customStyle="1" w:styleId="WW8Num24ztrue">
    <w:name w:val="WW8Num24ztrue"/>
  </w:style>
  <w:style w:type="character" w:customStyle="1" w:styleId="WW8Num24ztrue7">
    <w:name w:val="WW8Num24ztrue7"/>
  </w:style>
  <w:style w:type="character" w:customStyle="1" w:styleId="WW8Num24ztrue6">
    <w:name w:val="WW8Num24ztrue6"/>
  </w:style>
  <w:style w:type="character" w:customStyle="1" w:styleId="WW8Num24ztrue5">
    <w:name w:val="WW8Num24ztrue5"/>
  </w:style>
  <w:style w:type="character" w:customStyle="1" w:styleId="WW8Num24ztrue4">
    <w:name w:val="WW8Num24ztrue4"/>
  </w:style>
  <w:style w:type="character" w:customStyle="1" w:styleId="WW8Num24ztrue3">
    <w:name w:val="WW8Num24ztrue3"/>
  </w:style>
  <w:style w:type="character" w:customStyle="1" w:styleId="WW8Num24ztrue2">
    <w:name w:val="WW8Num24ztrue2"/>
  </w:style>
  <w:style w:type="character" w:customStyle="1" w:styleId="WW8Num24ztrue1">
    <w:name w:val="WW8Num24ztrue1"/>
  </w:style>
  <w:style w:type="character" w:customStyle="1" w:styleId="WW8Num25z0">
    <w:name w:val="WW8Num25z0"/>
    <w:rPr>
      <w:b w:val="0"/>
      <w:color w:val="auto"/>
    </w:rPr>
  </w:style>
  <w:style w:type="character" w:customStyle="1" w:styleId="WW8Num25ztrue">
    <w:name w:val="WW8Num25ztrue"/>
  </w:style>
  <w:style w:type="character" w:customStyle="1" w:styleId="WW8Num25ztrue7">
    <w:name w:val="WW8Num25ztrue7"/>
  </w:style>
  <w:style w:type="character" w:customStyle="1" w:styleId="WW8Num25ztrue6">
    <w:name w:val="WW8Num25ztrue6"/>
  </w:style>
  <w:style w:type="character" w:customStyle="1" w:styleId="WW8Num25ztrue5">
    <w:name w:val="WW8Num25ztrue5"/>
  </w:style>
  <w:style w:type="character" w:customStyle="1" w:styleId="WW8Num25ztrue4">
    <w:name w:val="WW8Num25ztrue4"/>
  </w:style>
  <w:style w:type="character" w:customStyle="1" w:styleId="WW8Num25ztrue3">
    <w:name w:val="WW8Num25ztrue3"/>
  </w:style>
  <w:style w:type="character" w:customStyle="1" w:styleId="WW8Num25ztrue2">
    <w:name w:val="WW8Num25ztrue2"/>
  </w:style>
  <w:style w:type="character" w:customStyle="1" w:styleId="WW8Num25ztrue1">
    <w:name w:val="WW8Num25ztrue1"/>
  </w:style>
  <w:style w:type="character" w:customStyle="1" w:styleId="WW8Num26zfalse">
    <w:name w:val="WW8Num26zfalse"/>
  </w:style>
  <w:style w:type="character" w:customStyle="1" w:styleId="WW8Num26ztrue">
    <w:name w:val="WW8Num26ztrue"/>
  </w:style>
  <w:style w:type="character" w:customStyle="1" w:styleId="WW8Num26ztrue7">
    <w:name w:val="WW8Num26ztrue7"/>
  </w:style>
  <w:style w:type="character" w:customStyle="1" w:styleId="WW8Num26ztrue6">
    <w:name w:val="WW8Num26ztrue6"/>
  </w:style>
  <w:style w:type="character" w:customStyle="1" w:styleId="WW8Num26ztrue5">
    <w:name w:val="WW8Num26ztrue5"/>
  </w:style>
  <w:style w:type="character" w:customStyle="1" w:styleId="WW8Num26ztrue4">
    <w:name w:val="WW8Num26ztrue4"/>
  </w:style>
  <w:style w:type="character" w:customStyle="1" w:styleId="WW8Num26ztrue3">
    <w:name w:val="WW8Num26ztrue3"/>
  </w:style>
  <w:style w:type="character" w:customStyle="1" w:styleId="WW8Num26ztrue2">
    <w:name w:val="WW8Num26ztrue2"/>
  </w:style>
  <w:style w:type="character" w:customStyle="1" w:styleId="WW8Num26ztrue1">
    <w:name w:val="WW8Num26ztrue1"/>
  </w:style>
  <w:style w:type="character" w:customStyle="1" w:styleId="WW8Num27zfalse">
    <w:name w:val="WW8Num27zfalse"/>
  </w:style>
  <w:style w:type="character" w:customStyle="1" w:styleId="WW8Num27ztrue">
    <w:name w:val="WW8Num27ztrue"/>
  </w:style>
  <w:style w:type="character" w:customStyle="1" w:styleId="WW8Num27ztrue7">
    <w:name w:val="WW8Num27ztrue7"/>
  </w:style>
  <w:style w:type="character" w:customStyle="1" w:styleId="WW8Num27ztrue6">
    <w:name w:val="WW8Num27ztrue6"/>
  </w:style>
  <w:style w:type="character" w:customStyle="1" w:styleId="WW8Num27ztrue5">
    <w:name w:val="WW8Num27ztrue5"/>
  </w:style>
  <w:style w:type="character" w:customStyle="1" w:styleId="WW8Num27ztrue4">
    <w:name w:val="WW8Num27ztrue4"/>
  </w:style>
  <w:style w:type="character" w:customStyle="1" w:styleId="WW8Num27ztrue3">
    <w:name w:val="WW8Num27ztrue3"/>
  </w:style>
  <w:style w:type="character" w:customStyle="1" w:styleId="WW8Num27ztrue2">
    <w:name w:val="WW8Num27ztrue2"/>
  </w:style>
  <w:style w:type="character" w:customStyle="1" w:styleId="WW8Num27ztrue1">
    <w:name w:val="WW8Num27ztrue1"/>
  </w:style>
  <w:style w:type="character" w:customStyle="1" w:styleId="WW8Num28z0">
    <w:name w:val="WW8Num28z0"/>
    <w:rPr>
      <w:b w:val="0"/>
    </w:rPr>
  </w:style>
  <w:style w:type="character" w:customStyle="1" w:styleId="WW8Num28ztrue">
    <w:name w:val="WW8Num28ztrue"/>
  </w:style>
  <w:style w:type="character" w:customStyle="1" w:styleId="WW8Num28ztrue7">
    <w:name w:val="WW8Num28ztrue7"/>
  </w:style>
  <w:style w:type="character" w:customStyle="1" w:styleId="WW8Num28ztrue6">
    <w:name w:val="WW8Num28ztrue6"/>
  </w:style>
  <w:style w:type="character" w:customStyle="1" w:styleId="WW8Num28ztrue5">
    <w:name w:val="WW8Num28ztrue5"/>
  </w:style>
  <w:style w:type="character" w:customStyle="1" w:styleId="WW8Num28ztrue4">
    <w:name w:val="WW8Num28ztrue4"/>
  </w:style>
  <w:style w:type="character" w:customStyle="1" w:styleId="WW8Num28ztrue3">
    <w:name w:val="WW8Num28ztrue3"/>
  </w:style>
  <w:style w:type="character" w:customStyle="1" w:styleId="WW8Num28ztrue2">
    <w:name w:val="WW8Num28ztrue2"/>
  </w:style>
  <w:style w:type="character" w:customStyle="1" w:styleId="WW8Num28ztrue1">
    <w:name w:val="WW8Num28ztrue1"/>
  </w:style>
  <w:style w:type="character" w:customStyle="1" w:styleId="WW8Num29z0">
    <w:name w:val="WW8Num29z0"/>
    <w:rPr>
      <w:b w:val="0"/>
    </w:rPr>
  </w:style>
  <w:style w:type="character" w:customStyle="1" w:styleId="WW8Num29ztrue">
    <w:name w:val="WW8Num29ztrue"/>
  </w:style>
  <w:style w:type="character" w:customStyle="1" w:styleId="WW8Num29ztrue7">
    <w:name w:val="WW8Num29ztrue7"/>
  </w:style>
  <w:style w:type="character" w:customStyle="1" w:styleId="WW8Num29ztrue6">
    <w:name w:val="WW8Num29ztrue6"/>
  </w:style>
  <w:style w:type="character" w:customStyle="1" w:styleId="WW8Num29ztrue5">
    <w:name w:val="WW8Num29ztrue5"/>
  </w:style>
  <w:style w:type="character" w:customStyle="1" w:styleId="WW8Num29ztrue4">
    <w:name w:val="WW8Num29ztrue4"/>
  </w:style>
  <w:style w:type="character" w:customStyle="1" w:styleId="WW8Num29ztrue3">
    <w:name w:val="WW8Num29ztrue3"/>
  </w:style>
  <w:style w:type="character" w:customStyle="1" w:styleId="WW8Num29ztrue2">
    <w:name w:val="WW8Num29ztrue2"/>
  </w:style>
  <w:style w:type="character" w:customStyle="1" w:styleId="WW8Num29ztrue1">
    <w:name w:val="WW8Num29ztrue1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Arial" w:hAnsi="Arial" w:cs="Arial"/>
      <w:b w:val="0"/>
    </w:rPr>
  </w:style>
  <w:style w:type="character" w:customStyle="1" w:styleId="WW8Num31ztrue">
    <w:name w:val="WW8Num31ztrue"/>
  </w:style>
  <w:style w:type="character" w:customStyle="1" w:styleId="WW8Num31ztrue7">
    <w:name w:val="WW8Num31ztrue7"/>
  </w:style>
  <w:style w:type="character" w:customStyle="1" w:styleId="WW8Num31ztrue6">
    <w:name w:val="WW8Num31ztrue6"/>
  </w:style>
  <w:style w:type="character" w:customStyle="1" w:styleId="WW8Num31ztrue5">
    <w:name w:val="WW8Num31ztrue5"/>
  </w:style>
  <w:style w:type="character" w:customStyle="1" w:styleId="WW8Num31ztrue4">
    <w:name w:val="WW8Num31ztrue4"/>
  </w:style>
  <w:style w:type="character" w:customStyle="1" w:styleId="WW8Num31ztrue3">
    <w:name w:val="WW8Num31ztrue3"/>
  </w:style>
  <w:style w:type="character" w:customStyle="1" w:styleId="WW8Num31ztrue2">
    <w:name w:val="WW8Num31ztrue2"/>
  </w:style>
  <w:style w:type="character" w:customStyle="1" w:styleId="WW8Num31ztrue1">
    <w:name w:val="WW8Num31ztrue1"/>
  </w:style>
  <w:style w:type="character" w:customStyle="1" w:styleId="WW8Num32zfalse">
    <w:name w:val="WW8Num32zfalse"/>
  </w:style>
  <w:style w:type="character" w:customStyle="1" w:styleId="WW8Num32ztrue">
    <w:name w:val="WW8Num32ztrue"/>
  </w:style>
  <w:style w:type="character" w:customStyle="1" w:styleId="WW8Num32ztrue7">
    <w:name w:val="WW8Num32ztrue7"/>
  </w:style>
  <w:style w:type="character" w:customStyle="1" w:styleId="WW8Num32ztrue6">
    <w:name w:val="WW8Num32ztrue6"/>
  </w:style>
  <w:style w:type="character" w:customStyle="1" w:styleId="WW8Num32ztrue5">
    <w:name w:val="WW8Num32ztrue5"/>
  </w:style>
  <w:style w:type="character" w:customStyle="1" w:styleId="WW8Num32ztrue4">
    <w:name w:val="WW8Num32ztrue4"/>
  </w:style>
  <w:style w:type="character" w:customStyle="1" w:styleId="WW8Num32ztrue3">
    <w:name w:val="WW8Num32ztrue3"/>
  </w:style>
  <w:style w:type="character" w:customStyle="1" w:styleId="WW8Num32ztrue2">
    <w:name w:val="WW8Num32ztrue2"/>
  </w:style>
  <w:style w:type="character" w:customStyle="1" w:styleId="WW8Num32ztrue1">
    <w:name w:val="WW8Num32ztrue1"/>
  </w:style>
  <w:style w:type="character" w:customStyle="1" w:styleId="WW8Num33zfalse">
    <w:name w:val="WW8Num33zfalse"/>
  </w:style>
  <w:style w:type="character" w:customStyle="1" w:styleId="WW8Num33ztrue">
    <w:name w:val="WW8Num33ztrue"/>
  </w:style>
  <w:style w:type="character" w:customStyle="1" w:styleId="WW8Num33ztrue7">
    <w:name w:val="WW8Num33ztrue7"/>
  </w:style>
  <w:style w:type="character" w:customStyle="1" w:styleId="WW8Num33ztrue6">
    <w:name w:val="WW8Num33ztrue6"/>
  </w:style>
  <w:style w:type="character" w:customStyle="1" w:styleId="WW8Num33ztrue5">
    <w:name w:val="WW8Num33ztrue5"/>
  </w:style>
  <w:style w:type="character" w:customStyle="1" w:styleId="WW8Num33ztrue4">
    <w:name w:val="WW8Num33ztrue4"/>
  </w:style>
  <w:style w:type="character" w:customStyle="1" w:styleId="WW8Num33ztrue3">
    <w:name w:val="WW8Num33ztrue3"/>
  </w:style>
  <w:style w:type="character" w:customStyle="1" w:styleId="WW8Num33ztrue2">
    <w:name w:val="WW8Num33ztrue2"/>
  </w:style>
  <w:style w:type="character" w:customStyle="1" w:styleId="WW8Num33ztrue1">
    <w:name w:val="WW8Num33ztrue1"/>
  </w:style>
  <w:style w:type="character" w:customStyle="1" w:styleId="WW8Num34zfalse">
    <w:name w:val="WW8Num34zfalse"/>
  </w:style>
  <w:style w:type="character" w:customStyle="1" w:styleId="WW8Num34ztrue">
    <w:name w:val="WW8Num34ztrue"/>
  </w:style>
  <w:style w:type="character" w:customStyle="1" w:styleId="WW8Num34ztrue7">
    <w:name w:val="WW8Num34ztrue7"/>
  </w:style>
  <w:style w:type="character" w:customStyle="1" w:styleId="WW8Num34ztrue6">
    <w:name w:val="WW8Num34ztrue6"/>
  </w:style>
  <w:style w:type="character" w:customStyle="1" w:styleId="WW8Num34ztrue5">
    <w:name w:val="WW8Num34ztrue5"/>
  </w:style>
  <w:style w:type="character" w:customStyle="1" w:styleId="WW8Num34ztrue4">
    <w:name w:val="WW8Num34ztrue4"/>
  </w:style>
  <w:style w:type="character" w:customStyle="1" w:styleId="WW8Num34ztrue3">
    <w:name w:val="WW8Num34ztrue3"/>
  </w:style>
  <w:style w:type="character" w:customStyle="1" w:styleId="WW8Num34ztrue2">
    <w:name w:val="WW8Num34ztrue2"/>
  </w:style>
  <w:style w:type="character" w:customStyle="1" w:styleId="WW8Num34ztrue1">
    <w:name w:val="WW8Num34ztrue1"/>
  </w:style>
  <w:style w:type="character" w:customStyle="1" w:styleId="WW8Num35zfalse">
    <w:name w:val="WW8Num35zfalse"/>
  </w:style>
  <w:style w:type="character" w:customStyle="1" w:styleId="WW8Num35ztrue">
    <w:name w:val="WW8Num35ztrue"/>
  </w:style>
  <w:style w:type="character" w:customStyle="1" w:styleId="WW8Num35ztrue7">
    <w:name w:val="WW8Num35ztrue7"/>
  </w:style>
  <w:style w:type="character" w:customStyle="1" w:styleId="WW8Num35ztrue6">
    <w:name w:val="WW8Num35ztrue6"/>
  </w:style>
  <w:style w:type="character" w:customStyle="1" w:styleId="WW8Num35ztrue5">
    <w:name w:val="WW8Num35ztrue5"/>
  </w:style>
  <w:style w:type="character" w:customStyle="1" w:styleId="WW8Num35ztrue4">
    <w:name w:val="WW8Num35ztrue4"/>
  </w:style>
  <w:style w:type="character" w:customStyle="1" w:styleId="WW8Num35ztrue3">
    <w:name w:val="WW8Num35ztrue3"/>
  </w:style>
  <w:style w:type="character" w:customStyle="1" w:styleId="WW8Num35ztrue2">
    <w:name w:val="WW8Num35ztrue2"/>
  </w:style>
  <w:style w:type="character" w:customStyle="1" w:styleId="WW8Num35ztrue1">
    <w:name w:val="WW8Num35ztrue1"/>
  </w:style>
  <w:style w:type="character" w:customStyle="1" w:styleId="WW8Num36z0">
    <w:name w:val="WW8Num36z0"/>
    <w:rPr>
      <w:rFonts w:ascii="Arial" w:hAnsi="Arial" w:cs="Arial"/>
      <w:b w:val="0"/>
      <w:sz w:val="22"/>
      <w:szCs w:val="22"/>
    </w:rPr>
  </w:style>
  <w:style w:type="character" w:customStyle="1" w:styleId="WW8Num36ztrue">
    <w:name w:val="WW8Num36ztrue"/>
  </w:style>
  <w:style w:type="character" w:customStyle="1" w:styleId="WW8Num36ztrue7">
    <w:name w:val="WW8Num36ztrue7"/>
  </w:style>
  <w:style w:type="character" w:customStyle="1" w:styleId="WW8Num36ztrue6">
    <w:name w:val="WW8Num36ztrue6"/>
  </w:style>
  <w:style w:type="character" w:customStyle="1" w:styleId="WW8Num36ztrue5">
    <w:name w:val="WW8Num36ztrue5"/>
  </w:style>
  <w:style w:type="character" w:customStyle="1" w:styleId="WW8Num36ztrue4">
    <w:name w:val="WW8Num36ztrue4"/>
  </w:style>
  <w:style w:type="character" w:customStyle="1" w:styleId="WW8Num36ztrue3">
    <w:name w:val="WW8Num36ztrue3"/>
  </w:style>
  <w:style w:type="character" w:customStyle="1" w:styleId="WW8Num36ztrue2">
    <w:name w:val="WW8Num36ztrue2"/>
  </w:style>
  <w:style w:type="character" w:customStyle="1" w:styleId="WW8Num36ztrue1">
    <w:name w:val="WW8Num36ztrue1"/>
  </w:style>
  <w:style w:type="character" w:customStyle="1" w:styleId="WW8Num37z0">
    <w:name w:val="WW8Num37z0"/>
    <w:rPr>
      <w:b/>
    </w:rPr>
  </w:style>
  <w:style w:type="character" w:customStyle="1" w:styleId="WW8Num37ztrue">
    <w:name w:val="WW8Num37ztrue"/>
  </w:style>
  <w:style w:type="character" w:customStyle="1" w:styleId="WW8Num37ztrue7">
    <w:name w:val="WW8Num37ztrue7"/>
  </w:style>
  <w:style w:type="character" w:customStyle="1" w:styleId="WW8Num37ztrue6">
    <w:name w:val="WW8Num37ztrue6"/>
  </w:style>
  <w:style w:type="character" w:customStyle="1" w:styleId="WW8Num37ztrue5">
    <w:name w:val="WW8Num37ztrue5"/>
  </w:style>
  <w:style w:type="character" w:customStyle="1" w:styleId="WW8Num37ztrue4">
    <w:name w:val="WW8Num37ztrue4"/>
  </w:style>
  <w:style w:type="character" w:customStyle="1" w:styleId="WW8Num37ztrue3">
    <w:name w:val="WW8Num37ztrue3"/>
  </w:style>
  <w:style w:type="character" w:customStyle="1" w:styleId="WW8Num37ztrue2">
    <w:name w:val="WW8Num37ztrue2"/>
  </w:style>
  <w:style w:type="character" w:customStyle="1" w:styleId="WW8Num37ztrue1">
    <w:name w:val="WW8Num37ztrue1"/>
  </w:style>
  <w:style w:type="character" w:customStyle="1" w:styleId="WW8Num38z0">
    <w:name w:val="WW8Num38z0"/>
    <w:rPr>
      <w:i w:val="0"/>
      <w:color w:val="auto"/>
    </w:rPr>
  </w:style>
  <w:style w:type="character" w:customStyle="1" w:styleId="WW8Num38ztrue">
    <w:name w:val="WW8Num38ztrue"/>
  </w:style>
  <w:style w:type="character" w:customStyle="1" w:styleId="WW8Num38ztrue7">
    <w:name w:val="WW8Num38ztrue7"/>
  </w:style>
  <w:style w:type="character" w:customStyle="1" w:styleId="WW8Num38ztrue6">
    <w:name w:val="WW8Num38ztrue6"/>
  </w:style>
  <w:style w:type="character" w:customStyle="1" w:styleId="WW8Num38ztrue5">
    <w:name w:val="WW8Num38ztrue5"/>
  </w:style>
  <w:style w:type="character" w:customStyle="1" w:styleId="WW8Num38ztrue4">
    <w:name w:val="WW8Num38ztrue4"/>
  </w:style>
  <w:style w:type="character" w:customStyle="1" w:styleId="WW8Num38ztrue3">
    <w:name w:val="WW8Num38ztrue3"/>
  </w:style>
  <w:style w:type="character" w:customStyle="1" w:styleId="WW8Num38ztrue2">
    <w:name w:val="WW8Num38ztrue2"/>
  </w:style>
  <w:style w:type="character" w:customStyle="1" w:styleId="WW8Num38ztrue1">
    <w:name w:val="WW8Num38ztrue1"/>
  </w:style>
  <w:style w:type="character" w:customStyle="1" w:styleId="WW8Num39zfalse">
    <w:name w:val="WW8Num39zfalse"/>
  </w:style>
  <w:style w:type="character" w:customStyle="1" w:styleId="WW8Num39ztrue">
    <w:name w:val="WW8Num39ztrue"/>
  </w:style>
  <w:style w:type="character" w:customStyle="1" w:styleId="WW8Num39ztrue7">
    <w:name w:val="WW8Num39ztrue7"/>
  </w:style>
  <w:style w:type="character" w:customStyle="1" w:styleId="WW8Num39ztrue6">
    <w:name w:val="WW8Num39ztrue6"/>
  </w:style>
  <w:style w:type="character" w:customStyle="1" w:styleId="WW8Num39ztrue5">
    <w:name w:val="WW8Num39ztrue5"/>
  </w:style>
  <w:style w:type="character" w:customStyle="1" w:styleId="WW8Num39ztrue4">
    <w:name w:val="WW8Num39ztrue4"/>
  </w:style>
  <w:style w:type="character" w:customStyle="1" w:styleId="WW8Num39ztrue3">
    <w:name w:val="WW8Num39ztrue3"/>
  </w:style>
  <w:style w:type="character" w:customStyle="1" w:styleId="WW8Num39ztrue2">
    <w:name w:val="WW8Num39ztrue2"/>
  </w:style>
  <w:style w:type="character" w:customStyle="1" w:styleId="WW8Num39ztrue1">
    <w:name w:val="WW8Num39ztrue1"/>
  </w:style>
  <w:style w:type="character" w:customStyle="1" w:styleId="WW8Num40zfalse">
    <w:name w:val="WW8Num40zfalse"/>
  </w:style>
  <w:style w:type="character" w:customStyle="1" w:styleId="WW8Num40ztrue">
    <w:name w:val="WW8Num40ztrue"/>
  </w:style>
  <w:style w:type="character" w:customStyle="1" w:styleId="WW8Num40ztrue7">
    <w:name w:val="WW8Num40ztrue7"/>
  </w:style>
  <w:style w:type="character" w:customStyle="1" w:styleId="WW8Num40ztrue6">
    <w:name w:val="WW8Num40ztrue6"/>
  </w:style>
  <w:style w:type="character" w:customStyle="1" w:styleId="WW8Num40ztrue5">
    <w:name w:val="WW8Num40ztrue5"/>
  </w:style>
  <w:style w:type="character" w:customStyle="1" w:styleId="WW8Num40ztrue4">
    <w:name w:val="WW8Num40ztrue4"/>
  </w:style>
  <w:style w:type="character" w:customStyle="1" w:styleId="WW8Num40ztrue3">
    <w:name w:val="WW8Num40ztrue3"/>
  </w:style>
  <w:style w:type="character" w:customStyle="1" w:styleId="WW8Num40ztrue2">
    <w:name w:val="WW8Num40ztrue2"/>
  </w:style>
  <w:style w:type="character" w:customStyle="1" w:styleId="WW8Num40ztrue1">
    <w:name w:val="WW8Num40ztrue1"/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rPr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Town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AFFA-BB18-4E13-8053-540E7ED08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TownLetterHead</Template>
  <TotalTime>6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Department Heads and Committees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Department Heads and Committees</dc:title>
  <dc:subject/>
  <dc:creator>Town Office</dc:creator>
  <cp:keywords/>
  <dc:description/>
  <cp:lastModifiedBy>Owen Casas</cp:lastModifiedBy>
  <cp:revision>2</cp:revision>
  <cp:lastPrinted>2019-09-09T00:40:00Z</cp:lastPrinted>
  <dcterms:created xsi:type="dcterms:W3CDTF">2020-04-14T21:03:00Z</dcterms:created>
  <dcterms:modified xsi:type="dcterms:W3CDTF">2020-04-14T21:03:00Z</dcterms:modified>
</cp:coreProperties>
</file>