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73E0" w14:textId="77777777" w:rsidR="005118FD" w:rsidRPr="009956D8" w:rsidRDefault="005118FD" w:rsidP="000576B0">
      <w:pPr>
        <w:tabs>
          <w:tab w:val="left" w:pos="2790"/>
        </w:tabs>
        <w:jc w:val="center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SELECTBOARD</w:t>
      </w:r>
      <w:r w:rsidR="000140C5" w:rsidRPr="009956D8">
        <w:rPr>
          <w:rFonts w:ascii="Arial" w:hAnsi="Arial" w:cs="Arial"/>
          <w:b/>
        </w:rPr>
        <w:t xml:space="preserve"> MEETING </w:t>
      </w:r>
      <w:r w:rsidRPr="009956D8">
        <w:rPr>
          <w:rFonts w:ascii="Arial" w:hAnsi="Arial" w:cs="Arial"/>
          <w:b/>
        </w:rPr>
        <w:t>MINUTES</w:t>
      </w:r>
    </w:p>
    <w:p w14:paraId="4CD94CE3" w14:textId="77777777" w:rsidR="005118FD" w:rsidRPr="009956D8" w:rsidRDefault="005118FD" w:rsidP="005118FD">
      <w:pPr>
        <w:tabs>
          <w:tab w:val="left" w:pos="2790"/>
        </w:tabs>
        <w:jc w:val="center"/>
        <w:rPr>
          <w:rFonts w:ascii="Arial" w:hAnsi="Arial" w:cs="Arial"/>
          <w:b/>
        </w:rPr>
      </w:pPr>
    </w:p>
    <w:p w14:paraId="47678B9D" w14:textId="61F96BA3" w:rsidR="005118FD" w:rsidRPr="009956D8" w:rsidRDefault="00B17635" w:rsidP="005118FD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Date: </w:t>
      </w:r>
      <w:r w:rsidR="0033630F">
        <w:rPr>
          <w:rFonts w:ascii="Arial" w:hAnsi="Arial" w:cs="Arial"/>
          <w:b/>
        </w:rPr>
        <w:t>February</w:t>
      </w:r>
      <w:r w:rsidR="00501021" w:rsidRPr="009956D8">
        <w:rPr>
          <w:rFonts w:ascii="Arial" w:hAnsi="Arial" w:cs="Arial"/>
          <w:b/>
        </w:rPr>
        <w:t xml:space="preserve"> </w:t>
      </w:r>
      <w:r w:rsidR="00402DB7" w:rsidRPr="009956D8">
        <w:rPr>
          <w:rFonts w:ascii="Arial" w:hAnsi="Arial" w:cs="Arial"/>
          <w:b/>
        </w:rPr>
        <w:t>1</w:t>
      </w:r>
      <w:r w:rsidR="0033630F">
        <w:rPr>
          <w:rFonts w:ascii="Arial" w:hAnsi="Arial" w:cs="Arial"/>
          <w:b/>
        </w:rPr>
        <w:t>8</w:t>
      </w:r>
      <w:r w:rsidRPr="009956D8">
        <w:rPr>
          <w:rFonts w:ascii="Arial" w:hAnsi="Arial" w:cs="Arial"/>
          <w:b/>
        </w:rPr>
        <w:t>, 20</w:t>
      </w:r>
      <w:r w:rsidR="00D843DF">
        <w:rPr>
          <w:rFonts w:ascii="Arial" w:hAnsi="Arial" w:cs="Arial"/>
          <w:b/>
        </w:rPr>
        <w:t>20</w:t>
      </w:r>
      <w:r w:rsidR="00C53365" w:rsidRPr="009956D8">
        <w:rPr>
          <w:rFonts w:ascii="Arial" w:hAnsi="Arial" w:cs="Arial"/>
          <w:b/>
        </w:rPr>
        <w:t xml:space="preserve">      </w:t>
      </w:r>
      <w:r w:rsidR="005118FD" w:rsidRPr="009956D8">
        <w:rPr>
          <w:rFonts w:ascii="Arial" w:hAnsi="Arial" w:cs="Arial"/>
          <w:b/>
        </w:rPr>
        <w:t xml:space="preserve">Time: </w:t>
      </w:r>
      <w:r w:rsidR="00501021" w:rsidRPr="009956D8">
        <w:rPr>
          <w:rFonts w:ascii="Arial" w:hAnsi="Arial" w:cs="Arial"/>
          <w:b/>
        </w:rPr>
        <w:t>6:0</w:t>
      </w:r>
      <w:r w:rsidR="005118FD" w:rsidRPr="009956D8">
        <w:rPr>
          <w:rFonts w:ascii="Arial" w:hAnsi="Arial" w:cs="Arial"/>
          <w:b/>
        </w:rPr>
        <w:t>0 PM</w:t>
      </w:r>
      <w:r w:rsidR="005118FD" w:rsidRPr="009956D8">
        <w:rPr>
          <w:rFonts w:ascii="Arial" w:hAnsi="Arial" w:cs="Arial"/>
          <w:b/>
        </w:rPr>
        <w:tab/>
        <w:t>Place: Municipal Building</w:t>
      </w:r>
      <w:r w:rsidR="005118FD" w:rsidRPr="009956D8">
        <w:rPr>
          <w:rFonts w:ascii="Arial" w:hAnsi="Arial" w:cs="Arial"/>
          <w:b/>
        </w:rPr>
        <w:tab/>
        <w:t>Rev.0</w:t>
      </w:r>
    </w:p>
    <w:p w14:paraId="6A63D622" w14:textId="77777777" w:rsidR="005118FD" w:rsidRPr="009956D8" w:rsidRDefault="005118FD" w:rsidP="005118FD">
      <w:pPr>
        <w:rPr>
          <w:rFonts w:ascii="Arial" w:hAnsi="Arial" w:cs="Arial"/>
        </w:rPr>
      </w:pPr>
    </w:p>
    <w:p w14:paraId="2D6E0A60" w14:textId="2E76A174" w:rsidR="009956D8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Select</w:t>
      </w:r>
      <w:r w:rsidR="009956D8" w:rsidRPr="009956D8">
        <w:rPr>
          <w:rFonts w:ascii="Arial" w:hAnsi="Arial" w:cs="Arial"/>
        </w:rPr>
        <w:t xml:space="preserve"> B</w:t>
      </w:r>
      <w:r w:rsidRPr="009956D8">
        <w:rPr>
          <w:rFonts w:ascii="Arial" w:hAnsi="Arial" w:cs="Arial"/>
        </w:rPr>
        <w:t>oard Members</w:t>
      </w:r>
      <w:r w:rsidR="009956D8" w:rsidRPr="009956D8">
        <w:rPr>
          <w:rFonts w:ascii="Arial" w:hAnsi="Arial" w:cs="Arial"/>
        </w:rPr>
        <w:t xml:space="preserve"> Present</w:t>
      </w:r>
      <w:r w:rsidRPr="009956D8">
        <w:rPr>
          <w:rFonts w:ascii="Arial" w:hAnsi="Arial" w:cs="Arial"/>
        </w:rPr>
        <w:t>: Jan Gaudio</w:t>
      </w:r>
      <w:r w:rsidR="00551CA8">
        <w:rPr>
          <w:rFonts w:ascii="Arial" w:hAnsi="Arial" w:cs="Arial"/>
        </w:rPr>
        <w:t xml:space="preserve">, Cheryl Waterman </w:t>
      </w:r>
      <w:r w:rsidR="00402DB7" w:rsidRPr="009956D8">
        <w:rPr>
          <w:rFonts w:ascii="Arial" w:hAnsi="Arial" w:cs="Arial"/>
        </w:rPr>
        <w:t>and</w:t>
      </w:r>
      <w:r w:rsidR="000576B0" w:rsidRPr="009956D8">
        <w:rPr>
          <w:rFonts w:ascii="Arial" w:hAnsi="Arial" w:cs="Arial"/>
        </w:rPr>
        <w:t xml:space="preserve"> </w:t>
      </w:r>
      <w:r w:rsidRPr="009956D8">
        <w:rPr>
          <w:rFonts w:ascii="Arial" w:hAnsi="Arial" w:cs="Arial"/>
        </w:rPr>
        <w:t xml:space="preserve">Walter Reitz </w:t>
      </w:r>
    </w:p>
    <w:p w14:paraId="02E5EDF7" w14:textId="056E6AE9" w:rsidR="005118FD" w:rsidRPr="009956D8" w:rsidRDefault="00B17635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Others:  </w:t>
      </w:r>
      <w:r w:rsidR="00C81072" w:rsidRPr="009956D8">
        <w:rPr>
          <w:rFonts w:ascii="Arial" w:hAnsi="Arial" w:cs="Arial"/>
        </w:rPr>
        <w:t>Town Administrator Casas</w:t>
      </w:r>
      <w:r w:rsidR="000140C5" w:rsidRPr="009956D8">
        <w:rPr>
          <w:rFonts w:ascii="Arial" w:hAnsi="Arial" w:cs="Arial"/>
        </w:rPr>
        <w:t xml:space="preserve">, </w:t>
      </w:r>
      <w:r w:rsidR="0082370E" w:rsidRPr="009956D8">
        <w:rPr>
          <w:rFonts w:ascii="Arial" w:hAnsi="Arial" w:cs="Arial"/>
        </w:rPr>
        <w:t>Library Director Penn</w:t>
      </w:r>
      <w:r w:rsidR="0035392B" w:rsidRPr="009956D8">
        <w:rPr>
          <w:rFonts w:ascii="Arial" w:hAnsi="Arial" w:cs="Arial"/>
        </w:rPr>
        <w:t>ie</w:t>
      </w:r>
      <w:r w:rsidR="0082370E" w:rsidRPr="009956D8">
        <w:rPr>
          <w:rFonts w:ascii="Arial" w:hAnsi="Arial" w:cs="Arial"/>
        </w:rPr>
        <w:t xml:space="preserve"> Alle</w:t>
      </w:r>
      <w:r w:rsidR="0035392B" w:rsidRPr="009956D8">
        <w:rPr>
          <w:rFonts w:ascii="Arial" w:hAnsi="Arial" w:cs="Arial"/>
        </w:rPr>
        <w:t>y</w:t>
      </w:r>
      <w:r w:rsidR="00FE16A0" w:rsidRPr="009956D8">
        <w:rPr>
          <w:rFonts w:ascii="Arial" w:hAnsi="Arial" w:cs="Arial"/>
        </w:rPr>
        <w:t xml:space="preserve">, </w:t>
      </w:r>
      <w:r w:rsidR="00BB64D2">
        <w:rPr>
          <w:rFonts w:ascii="Arial" w:hAnsi="Arial" w:cs="Arial"/>
        </w:rPr>
        <w:t xml:space="preserve">Sandy Retzlaff, </w:t>
      </w:r>
      <w:r w:rsidR="0033630F">
        <w:rPr>
          <w:rFonts w:ascii="Arial" w:hAnsi="Arial" w:cs="Arial"/>
        </w:rPr>
        <w:t>Cliff Retzlaff</w:t>
      </w:r>
      <w:r w:rsidR="00BB64D2">
        <w:rPr>
          <w:rFonts w:ascii="Arial" w:hAnsi="Arial" w:cs="Arial"/>
        </w:rPr>
        <w:t xml:space="preserve">, </w:t>
      </w:r>
      <w:r w:rsidR="0033630F">
        <w:rPr>
          <w:rFonts w:ascii="Arial" w:hAnsi="Arial" w:cs="Arial"/>
        </w:rPr>
        <w:t>Beverly St. Clair</w:t>
      </w:r>
      <w:r w:rsidR="00BB64D2">
        <w:rPr>
          <w:rFonts w:ascii="Arial" w:hAnsi="Arial" w:cs="Arial"/>
        </w:rPr>
        <w:t xml:space="preserve">, </w:t>
      </w:r>
      <w:r w:rsidR="0033630F">
        <w:rPr>
          <w:rFonts w:ascii="Arial" w:hAnsi="Arial" w:cs="Arial"/>
        </w:rPr>
        <w:t xml:space="preserve">Andrew </w:t>
      </w:r>
      <w:proofErr w:type="spellStart"/>
      <w:r w:rsidR="0033630F">
        <w:rPr>
          <w:rFonts w:ascii="Arial" w:hAnsi="Arial" w:cs="Arial"/>
        </w:rPr>
        <w:t>Sta</w:t>
      </w:r>
      <w:r w:rsidR="00A937CC">
        <w:rPr>
          <w:rFonts w:ascii="Arial" w:hAnsi="Arial" w:cs="Arial"/>
        </w:rPr>
        <w:t>n</w:t>
      </w:r>
      <w:r w:rsidR="0033630F">
        <w:rPr>
          <w:rFonts w:ascii="Arial" w:hAnsi="Arial" w:cs="Arial"/>
        </w:rPr>
        <w:t>icoff</w:t>
      </w:r>
      <w:proofErr w:type="spellEnd"/>
      <w:r w:rsidR="00BB64D2">
        <w:rPr>
          <w:rFonts w:ascii="Arial" w:hAnsi="Arial" w:cs="Arial"/>
        </w:rPr>
        <w:t xml:space="preserve">, </w:t>
      </w:r>
      <w:r w:rsidR="00402DB7" w:rsidRPr="009956D8">
        <w:rPr>
          <w:rFonts w:ascii="Arial" w:hAnsi="Arial" w:cs="Arial"/>
        </w:rPr>
        <w:t>Jeff Northgraves</w:t>
      </w:r>
    </w:p>
    <w:p w14:paraId="49E6E09D" w14:textId="77777777" w:rsidR="005118FD" w:rsidRPr="009956D8" w:rsidRDefault="005118FD" w:rsidP="005118FD">
      <w:pPr>
        <w:jc w:val="both"/>
        <w:rPr>
          <w:rFonts w:ascii="Arial" w:hAnsi="Arial" w:cs="Arial"/>
        </w:rPr>
      </w:pPr>
    </w:p>
    <w:p w14:paraId="3943D69B" w14:textId="77777777" w:rsidR="005118FD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  <w:color w:val="000000"/>
        </w:rPr>
        <w:t>Note: A listing as present does not denote attendance for the entire meeting.</w:t>
      </w:r>
    </w:p>
    <w:p w14:paraId="7A8CD48B" w14:textId="77777777" w:rsidR="005118FD" w:rsidRPr="009956D8" w:rsidRDefault="005118FD" w:rsidP="00E25542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7C2C958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Call to Order </w:t>
      </w:r>
    </w:p>
    <w:p w14:paraId="56B2D75C" w14:textId="3076D212" w:rsidR="0070406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</w:t>
      </w:r>
      <w:r w:rsidRPr="009956D8">
        <w:rPr>
          <w:rFonts w:ascii="Arial" w:hAnsi="Arial" w:cs="Arial"/>
        </w:rPr>
        <w:t xml:space="preserve"> Reitz called the meeting to order at </w:t>
      </w:r>
      <w:r w:rsidR="00C53365" w:rsidRPr="009956D8">
        <w:rPr>
          <w:rFonts w:ascii="Arial" w:hAnsi="Arial" w:cs="Arial"/>
        </w:rPr>
        <w:t>6</w:t>
      </w:r>
      <w:r w:rsidR="007943C7" w:rsidRPr="009956D8">
        <w:rPr>
          <w:rFonts w:ascii="Arial" w:hAnsi="Arial" w:cs="Arial"/>
        </w:rPr>
        <w:t>:</w:t>
      </w:r>
      <w:r w:rsidR="006D68AC" w:rsidRPr="009956D8">
        <w:rPr>
          <w:rFonts w:ascii="Arial" w:hAnsi="Arial" w:cs="Arial"/>
        </w:rPr>
        <w:t>0</w:t>
      </w:r>
      <w:r w:rsidR="007329AC">
        <w:rPr>
          <w:rFonts w:ascii="Arial" w:hAnsi="Arial" w:cs="Arial"/>
        </w:rPr>
        <w:t>0</w:t>
      </w:r>
      <w:r w:rsidR="00C53365" w:rsidRPr="009956D8">
        <w:rPr>
          <w:rFonts w:ascii="Arial" w:hAnsi="Arial" w:cs="Arial"/>
        </w:rPr>
        <w:t xml:space="preserve"> pm</w:t>
      </w:r>
      <w:r w:rsidRPr="009956D8">
        <w:rPr>
          <w:rFonts w:ascii="Arial" w:hAnsi="Arial" w:cs="Arial"/>
        </w:rPr>
        <w:t>.</w:t>
      </w:r>
      <w:r w:rsidR="0070406D" w:rsidRPr="009956D8">
        <w:rPr>
          <w:rFonts w:ascii="Arial" w:hAnsi="Arial" w:cs="Arial"/>
        </w:rPr>
        <w:t xml:space="preserve"> </w:t>
      </w:r>
    </w:p>
    <w:p w14:paraId="25FCCC93" w14:textId="77777777" w:rsidR="005118FD" w:rsidRPr="009956D8" w:rsidRDefault="005118FD" w:rsidP="009D513F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6E40E94F" w14:textId="0610E68D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Adjustments to the Agenda</w:t>
      </w:r>
      <w:r w:rsidR="00E21649" w:rsidRPr="009956D8">
        <w:rPr>
          <w:rFonts w:ascii="Arial" w:hAnsi="Arial" w:cs="Arial"/>
          <w:b/>
        </w:rPr>
        <w:t xml:space="preserve">- </w:t>
      </w:r>
      <w:r w:rsidR="0033630F">
        <w:rPr>
          <w:rFonts w:ascii="Arial" w:hAnsi="Arial" w:cs="Arial"/>
          <w:bCs/>
        </w:rPr>
        <w:t xml:space="preserve">Under item E, add Beverly St. Clair for consideration of appointment to Budget Committee. </w:t>
      </w:r>
      <w:r w:rsidR="00931400">
        <w:rPr>
          <w:rFonts w:ascii="Arial" w:hAnsi="Arial" w:cs="Arial"/>
          <w:b/>
        </w:rPr>
        <w:t xml:space="preserve"> </w:t>
      </w:r>
    </w:p>
    <w:p w14:paraId="73EA21A2" w14:textId="77777777" w:rsidR="005118F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       </w:t>
      </w:r>
    </w:p>
    <w:p w14:paraId="781947DF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Public Comment for Items Not on the Agenda</w:t>
      </w:r>
    </w:p>
    <w:p w14:paraId="7CE7384F" w14:textId="77777777" w:rsidR="005118FD" w:rsidRPr="009956D8" w:rsidRDefault="005118FD" w:rsidP="00B17635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 </w:t>
      </w:r>
      <w:r w:rsidR="0082370E" w:rsidRPr="009956D8">
        <w:rPr>
          <w:rFonts w:ascii="Arial" w:hAnsi="Arial" w:cs="Arial"/>
        </w:rPr>
        <w:t>Public comment is as follows:</w:t>
      </w:r>
    </w:p>
    <w:p w14:paraId="30242DF1" w14:textId="0AAFC868" w:rsidR="00C240D5" w:rsidRPr="00646457" w:rsidRDefault="0033630F" w:rsidP="00646457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Pennie Alley asked the meeting minutes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published in a more timely manner. </w:t>
      </w:r>
    </w:p>
    <w:p w14:paraId="7703521C" w14:textId="77777777" w:rsidR="001E42D6" w:rsidRPr="009956D8" w:rsidRDefault="00CB7647" w:rsidP="008637A2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Meeting Topics</w:t>
      </w:r>
      <w:r w:rsidR="00AC5ACB" w:rsidRPr="009956D8">
        <w:rPr>
          <w:rFonts w:ascii="Arial" w:hAnsi="Arial" w:cs="Arial"/>
          <w:b/>
        </w:rPr>
        <w:t xml:space="preserve">. </w:t>
      </w:r>
    </w:p>
    <w:p w14:paraId="5571FB06" w14:textId="77777777" w:rsidR="00CB7647" w:rsidRPr="009956D8" w:rsidRDefault="00CB7647" w:rsidP="00EE1498">
      <w:pPr>
        <w:tabs>
          <w:tab w:val="left" w:pos="360"/>
        </w:tabs>
        <w:jc w:val="both"/>
        <w:rPr>
          <w:rFonts w:ascii="Arial" w:hAnsi="Arial" w:cs="Arial"/>
        </w:rPr>
      </w:pPr>
    </w:p>
    <w:p w14:paraId="10B802F4" w14:textId="1D0C38A4" w:rsidR="00CB7647" w:rsidRPr="009956D8" w:rsidRDefault="00CB7647" w:rsidP="00CB7647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People Score Card</w:t>
      </w:r>
      <w:r w:rsidR="009956D8" w:rsidRPr="009956D8">
        <w:rPr>
          <w:rFonts w:ascii="Arial" w:hAnsi="Arial" w:cs="Arial"/>
        </w:rPr>
        <w:t>-</w:t>
      </w:r>
    </w:p>
    <w:p w14:paraId="55A2FBF2" w14:textId="5CC85A46" w:rsidR="0033630F" w:rsidRDefault="00CB7647" w:rsidP="00CB7647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>New Hires-</w:t>
      </w:r>
      <w:r w:rsidR="008D4C16" w:rsidRPr="009956D8">
        <w:rPr>
          <w:rFonts w:ascii="Arial" w:hAnsi="Arial" w:cs="Arial"/>
          <w:bCs/>
        </w:rPr>
        <w:t xml:space="preserve"> </w:t>
      </w:r>
      <w:r w:rsidR="0033630F">
        <w:rPr>
          <w:rFonts w:ascii="Arial" w:hAnsi="Arial" w:cs="Arial"/>
          <w:bCs/>
        </w:rPr>
        <w:t>T</w:t>
      </w:r>
      <w:r w:rsidR="00486A45">
        <w:rPr>
          <w:rFonts w:ascii="Arial" w:hAnsi="Arial" w:cs="Arial"/>
          <w:bCs/>
        </w:rPr>
        <w:t>J</w:t>
      </w:r>
      <w:r w:rsidR="0033630F">
        <w:rPr>
          <w:rFonts w:ascii="Arial" w:hAnsi="Arial" w:cs="Arial"/>
          <w:bCs/>
        </w:rPr>
        <w:t xml:space="preserve"> O’Hare and Jessica Ward introduced themselves for consideration to be hired onto South Thomaston Ambulance Service</w:t>
      </w:r>
      <w:r w:rsidR="00CC518D">
        <w:rPr>
          <w:rFonts w:ascii="Arial" w:hAnsi="Arial" w:cs="Arial"/>
          <w:bCs/>
        </w:rPr>
        <w:t>.</w:t>
      </w:r>
      <w:r w:rsidR="0033630F">
        <w:rPr>
          <w:rFonts w:ascii="Arial" w:hAnsi="Arial" w:cs="Arial"/>
          <w:bCs/>
        </w:rPr>
        <w:t xml:space="preserve"> </w:t>
      </w:r>
    </w:p>
    <w:p w14:paraId="7E560216" w14:textId="54FFB96F" w:rsidR="00CB7647" w:rsidRPr="0033630F" w:rsidRDefault="0033630F" w:rsidP="0033630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33630F">
        <w:rPr>
          <w:rFonts w:ascii="Arial" w:hAnsi="Arial" w:cs="Arial"/>
          <w:bCs/>
          <w:i/>
          <w:iCs/>
        </w:rPr>
        <w:t>Waterman moved and Gaudio seconded a motion to approve the hiring of T</w:t>
      </w:r>
      <w:r w:rsidR="00486A45">
        <w:rPr>
          <w:rFonts w:ascii="Arial" w:hAnsi="Arial" w:cs="Arial"/>
          <w:bCs/>
          <w:i/>
          <w:iCs/>
        </w:rPr>
        <w:t>J</w:t>
      </w:r>
      <w:r w:rsidRPr="0033630F">
        <w:rPr>
          <w:rFonts w:ascii="Arial" w:hAnsi="Arial" w:cs="Arial"/>
          <w:bCs/>
          <w:i/>
          <w:iCs/>
        </w:rPr>
        <w:t xml:space="preserve"> O’Hare and Jessica Ward to the ST Ambulance Service</w:t>
      </w:r>
      <w:r>
        <w:rPr>
          <w:rFonts w:ascii="Arial" w:hAnsi="Arial" w:cs="Arial"/>
          <w:bCs/>
        </w:rPr>
        <w:t xml:space="preserve">. </w:t>
      </w:r>
      <w:r w:rsidRPr="0033630F">
        <w:rPr>
          <w:rFonts w:ascii="Arial" w:hAnsi="Arial" w:cs="Arial"/>
          <w:b/>
        </w:rPr>
        <w:t>Motion passed 3-0</w:t>
      </w:r>
      <w:r>
        <w:rPr>
          <w:rFonts w:ascii="Arial" w:hAnsi="Arial" w:cs="Arial"/>
          <w:bCs/>
        </w:rPr>
        <w:t xml:space="preserve">. </w:t>
      </w:r>
    </w:p>
    <w:p w14:paraId="449AEFB7" w14:textId="77777777" w:rsidR="00CB7647" w:rsidRPr="009956D8" w:rsidRDefault="00CB7647" w:rsidP="00CB7647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 xml:space="preserve">Recruitment in process- </w:t>
      </w:r>
      <w:r w:rsidR="008D4C16" w:rsidRPr="009956D8">
        <w:rPr>
          <w:rFonts w:ascii="Arial" w:hAnsi="Arial" w:cs="Arial"/>
          <w:bCs/>
        </w:rPr>
        <w:t>None</w:t>
      </w:r>
    </w:p>
    <w:p w14:paraId="7A7004F1" w14:textId="7D5224FE" w:rsidR="005903F2" w:rsidRPr="009956D8" w:rsidRDefault="00CB7647" w:rsidP="005903F2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 xml:space="preserve">Service Anniversaries- </w:t>
      </w:r>
    </w:p>
    <w:p w14:paraId="05EC1CCF" w14:textId="77777777" w:rsidR="00CB7647" w:rsidRPr="009956D8" w:rsidRDefault="00CB7647" w:rsidP="00CB7647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>Awards and Recognition</w:t>
      </w:r>
      <w:r w:rsidR="00B079E8" w:rsidRPr="009956D8">
        <w:rPr>
          <w:rFonts w:ascii="Arial" w:hAnsi="Arial" w:cs="Arial"/>
          <w:bCs/>
        </w:rPr>
        <w:t xml:space="preserve">- </w:t>
      </w:r>
      <w:r w:rsidR="008D4C16" w:rsidRPr="009956D8">
        <w:rPr>
          <w:rFonts w:ascii="Arial" w:hAnsi="Arial" w:cs="Arial"/>
          <w:bCs/>
        </w:rPr>
        <w:t>N</w:t>
      </w:r>
      <w:r w:rsidR="00B079E8" w:rsidRPr="009956D8">
        <w:rPr>
          <w:rFonts w:ascii="Arial" w:hAnsi="Arial" w:cs="Arial"/>
          <w:bCs/>
        </w:rPr>
        <w:t>one</w:t>
      </w:r>
    </w:p>
    <w:p w14:paraId="4E19D7A3" w14:textId="77777777" w:rsidR="00C53365" w:rsidRPr="009956D8" w:rsidRDefault="00C53365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50726906" w14:textId="77777777" w:rsidR="00CB7647" w:rsidRPr="009956D8" w:rsidRDefault="00CB7647" w:rsidP="00CB7647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Financial Review</w:t>
      </w:r>
      <w:r w:rsidR="00DA2400" w:rsidRPr="009956D8">
        <w:rPr>
          <w:rFonts w:ascii="Arial" w:hAnsi="Arial" w:cs="Arial"/>
          <w:b/>
          <w:bCs/>
        </w:rPr>
        <w:t>.</w:t>
      </w:r>
      <w:r w:rsidR="00C240D5" w:rsidRPr="009956D8">
        <w:rPr>
          <w:rFonts w:ascii="Arial" w:hAnsi="Arial" w:cs="Arial"/>
          <w:b/>
          <w:bCs/>
        </w:rPr>
        <w:t xml:space="preserve"> </w:t>
      </w:r>
    </w:p>
    <w:p w14:paraId="5033D8BB" w14:textId="77777777" w:rsidR="00CB7647" w:rsidRPr="009956D8" w:rsidRDefault="00CB7647" w:rsidP="00CB764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Revenue vs forecast/ budget</w:t>
      </w:r>
    </w:p>
    <w:p w14:paraId="700E57B2" w14:textId="77777777" w:rsidR="00CB7647" w:rsidRPr="009956D8" w:rsidRDefault="00CB7647" w:rsidP="00CB764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Spending vs forecast/ budget</w:t>
      </w:r>
    </w:p>
    <w:p w14:paraId="714738BA" w14:textId="77777777" w:rsidR="00CB7647" w:rsidRPr="009956D8" w:rsidRDefault="00CB7647" w:rsidP="00CB764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Significant planned expenditures</w:t>
      </w:r>
    </w:p>
    <w:p w14:paraId="54583B85" w14:textId="77777777" w:rsidR="00CB7647" w:rsidRPr="009956D8" w:rsidRDefault="00CB7647" w:rsidP="00CB764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Significant unplanned expenditures</w:t>
      </w:r>
    </w:p>
    <w:p w14:paraId="57F03236" w14:textId="44F040C7" w:rsidR="003401B0" w:rsidRDefault="00CB7647" w:rsidP="00734FA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Outlook</w:t>
      </w:r>
      <w:r w:rsidR="00B079E8" w:rsidRPr="009956D8">
        <w:rPr>
          <w:rFonts w:ascii="Arial" w:hAnsi="Arial" w:cs="Arial"/>
        </w:rPr>
        <w:t xml:space="preserve">- Review of </w:t>
      </w:r>
      <w:r w:rsidR="0077224C" w:rsidRPr="009956D8">
        <w:rPr>
          <w:rFonts w:ascii="Arial" w:hAnsi="Arial" w:cs="Arial"/>
        </w:rPr>
        <w:t>Financials</w:t>
      </w:r>
    </w:p>
    <w:p w14:paraId="4FF1F81F" w14:textId="38453329" w:rsidR="008834D1" w:rsidRPr="008834D1" w:rsidRDefault="008834D1" w:rsidP="008834D1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Financials were reviewed and discussed</w:t>
      </w:r>
    </w:p>
    <w:p w14:paraId="34C313BD" w14:textId="77777777" w:rsidR="00CB7647" w:rsidRPr="009956D8" w:rsidRDefault="00CB7647" w:rsidP="00CB7647">
      <w:pPr>
        <w:tabs>
          <w:tab w:val="left" w:pos="360"/>
        </w:tabs>
        <w:rPr>
          <w:rFonts w:ascii="Arial" w:hAnsi="Arial" w:cs="Arial"/>
          <w:b/>
          <w:bCs/>
        </w:rPr>
      </w:pPr>
    </w:p>
    <w:p w14:paraId="3AD9167F" w14:textId="6464896B" w:rsidR="00B079E8" w:rsidRPr="009956D8" w:rsidRDefault="00CB7647" w:rsidP="0077224C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  <w:b/>
          <w:bCs/>
        </w:rPr>
        <w:t>South Thomaston Citizens requests and presentations</w:t>
      </w:r>
      <w:r w:rsidRPr="009956D8">
        <w:rPr>
          <w:rFonts w:ascii="Arial" w:hAnsi="Arial" w:cs="Arial"/>
        </w:rPr>
        <w:t>-</w:t>
      </w:r>
    </w:p>
    <w:p w14:paraId="3540E200" w14:textId="77777777" w:rsidR="006559B8" w:rsidRPr="009956D8" w:rsidRDefault="006559B8" w:rsidP="006559B8">
      <w:pPr>
        <w:tabs>
          <w:tab w:val="left" w:pos="360"/>
        </w:tabs>
        <w:ind w:left="720"/>
        <w:rPr>
          <w:rFonts w:ascii="Arial" w:hAnsi="Arial" w:cs="Arial"/>
          <w:b/>
          <w:bCs/>
        </w:rPr>
      </w:pPr>
    </w:p>
    <w:p w14:paraId="152AE801" w14:textId="77777777" w:rsidR="00CB7647" w:rsidRPr="009956D8" w:rsidRDefault="00CB7647" w:rsidP="00CB7647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Nonresident requests and presentations- none</w:t>
      </w:r>
    </w:p>
    <w:p w14:paraId="2A132536" w14:textId="77777777" w:rsidR="006559B8" w:rsidRPr="009956D8" w:rsidRDefault="006559B8" w:rsidP="006559B8">
      <w:pPr>
        <w:pStyle w:val="ListParagraph"/>
        <w:rPr>
          <w:rFonts w:ascii="Arial" w:hAnsi="Arial" w:cs="Arial"/>
          <w:b/>
          <w:bCs/>
        </w:rPr>
      </w:pPr>
    </w:p>
    <w:p w14:paraId="539F76C3" w14:textId="66B90D0D" w:rsidR="006559B8" w:rsidRPr="008834D1" w:rsidRDefault="006559B8" w:rsidP="003F0986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8834D1">
        <w:rPr>
          <w:rFonts w:ascii="Arial" w:hAnsi="Arial" w:cs="Arial"/>
          <w:b/>
          <w:bCs/>
        </w:rPr>
        <w:t xml:space="preserve">Department Head- </w:t>
      </w:r>
      <w:r w:rsidR="00CC518D">
        <w:rPr>
          <w:rFonts w:ascii="Arial" w:hAnsi="Arial" w:cs="Arial"/>
          <w:b/>
          <w:bCs/>
        </w:rPr>
        <w:t>none</w:t>
      </w:r>
    </w:p>
    <w:p w14:paraId="22CEE64C" w14:textId="77777777" w:rsidR="008834D1" w:rsidRPr="008834D1" w:rsidRDefault="008834D1" w:rsidP="008834D1">
      <w:pPr>
        <w:tabs>
          <w:tab w:val="left" w:pos="360"/>
        </w:tabs>
        <w:rPr>
          <w:rFonts w:ascii="Arial" w:hAnsi="Arial" w:cs="Arial"/>
          <w:b/>
          <w:bCs/>
        </w:rPr>
      </w:pPr>
    </w:p>
    <w:p w14:paraId="4F62FA48" w14:textId="7866EC36" w:rsidR="007B3E41" w:rsidRPr="009956D8" w:rsidRDefault="006559B8" w:rsidP="007B3E4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New Business-</w:t>
      </w:r>
    </w:p>
    <w:p w14:paraId="25364BD5" w14:textId="7208B1A1" w:rsidR="00E74C75" w:rsidRPr="0033630F" w:rsidRDefault="0033630F" w:rsidP="006559B8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33630F">
        <w:rPr>
          <w:rFonts w:ascii="Arial" w:hAnsi="Arial" w:cs="Arial"/>
          <w:b/>
          <w:bCs/>
          <w:sz w:val="22"/>
          <w:szCs w:val="22"/>
        </w:rPr>
        <w:t xml:space="preserve">Discussion and review of Georges River Regional </w:t>
      </w:r>
      <w:r w:rsidR="00CD2094">
        <w:rPr>
          <w:rFonts w:ascii="Arial" w:hAnsi="Arial" w:cs="Arial"/>
          <w:b/>
          <w:bCs/>
          <w:sz w:val="22"/>
          <w:szCs w:val="22"/>
        </w:rPr>
        <w:t xml:space="preserve">Shellfish </w:t>
      </w:r>
      <w:r w:rsidRPr="0033630F">
        <w:rPr>
          <w:rFonts w:ascii="Arial" w:hAnsi="Arial" w:cs="Arial"/>
          <w:b/>
          <w:bCs/>
          <w:sz w:val="22"/>
          <w:szCs w:val="22"/>
        </w:rPr>
        <w:t>Management Ordinance proposed language amendments</w:t>
      </w:r>
      <w:r w:rsidR="008834D1" w:rsidRPr="0033630F">
        <w:rPr>
          <w:rFonts w:ascii="Arial" w:hAnsi="Arial" w:cs="Arial"/>
          <w:b/>
          <w:bCs/>
        </w:rPr>
        <w:t>–</w:t>
      </w:r>
    </w:p>
    <w:p w14:paraId="041A2BF1" w14:textId="2C7CB7B9" w:rsidR="0033630F" w:rsidRPr="0033630F" w:rsidRDefault="0033630F" w:rsidP="008834D1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Member Waterman discussed the proposed Ordinance amendment. </w:t>
      </w:r>
    </w:p>
    <w:p w14:paraId="1D416115" w14:textId="529369DE" w:rsidR="008834D1" w:rsidRPr="00BB64D2" w:rsidRDefault="002642F2" w:rsidP="008834D1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Gaudio </w:t>
      </w:r>
      <w:r w:rsidR="0033630F">
        <w:rPr>
          <w:rFonts w:ascii="Arial" w:hAnsi="Arial" w:cs="Arial"/>
          <w:i/>
          <w:iCs/>
        </w:rPr>
        <w:t xml:space="preserve">moved and Waterman </w:t>
      </w:r>
      <w:r>
        <w:rPr>
          <w:rFonts w:ascii="Arial" w:hAnsi="Arial" w:cs="Arial"/>
          <w:i/>
          <w:iCs/>
        </w:rPr>
        <w:t xml:space="preserve">seconded a motion </w:t>
      </w:r>
      <w:r w:rsidR="008834D1" w:rsidRPr="00BB64D2">
        <w:rPr>
          <w:rFonts w:ascii="Arial" w:hAnsi="Arial" w:cs="Arial"/>
          <w:i/>
          <w:iCs/>
        </w:rPr>
        <w:t xml:space="preserve">to </w:t>
      </w:r>
      <w:r w:rsidR="0033630F">
        <w:rPr>
          <w:rFonts w:ascii="Arial" w:hAnsi="Arial" w:cs="Arial"/>
          <w:i/>
          <w:iCs/>
        </w:rPr>
        <w:t>put the GRR</w:t>
      </w:r>
      <w:r w:rsidR="00CD2094">
        <w:rPr>
          <w:rFonts w:ascii="Arial" w:hAnsi="Arial" w:cs="Arial"/>
          <w:i/>
          <w:iCs/>
        </w:rPr>
        <w:t>S</w:t>
      </w:r>
      <w:r w:rsidR="0033630F">
        <w:rPr>
          <w:rFonts w:ascii="Arial" w:hAnsi="Arial" w:cs="Arial"/>
          <w:i/>
          <w:iCs/>
        </w:rPr>
        <w:t>M ordinance amendment on the 2020 Town Meeting warrant</w:t>
      </w:r>
      <w:r w:rsidR="008834D1" w:rsidRPr="00BB64D2">
        <w:rPr>
          <w:rFonts w:ascii="Arial" w:hAnsi="Arial" w:cs="Arial"/>
        </w:rPr>
        <w:t xml:space="preserve">. </w:t>
      </w:r>
      <w:r w:rsidR="008834D1" w:rsidRPr="00BB64D2">
        <w:rPr>
          <w:rFonts w:ascii="Arial" w:hAnsi="Arial" w:cs="Arial"/>
          <w:b/>
          <w:bCs/>
        </w:rPr>
        <w:t xml:space="preserve">Motion passed </w:t>
      </w:r>
      <w:r w:rsidR="00BB64D2" w:rsidRPr="00BB64D2">
        <w:rPr>
          <w:rFonts w:ascii="Arial" w:hAnsi="Arial" w:cs="Arial"/>
          <w:b/>
          <w:bCs/>
        </w:rPr>
        <w:t>3-0</w:t>
      </w:r>
    </w:p>
    <w:p w14:paraId="79BC46F6" w14:textId="026898AA" w:rsidR="007B3E41" w:rsidRPr="009956D8" w:rsidRDefault="0033630F" w:rsidP="007B3E4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and potential approval of Envir</w:t>
      </w:r>
      <w:r w:rsidR="00CD2094">
        <w:rPr>
          <w:rFonts w:ascii="Arial" w:hAnsi="Arial" w:cs="Arial"/>
          <w:b/>
          <w:bCs/>
        </w:rPr>
        <w:t>onmental</w:t>
      </w:r>
      <w:r>
        <w:rPr>
          <w:rFonts w:ascii="Arial" w:hAnsi="Arial" w:cs="Arial"/>
          <w:b/>
          <w:bCs/>
        </w:rPr>
        <w:t xml:space="preserve"> Committee policy</w:t>
      </w:r>
      <w:r w:rsidRPr="009956D8">
        <w:rPr>
          <w:rFonts w:ascii="Arial" w:hAnsi="Arial" w:cs="Arial"/>
          <w:b/>
          <w:bCs/>
        </w:rPr>
        <w:t xml:space="preserve"> </w:t>
      </w:r>
      <w:r w:rsidR="007B3E41" w:rsidRPr="009956D8">
        <w:rPr>
          <w:rFonts w:ascii="Arial" w:hAnsi="Arial" w:cs="Arial"/>
          <w:b/>
          <w:bCs/>
        </w:rPr>
        <w:t>-</w:t>
      </w:r>
    </w:p>
    <w:p w14:paraId="17AD740D" w14:textId="21A11AD4" w:rsidR="009B2CC3" w:rsidRDefault="0033630F" w:rsidP="00267E2C">
      <w:pPr>
        <w:numPr>
          <w:ilvl w:val="0"/>
          <w:numId w:val="29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Board and others in attendance discussed </w:t>
      </w:r>
      <w:r w:rsidR="00497434">
        <w:rPr>
          <w:rFonts w:ascii="Arial" w:hAnsi="Arial" w:cs="Arial"/>
          <w:bCs/>
        </w:rPr>
        <w:t xml:space="preserve">an Environmental Committee for South Thomaston. There was discussion about the differences between </w:t>
      </w:r>
      <w:proofErr w:type="gramStart"/>
      <w:r w:rsidR="00497434">
        <w:rPr>
          <w:rFonts w:ascii="Arial" w:hAnsi="Arial" w:cs="Arial"/>
          <w:bCs/>
        </w:rPr>
        <w:t>a</w:t>
      </w:r>
      <w:proofErr w:type="gramEnd"/>
      <w:r w:rsidR="00497434">
        <w:rPr>
          <w:rFonts w:ascii="Arial" w:hAnsi="Arial" w:cs="Arial"/>
          <w:bCs/>
        </w:rPr>
        <w:t xml:space="preserve"> </w:t>
      </w:r>
      <w:proofErr w:type="spellStart"/>
      <w:r w:rsidR="00497434">
        <w:rPr>
          <w:rFonts w:ascii="Arial" w:hAnsi="Arial" w:cs="Arial"/>
          <w:bCs/>
        </w:rPr>
        <w:t>Environmenatl</w:t>
      </w:r>
      <w:proofErr w:type="spellEnd"/>
      <w:r w:rsidR="00497434">
        <w:rPr>
          <w:rFonts w:ascii="Arial" w:hAnsi="Arial" w:cs="Arial"/>
          <w:bCs/>
        </w:rPr>
        <w:t xml:space="preserve"> Committee and Conservation Commission. </w:t>
      </w:r>
    </w:p>
    <w:p w14:paraId="3C8EF98D" w14:textId="1712F92D" w:rsidR="00497434" w:rsidRPr="00D843DF" w:rsidRDefault="00497434" w:rsidP="00267E2C">
      <w:pPr>
        <w:numPr>
          <w:ilvl w:val="0"/>
          <w:numId w:val="29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392226">
        <w:rPr>
          <w:rFonts w:ascii="Arial" w:hAnsi="Arial" w:cs="Arial"/>
          <w:bCs/>
          <w:i/>
          <w:iCs/>
        </w:rPr>
        <w:t xml:space="preserve">Gaudio moved and Waterman seconded a motion to </w:t>
      </w:r>
      <w:r w:rsidR="00392226">
        <w:rPr>
          <w:rFonts w:ascii="Arial" w:hAnsi="Arial" w:cs="Arial"/>
          <w:bCs/>
          <w:i/>
          <w:iCs/>
        </w:rPr>
        <w:t>establish</w:t>
      </w:r>
      <w:r w:rsidRPr="00392226">
        <w:rPr>
          <w:rFonts w:ascii="Arial" w:hAnsi="Arial" w:cs="Arial"/>
          <w:bCs/>
          <w:i/>
          <w:iCs/>
        </w:rPr>
        <w:t xml:space="preserve"> a South Thomaston Conservation Commission as defined under </w:t>
      </w:r>
      <w:r w:rsidR="00392226" w:rsidRPr="00392226">
        <w:rPr>
          <w:rFonts w:ascii="Arial" w:hAnsi="Arial" w:cs="Arial"/>
          <w:bCs/>
          <w:i/>
          <w:iCs/>
        </w:rPr>
        <w:t xml:space="preserve">Title 30-A </w:t>
      </w:r>
      <w:r w:rsidR="00392226" w:rsidRPr="00392226">
        <w:rPr>
          <w:rFonts w:ascii="Arial" w:eastAsiaTheme="minorHAnsi" w:hAnsi="Arial" w:cs="Arial"/>
          <w:bCs/>
          <w:i/>
          <w:iCs/>
        </w:rPr>
        <w:t>§3261.</w:t>
      </w:r>
      <w:r w:rsidR="00392226"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  <w:t xml:space="preserve"> </w:t>
      </w:r>
      <w:r w:rsidR="00392226" w:rsidRPr="00392226">
        <w:rPr>
          <w:rFonts w:ascii="Arial" w:eastAsiaTheme="minorHAnsi" w:hAnsi="Arial" w:cs="Arial"/>
          <w:b/>
          <w:bCs/>
        </w:rPr>
        <w:t>Motion passed 3-0</w:t>
      </w:r>
    </w:p>
    <w:p w14:paraId="5A5B3C32" w14:textId="77777777" w:rsidR="00392226" w:rsidRPr="00392226" w:rsidRDefault="00392226" w:rsidP="00392226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392226">
        <w:rPr>
          <w:rFonts w:ascii="Arial" w:hAnsi="Arial" w:cs="Arial"/>
          <w:b/>
          <w:bCs/>
        </w:rPr>
        <w:t>Review and potential approval of proposed Permit Fee Schedule</w:t>
      </w:r>
    </w:p>
    <w:p w14:paraId="1D8B8996" w14:textId="0FAF6F3D" w:rsidR="00FD3B59" w:rsidRPr="00392226" w:rsidRDefault="00392226" w:rsidP="005A250F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CEO permit fee schedule changes were discussed. </w:t>
      </w:r>
    </w:p>
    <w:p w14:paraId="785B239E" w14:textId="021AFBF6" w:rsidR="00C35461" w:rsidRPr="0012011E" w:rsidRDefault="00392226" w:rsidP="0012011E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392226">
        <w:rPr>
          <w:rFonts w:ascii="Arial" w:hAnsi="Arial" w:cs="Arial"/>
          <w:bCs/>
          <w:i/>
          <w:iCs/>
        </w:rPr>
        <w:t>Waterman moved and Gaudio seconded a motion to approve the Permit Fee Schedule changes as presented</w:t>
      </w:r>
      <w:r>
        <w:rPr>
          <w:rFonts w:ascii="Arial" w:hAnsi="Arial" w:cs="Arial"/>
          <w:bCs/>
        </w:rPr>
        <w:t xml:space="preserve">. </w:t>
      </w:r>
      <w:r w:rsidRPr="00392226">
        <w:rPr>
          <w:rFonts w:ascii="Arial" w:hAnsi="Arial" w:cs="Arial"/>
          <w:b/>
        </w:rPr>
        <w:t>Motion passed 3-0.</w:t>
      </w:r>
      <w:r>
        <w:rPr>
          <w:rFonts w:ascii="Arial" w:hAnsi="Arial" w:cs="Arial"/>
          <w:bCs/>
        </w:rPr>
        <w:t xml:space="preserve"> </w:t>
      </w:r>
    </w:p>
    <w:p w14:paraId="02BB2FA2" w14:textId="77777777" w:rsidR="0012011E" w:rsidRPr="0012011E" w:rsidRDefault="0012011E" w:rsidP="0012011E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12011E">
        <w:rPr>
          <w:rFonts w:ascii="Arial" w:hAnsi="Arial" w:cs="Arial"/>
          <w:b/>
          <w:bCs/>
        </w:rPr>
        <w:t xml:space="preserve">Consideration of changes to Personnel Policy </w:t>
      </w:r>
    </w:p>
    <w:p w14:paraId="0CAECC9B" w14:textId="4844729D" w:rsidR="009B2CC3" w:rsidRPr="0012011E" w:rsidRDefault="0012011E" w:rsidP="000361D8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Changes to the Town Personnel Policy were discussed.</w:t>
      </w:r>
    </w:p>
    <w:p w14:paraId="04EDBC1E" w14:textId="5C6EE54D" w:rsidR="0012011E" w:rsidRPr="009956D8" w:rsidRDefault="0012011E" w:rsidP="000361D8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12011E">
        <w:rPr>
          <w:rFonts w:ascii="Arial" w:hAnsi="Arial" w:cs="Arial"/>
          <w:bCs/>
          <w:i/>
          <w:iCs/>
        </w:rPr>
        <w:t>Waterman moved and Gaudio seconded a motion to approve the Personnel Policy changes as presented</w:t>
      </w:r>
      <w:r>
        <w:rPr>
          <w:rFonts w:ascii="Arial" w:hAnsi="Arial" w:cs="Arial"/>
          <w:bCs/>
        </w:rPr>
        <w:t xml:space="preserve">. </w:t>
      </w:r>
      <w:r w:rsidRPr="0012011E">
        <w:rPr>
          <w:rFonts w:ascii="Arial" w:hAnsi="Arial" w:cs="Arial"/>
          <w:b/>
        </w:rPr>
        <w:t>Motion passed 3-0</w:t>
      </w:r>
    </w:p>
    <w:p w14:paraId="43CE7B2E" w14:textId="6CA9EC4E" w:rsidR="0012011E" w:rsidRPr="0012011E" w:rsidRDefault="0012011E" w:rsidP="0012011E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 of Town Officials</w:t>
      </w:r>
    </w:p>
    <w:p w14:paraId="5F8FF969" w14:textId="6685722B" w:rsidR="0012011E" w:rsidRPr="009956D8" w:rsidRDefault="0012011E" w:rsidP="0012011E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4462C0">
        <w:rPr>
          <w:rFonts w:ascii="Arial" w:hAnsi="Arial" w:cs="Arial"/>
          <w:bCs/>
          <w:i/>
          <w:iCs/>
        </w:rPr>
        <w:t>Waterman moved and Gaudio seconded a motion to</w:t>
      </w:r>
      <w:r>
        <w:rPr>
          <w:rFonts w:ascii="Arial" w:hAnsi="Arial" w:cs="Arial"/>
          <w:bCs/>
          <w:i/>
          <w:iCs/>
        </w:rPr>
        <w:t xml:space="preserve"> appoint Beverly St. Clair to the Budget Committee.</w:t>
      </w:r>
      <w:r w:rsidRPr="004462C0">
        <w:rPr>
          <w:rFonts w:ascii="Arial" w:hAnsi="Arial" w:cs="Arial"/>
          <w:bCs/>
          <w:i/>
          <w:iCs/>
        </w:rPr>
        <w:t xml:space="preserve"> </w:t>
      </w:r>
      <w:r w:rsidRPr="004462C0">
        <w:rPr>
          <w:rFonts w:ascii="Arial" w:hAnsi="Arial" w:cs="Arial"/>
          <w:b/>
        </w:rPr>
        <w:t>Motion passed 3-0</w:t>
      </w:r>
    </w:p>
    <w:p w14:paraId="72E31E47" w14:textId="3AE8BE7C" w:rsidR="0012011E" w:rsidRPr="0012011E" w:rsidRDefault="0012011E" w:rsidP="0012011E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4462C0">
        <w:rPr>
          <w:rFonts w:ascii="Arial" w:hAnsi="Arial" w:cs="Arial"/>
          <w:bCs/>
          <w:i/>
          <w:iCs/>
        </w:rPr>
        <w:t>Waterman moved and Gaudio seconded a motion to</w:t>
      </w:r>
      <w:r>
        <w:rPr>
          <w:rFonts w:ascii="Arial" w:hAnsi="Arial" w:cs="Arial"/>
          <w:bCs/>
          <w:i/>
          <w:iCs/>
        </w:rPr>
        <w:t xml:space="preserve"> appoint Chelsea Summers as Town Clerk and Tax Collector. </w:t>
      </w:r>
      <w:r w:rsidRPr="004462C0">
        <w:rPr>
          <w:rFonts w:ascii="Arial" w:hAnsi="Arial" w:cs="Arial"/>
          <w:bCs/>
          <w:i/>
          <w:iCs/>
        </w:rPr>
        <w:t xml:space="preserve"> </w:t>
      </w:r>
      <w:r w:rsidRPr="004462C0">
        <w:rPr>
          <w:rFonts w:ascii="Arial" w:hAnsi="Arial" w:cs="Arial"/>
          <w:b/>
        </w:rPr>
        <w:t>Motion passed 3-0</w:t>
      </w:r>
    </w:p>
    <w:p w14:paraId="014900D1" w14:textId="3EAB1E66" w:rsidR="005C1696" w:rsidRPr="00EB20A3" w:rsidRDefault="005C1696" w:rsidP="005C1696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4462C0">
        <w:rPr>
          <w:rFonts w:ascii="Arial" w:hAnsi="Arial" w:cs="Arial"/>
          <w:bCs/>
          <w:i/>
          <w:iCs/>
        </w:rPr>
        <w:t>Waterman moved and Gaudio seconded a motion to</w:t>
      </w:r>
      <w:r w:rsidR="0012011E">
        <w:rPr>
          <w:rFonts w:ascii="Arial" w:hAnsi="Arial" w:cs="Arial"/>
          <w:bCs/>
          <w:i/>
          <w:iCs/>
        </w:rPr>
        <w:t xml:space="preserve"> appoint </w:t>
      </w:r>
      <w:proofErr w:type="spellStart"/>
      <w:r w:rsidR="0012011E">
        <w:rPr>
          <w:rFonts w:ascii="Arial" w:hAnsi="Arial" w:cs="Arial"/>
          <w:bCs/>
          <w:i/>
          <w:iCs/>
        </w:rPr>
        <w:t>Moniqua</w:t>
      </w:r>
      <w:proofErr w:type="spellEnd"/>
      <w:r w:rsidR="0012011E">
        <w:rPr>
          <w:rFonts w:ascii="Arial" w:hAnsi="Arial" w:cs="Arial"/>
          <w:bCs/>
          <w:i/>
          <w:iCs/>
        </w:rPr>
        <w:t xml:space="preserve"> Dube as the Town Code Enforcement Officer. </w:t>
      </w:r>
      <w:r w:rsidRPr="004462C0">
        <w:rPr>
          <w:rFonts w:ascii="Arial" w:hAnsi="Arial" w:cs="Arial"/>
          <w:bCs/>
          <w:i/>
          <w:iCs/>
        </w:rPr>
        <w:t xml:space="preserve"> </w:t>
      </w:r>
      <w:r w:rsidR="004462C0" w:rsidRPr="004462C0">
        <w:rPr>
          <w:rFonts w:ascii="Arial" w:hAnsi="Arial" w:cs="Arial"/>
          <w:b/>
        </w:rPr>
        <w:t>Motion passed 3-0</w:t>
      </w:r>
    </w:p>
    <w:p w14:paraId="45B9F962" w14:textId="57362340" w:rsidR="00EB20A3" w:rsidRPr="00EB20A3" w:rsidRDefault="00EB20A3" w:rsidP="005C1696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</w:rPr>
        <w:t>Waterman moved and Reitz seconded a motion to appoint Jan Gaudio to the Airport Public Advisory Committee, contingent on Mr.</w:t>
      </w:r>
      <w:r>
        <w:rPr>
          <w:rFonts w:ascii="Arial" w:hAnsi="Arial" w:cs="Arial"/>
          <w:bCs/>
        </w:rPr>
        <w:t xml:space="preserve"> </w:t>
      </w:r>
      <w:proofErr w:type="spellStart"/>
      <w:r w:rsidRPr="00EB20A3">
        <w:rPr>
          <w:rFonts w:ascii="Arial" w:hAnsi="Arial" w:cs="Arial"/>
          <w:bCs/>
          <w:i/>
          <w:iCs/>
        </w:rPr>
        <w:t>Florance</w:t>
      </w:r>
      <w:proofErr w:type="spellEnd"/>
      <w:r w:rsidRPr="00EB20A3">
        <w:rPr>
          <w:rFonts w:ascii="Arial" w:hAnsi="Arial" w:cs="Arial"/>
          <w:bCs/>
          <w:i/>
          <w:iCs/>
        </w:rPr>
        <w:t xml:space="preserve"> confirming he no longer wants to be on the Committee</w:t>
      </w:r>
      <w:r>
        <w:rPr>
          <w:rFonts w:ascii="Arial" w:hAnsi="Arial" w:cs="Arial"/>
          <w:bCs/>
        </w:rPr>
        <w:t xml:space="preserve">. </w:t>
      </w:r>
      <w:r w:rsidRPr="00EB20A3">
        <w:rPr>
          <w:rFonts w:ascii="Arial" w:hAnsi="Arial" w:cs="Arial"/>
          <w:b/>
        </w:rPr>
        <w:t>Motion passed 2-0 (Gaudio abstained)</w:t>
      </w:r>
    </w:p>
    <w:p w14:paraId="15DC5DDA" w14:textId="77777777" w:rsidR="0012011E" w:rsidRPr="0012011E" w:rsidRDefault="0012011E" w:rsidP="0012011E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12011E">
        <w:rPr>
          <w:rFonts w:ascii="Arial" w:hAnsi="Arial" w:cs="Arial"/>
          <w:b/>
          <w:bCs/>
        </w:rPr>
        <w:t xml:space="preserve">Selecting of Engineering firm for Island Road project. </w:t>
      </w:r>
    </w:p>
    <w:p w14:paraId="493A6866" w14:textId="0C445A2E" w:rsidR="0012011E" w:rsidRPr="0012011E" w:rsidRDefault="0012011E" w:rsidP="004462C0">
      <w:pPr>
        <w:pStyle w:val="ListParagraph"/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discussion and review of the responses from firms on the Island Rd. </w:t>
      </w:r>
      <w:r w:rsidR="00AB28C1">
        <w:rPr>
          <w:rFonts w:ascii="Arial" w:hAnsi="Arial" w:cs="Arial"/>
          <w:bCs/>
        </w:rPr>
        <w:t xml:space="preserve">project. The Board wanted more time to review and </w:t>
      </w:r>
      <w:proofErr w:type="gramStart"/>
      <w:r w:rsidR="00AB28C1">
        <w:rPr>
          <w:rFonts w:ascii="Arial" w:hAnsi="Arial" w:cs="Arial"/>
          <w:bCs/>
        </w:rPr>
        <w:t>make a decision</w:t>
      </w:r>
      <w:proofErr w:type="gramEnd"/>
      <w:r w:rsidR="00AB28C1">
        <w:rPr>
          <w:rFonts w:ascii="Arial" w:hAnsi="Arial" w:cs="Arial"/>
          <w:bCs/>
        </w:rPr>
        <w:t xml:space="preserve"> and will meet again to finalize on Feb 21</w:t>
      </w:r>
      <w:r w:rsidR="00AB28C1" w:rsidRPr="00AB28C1">
        <w:rPr>
          <w:rFonts w:ascii="Arial" w:hAnsi="Arial" w:cs="Arial"/>
          <w:bCs/>
          <w:vertAlign w:val="superscript"/>
        </w:rPr>
        <w:t>st</w:t>
      </w:r>
      <w:r w:rsidR="00AB28C1">
        <w:rPr>
          <w:rFonts w:ascii="Arial" w:hAnsi="Arial" w:cs="Arial"/>
          <w:bCs/>
        </w:rPr>
        <w:t xml:space="preserve"> at 9am to finalize. </w:t>
      </w:r>
    </w:p>
    <w:p w14:paraId="6FB77A56" w14:textId="77777777" w:rsidR="00AB28C1" w:rsidRPr="00AB28C1" w:rsidRDefault="00AB28C1" w:rsidP="00AB28C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AB28C1">
        <w:rPr>
          <w:rFonts w:ascii="Arial" w:hAnsi="Arial" w:cs="Arial"/>
          <w:b/>
          <w:bCs/>
        </w:rPr>
        <w:t xml:space="preserve">Review and potential approval of </w:t>
      </w:r>
      <w:proofErr w:type="spellStart"/>
      <w:r w:rsidRPr="00AB28C1">
        <w:rPr>
          <w:rFonts w:ascii="Arial" w:hAnsi="Arial" w:cs="Arial"/>
          <w:b/>
          <w:bCs/>
        </w:rPr>
        <w:t>Realterm</w:t>
      </w:r>
      <w:proofErr w:type="spellEnd"/>
      <w:r w:rsidRPr="00AB28C1">
        <w:rPr>
          <w:rFonts w:ascii="Arial" w:hAnsi="Arial" w:cs="Arial"/>
          <w:b/>
          <w:bCs/>
        </w:rPr>
        <w:t xml:space="preserve"> streetlight project contract</w:t>
      </w:r>
    </w:p>
    <w:p w14:paraId="47467A70" w14:textId="028BAFB5" w:rsidR="00DC58D6" w:rsidRDefault="00DC58D6" w:rsidP="00DC58D6">
      <w:pPr>
        <w:pStyle w:val="ListParagraph"/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>The Board</w:t>
      </w:r>
      <w:r w:rsidR="006248A6">
        <w:rPr>
          <w:rFonts w:ascii="Arial" w:hAnsi="Arial" w:cs="Arial"/>
          <w:bCs/>
        </w:rPr>
        <w:t xml:space="preserve"> </w:t>
      </w:r>
      <w:r w:rsidR="00AB28C1">
        <w:rPr>
          <w:rFonts w:ascii="Arial" w:hAnsi="Arial" w:cs="Arial"/>
          <w:bCs/>
        </w:rPr>
        <w:t xml:space="preserve">reviewed the </w:t>
      </w:r>
      <w:proofErr w:type="spellStart"/>
      <w:r w:rsidR="00AB28C1">
        <w:rPr>
          <w:rFonts w:ascii="Arial" w:hAnsi="Arial" w:cs="Arial"/>
          <w:bCs/>
        </w:rPr>
        <w:t>RealTerm</w:t>
      </w:r>
      <w:proofErr w:type="spellEnd"/>
      <w:r w:rsidR="00AB28C1">
        <w:rPr>
          <w:rFonts w:ascii="Arial" w:hAnsi="Arial" w:cs="Arial"/>
          <w:bCs/>
        </w:rPr>
        <w:t xml:space="preserve"> service agreement.</w:t>
      </w:r>
    </w:p>
    <w:p w14:paraId="4CBAE630" w14:textId="7BE59939" w:rsidR="00AB28C1" w:rsidRPr="00AB28C1" w:rsidRDefault="006248A6" w:rsidP="00AB28C1">
      <w:pPr>
        <w:pStyle w:val="ListParagraph"/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6248A6">
        <w:rPr>
          <w:rFonts w:ascii="Arial" w:hAnsi="Arial" w:cs="Arial"/>
          <w:bCs/>
          <w:i/>
          <w:iCs/>
        </w:rPr>
        <w:t xml:space="preserve">Gaudio moved and Waterman seconded a motion to </w:t>
      </w:r>
      <w:r w:rsidR="00AB28C1">
        <w:rPr>
          <w:rFonts w:ascii="Arial" w:hAnsi="Arial" w:cs="Arial"/>
          <w:bCs/>
          <w:i/>
          <w:iCs/>
        </w:rPr>
        <w:t>have Chair Reitz sign the service agreement after review of the Town Attorney</w:t>
      </w:r>
      <w:r>
        <w:rPr>
          <w:rFonts w:ascii="Arial" w:hAnsi="Arial" w:cs="Arial"/>
          <w:bCs/>
        </w:rPr>
        <w:t xml:space="preserve">. </w:t>
      </w:r>
      <w:r w:rsidRPr="006248A6">
        <w:rPr>
          <w:rFonts w:ascii="Arial" w:hAnsi="Arial" w:cs="Arial"/>
          <w:b/>
        </w:rPr>
        <w:t>Motion passed 3-0</w:t>
      </w:r>
    </w:p>
    <w:p w14:paraId="3AEFA44A" w14:textId="00FD5779" w:rsidR="00AB28C1" w:rsidRDefault="00AB28C1" w:rsidP="00AB28C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AB28C1">
        <w:rPr>
          <w:rFonts w:ascii="Arial" w:hAnsi="Arial" w:cs="Arial"/>
          <w:b/>
          <w:bCs/>
        </w:rPr>
        <w:t>Review and potential approval of some 2020 Town Meeting Warrant Article Language</w:t>
      </w:r>
    </w:p>
    <w:p w14:paraId="121176E1" w14:textId="2B33E553" w:rsidR="00AB28C1" w:rsidRDefault="00850CA7" w:rsidP="00AB28C1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 w:rsidRPr="00850CA7">
        <w:rPr>
          <w:rFonts w:ascii="Arial" w:hAnsi="Arial" w:cs="Arial"/>
        </w:rPr>
        <w:lastRenderedPageBreak/>
        <w:t xml:space="preserve">Putrescible Solid Waste ordinance language reviewed and set on the warrant. </w:t>
      </w:r>
      <w:r w:rsidRPr="00850CA7">
        <w:rPr>
          <w:rFonts w:ascii="Arial" w:hAnsi="Arial" w:cs="Arial"/>
          <w:i/>
          <w:iCs/>
        </w:rPr>
        <w:t xml:space="preserve">Waterman moved and Gaudio seconded a motion to set the Putrescible Solid Waste Ordinance on the 2020 Town Warrant. </w:t>
      </w:r>
      <w:r>
        <w:rPr>
          <w:rFonts w:ascii="Arial" w:hAnsi="Arial" w:cs="Arial"/>
          <w:b/>
          <w:bCs/>
        </w:rPr>
        <w:t xml:space="preserve">Motion passed 3-0. </w:t>
      </w:r>
    </w:p>
    <w:p w14:paraId="110EF949" w14:textId="2C932D49" w:rsidR="00850CA7" w:rsidRDefault="00850CA7" w:rsidP="00850CA7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 w:rsidRPr="00850CA7">
        <w:rPr>
          <w:rFonts w:ascii="Arial" w:hAnsi="Arial" w:cs="Arial"/>
          <w:i/>
          <w:iCs/>
        </w:rPr>
        <w:t xml:space="preserve">Waterman moved and Gaudio seconded a motion to set the </w:t>
      </w:r>
      <w:r>
        <w:rPr>
          <w:rFonts w:ascii="Arial" w:hAnsi="Arial" w:cs="Arial"/>
          <w:i/>
          <w:iCs/>
        </w:rPr>
        <w:t xml:space="preserve">creation of </w:t>
      </w:r>
      <w:proofErr w:type="gramStart"/>
      <w:r>
        <w:rPr>
          <w:rFonts w:ascii="Arial" w:hAnsi="Arial" w:cs="Arial"/>
          <w:i/>
          <w:iCs/>
        </w:rPr>
        <w:t>a</w:t>
      </w:r>
      <w:proofErr w:type="gramEnd"/>
      <w:r>
        <w:rPr>
          <w:rFonts w:ascii="Arial" w:hAnsi="Arial" w:cs="Arial"/>
          <w:i/>
          <w:iCs/>
        </w:rPr>
        <w:t xml:space="preserve"> OHSTT reserve</w:t>
      </w:r>
      <w:r w:rsidRPr="00850CA7">
        <w:rPr>
          <w:rFonts w:ascii="Arial" w:hAnsi="Arial" w:cs="Arial"/>
          <w:i/>
          <w:iCs/>
        </w:rPr>
        <w:t xml:space="preserve"> on the 2020 Town Warrant. </w:t>
      </w:r>
      <w:r>
        <w:rPr>
          <w:rFonts w:ascii="Arial" w:hAnsi="Arial" w:cs="Arial"/>
          <w:b/>
          <w:bCs/>
        </w:rPr>
        <w:t xml:space="preserve">Motion passed 3-0. </w:t>
      </w:r>
    </w:p>
    <w:p w14:paraId="253D1D5E" w14:textId="2F5F7C18" w:rsidR="00850CA7" w:rsidRDefault="00850CA7" w:rsidP="00850CA7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 w:rsidRPr="00850CA7">
        <w:rPr>
          <w:rFonts w:ascii="Arial" w:hAnsi="Arial" w:cs="Arial"/>
          <w:i/>
          <w:iCs/>
        </w:rPr>
        <w:t xml:space="preserve">Waterman moved and Gaudio seconded a motion to set the </w:t>
      </w:r>
      <w:r>
        <w:rPr>
          <w:rFonts w:ascii="Arial" w:hAnsi="Arial" w:cs="Arial"/>
          <w:i/>
          <w:iCs/>
        </w:rPr>
        <w:t>question of creating a Gilford Butler Facility Committee</w:t>
      </w:r>
      <w:r w:rsidRPr="00850CA7">
        <w:rPr>
          <w:rFonts w:ascii="Arial" w:hAnsi="Arial" w:cs="Arial"/>
          <w:i/>
          <w:iCs/>
        </w:rPr>
        <w:t xml:space="preserve"> on the 2020 Town Warrant. </w:t>
      </w:r>
      <w:r>
        <w:rPr>
          <w:rFonts w:ascii="Arial" w:hAnsi="Arial" w:cs="Arial"/>
          <w:i/>
          <w:iCs/>
        </w:rPr>
        <w:t xml:space="preserve">Language was amended to add an (s) to Future, making it “Futures”. </w:t>
      </w:r>
      <w:r>
        <w:rPr>
          <w:rFonts w:ascii="Arial" w:hAnsi="Arial" w:cs="Arial"/>
          <w:b/>
          <w:bCs/>
        </w:rPr>
        <w:t xml:space="preserve">Motion passed 3-0. </w:t>
      </w:r>
    </w:p>
    <w:p w14:paraId="7D287F9A" w14:textId="6E4B021F" w:rsidR="00850CA7" w:rsidRDefault="00C1462B" w:rsidP="00850CA7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There was discussion on the language of the proposed article about Gilford Butler School demolition. </w:t>
      </w:r>
      <w:r>
        <w:rPr>
          <w:rFonts w:ascii="Arial" w:hAnsi="Arial" w:cs="Arial"/>
          <w:i/>
          <w:iCs/>
        </w:rPr>
        <w:t>Gaudio</w:t>
      </w:r>
      <w:r w:rsidR="00850CA7" w:rsidRPr="00850CA7">
        <w:rPr>
          <w:rFonts w:ascii="Arial" w:hAnsi="Arial" w:cs="Arial"/>
          <w:i/>
          <w:iCs/>
        </w:rPr>
        <w:t xml:space="preserve"> moved and </w:t>
      </w:r>
      <w:r>
        <w:rPr>
          <w:rFonts w:ascii="Arial" w:hAnsi="Arial" w:cs="Arial"/>
          <w:i/>
          <w:iCs/>
        </w:rPr>
        <w:t>Waterman</w:t>
      </w:r>
      <w:r w:rsidR="00850CA7" w:rsidRPr="00850CA7">
        <w:rPr>
          <w:rFonts w:ascii="Arial" w:hAnsi="Arial" w:cs="Arial"/>
          <w:i/>
          <w:iCs/>
        </w:rPr>
        <w:t xml:space="preserve"> seconded a motion to set the </w:t>
      </w:r>
      <w:r w:rsidR="00A937CC">
        <w:rPr>
          <w:rFonts w:ascii="Arial" w:hAnsi="Arial" w:cs="Arial"/>
          <w:i/>
          <w:iCs/>
        </w:rPr>
        <w:t xml:space="preserve">question of Gilford Butler School Building demolition </w:t>
      </w:r>
      <w:r w:rsidR="00850CA7" w:rsidRPr="00850CA7">
        <w:rPr>
          <w:rFonts w:ascii="Arial" w:hAnsi="Arial" w:cs="Arial"/>
          <w:i/>
          <w:iCs/>
        </w:rPr>
        <w:t xml:space="preserve">on the 2020 Town Warrant. </w:t>
      </w:r>
      <w:r w:rsidR="00850CA7">
        <w:rPr>
          <w:rFonts w:ascii="Arial" w:hAnsi="Arial" w:cs="Arial"/>
          <w:b/>
          <w:bCs/>
        </w:rPr>
        <w:t xml:space="preserve">Motion passed 3-0. </w:t>
      </w:r>
    </w:p>
    <w:p w14:paraId="00F170BB" w14:textId="67A78DE4" w:rsidR="00850CA7" w:rsidRPr="00C1462B" w:rsidRDefault="00C1462B" w:rsidP="00C1462B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 w:rsidRPr="00C1462B">
        <w:rPr>
          <w:rFonts w:ascii="Arial" w:hAnsi="Arial" w:cs="Arial"/>
          <w:i/>
          <w:iCs/>
        </w:rPr>
        <w:t xml:space="preserve">Waterman moved and Gaudio seconded a motion to set the Ordinance entitled </w:t>
      </w:r>
      <w:r w:rsidRPr="00C1462B">
        <w:rPr>
          <w:rFonts w:ascii="Arial" w:hAnsi="Arial" w:cs="Arial"/>
          <w:i/>
          <w:iCs/>
          <w:color w:val="222222"/>
        </w:rPr>
        <w:t xml:space="preserve">“March 2020 Amendments to the Town of South Thomaston Land Use </w:t>
      </w:r>
      <w:proofErr w:type="spellStart"/>
      <w:proofErr w:type="gramStart"/>
      <w:r w:rsidRPr="00C1462B">
        <w:rPr>
          <w:rFonts w:ascii="Arial" w:hAnsi="Arial" w:cs="Arial"/>
          <w:i/>
          <w:iCs/>
          <w:color w:val="222222"/>
        </w:rPr>
        <w:t>Ordinance”</w:t>
      </w:r>
      <w:r w:rsidRPr="00C1462B">
        <w:rPr>
          <w:rFonts w:ascii="Arial" w:hAnsi="Arial" w:cs="Arial"/>
          <w:i/>
          <w:iCs/>
        </w:rPr>
        <w:t>on</w:t>
      </w:r>
      <w:proofErr w:type="spellEnd"/>
      <w:proofErr w:type="gramEnd"/>
      <w:r w:rsidRPr="00C1462B">
        <w:rPr>
          <w:rFonts w:ascii="Arial" w:hAnsi="Arial" w:cs="Arial"/>
          <w:i/>
          <w:iCs/>
        </w:rPr>
        <w:t xml:space="preserve"> the 2020</w:t>
      </w:r>
      <w:r w:rsidRPr="00850CA7">
        <w:rPr>
          <w:rFonts w:ascii="Arial" w:hAnsi="Arial" w:cs="Arial"/>
          <w:i/>
          <w:iCs/>
        </w:rPr>
        <w:t xml:space="preserve"> Town Warrant. </w:t>
      </w:r>
      <w:r>
        <w:rPr>
          <w:rFonts w:ascii="Arial" w:hAnsi="Arial" w:cs="Arial"/>
          <w:b/>
          <w:bCs/>
        </w:rPr>
        <w:t xml:space="preserve">Motion passed 3-0. </w:t>
      </w:r>
    </w:p>
    <w:p w14:paraId="75021BE0" w14:textId="30FD4684" w:rsidR="00C1462B" w:rsidRDefault="00C1462B" w:rsidP="00C1462B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C1462B">
        <w:rPr>
          <w:rFonts w:ascii="Arial" w:hAnsi="Arial" w:cs="Arial"/>
          <w:b/>
          <w:bCs/>
        </w:rPr>
        <w:t>Schedule Public Hearings and Information Sessions</w:t>
      </w:r>
    </w:p>
    <w:p w14:paraId="7F86F184" w14:textId="401131C3" w:rsidR="00C1462B" w:rsidRPr="00C1462B" w:rsidRDefault="00C1462B" w:rsidP="00C1462B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Hearings on Land Use and Junky Yard ordinances as well as an information session for the Island Rd. project were set for March 19</w:t>
      </w:r>
      <w:r w:rsidRPr="00C1462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starting at 6:00 pm at the Town Office. </w:t>
      </w:r>
    </w:p>
    <w:p w14:paraId="1377C660" w14:textId="1B377415" w:rsidR="00C1462B" w:rsidRDefault="00934A27" w:rsidP="00AC5ACB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1C419F">
        <w:rPr>
          <w:rFonts w:ascii="Arial" w:hAnsi="Arial" w:cs="Arial"/>
          <w:bCs/>
        </w:rPr>
        <w:t xml:space="preserve">There was discussion on a warrant article about temporary occupancy of GBS by the Town Library and funding to do so. Language was discussed. Proposed language read: </w:t>
      </w:r>
      <w:r w:rsidR="001C419F" w:rsidRPr="001C419F">
        <w:rPr>
          <w:rFonts w:ascii="Arial" w:hAnsi="Arial" w:cs="Arial"/>
          <w:bCs/>
        </w:rPr>
        <w:t xml:space="preserve">Will the Town approve the temporary movement of the Library into Gilford Butler School Building for a period not to exceed five years and what sum of money will be appropriated to accomplish this move. </w:t>
      </w:r>
      <w:r w:rsidR="001C419F" w:rsidRPr="001C419F">
        <w:rPr>
          <w:rFonts w:ascii="Arial" w:hAnsi="Arial" w:cs="Arial"/>
          <w:bCs/>
          <w:i/>
          <w:iCs/>
        </w:rPr>
        <w:t>Gaudio moved and Waterman seconded a motion to place the above language on the 2020 Town Meeting Warrant</w:t>
      </w:r>
      <w:r w:rsidR="001C419F" w:rsidRPr="001C419F">
        <w:rPr>
          <w:rFonts w:ascii="Arial" w:hAnsi="Arial" w:cs="Arial"/>
          <w:bCs/>
        </w:rPr>
        <w:t>.</w:t>
      </w:r>
      <w:r w:rsidR="001C419F">
        <w:rPr>
          <w:rFonts w:ascii="Arial" w:hAnsi="Arial" w:cs="Arial"/>
          <w:b/>
        </w:rPr>
        <w:t xml:space="preserve"> Motion passed 2-1 (Reitz opposed)</w:t>
      </w:r>
    </w:p>
    <w:p w14:paraId="33149A74" w14:textId="73E9BADD" w:rsidR="00C1462B" w:rsidRPr="009956D8" w:rsidRDefault="006E1B0C" w:rsidP="00AC5ACB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Business- none</w:t>
      </w:r>
    </w:p>
    <w:p w14:paraId="5E2968D3" w14:textId="77777777" w:rsidR="00025DE7" w:rsidRPr="009956D8" w:rsidRDefault="00025DE7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75A74223" w14:textId="77777777" w:rsidR="001B6A03" w:rsidRPr="009956D8" w:rsidRDefault="00D3679B" w:rsidP="00EE1498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Review Correspondence  </w:t>
      </w:r>
    </w:p>
    <w:p w14:paraId="03765993" w14:textId="4D7D06FD" w:rsidR="006E1B0C" w:rsidRPr="006E1B0C" w:rsidRDefault="006E1B0C" w:rsidP="006E1B0C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6E1B0C">
        <w:rPr>
          <w:rFonts w:ascii="Arial" w:hAnsi="Arial" w:cs="Arial"/>
        </w:rPr>
        <w:t>Thank you note and Certificate of Appreciation- Owls Head</w:t>
      </w:r>
      <w:r w:rsidR="00EB20A3">
        <w:rPr>
          <w:rFonts w:ascii="Arial" w:hAnsi="Arial" w:cs="Arial"/>
        </w:rPr>
        <w:t xml:space="preserve">- </w:t>
      </w:r>
      <w:r w:rsidR="00EB20A3" w:rsidRPr="00EB20A3">
        <w:rPr>
          <w:rFonts w:ascii="Arial" w:hAnsi="Arial" w:cs="Arial"/>
          <w:i/>
          <w:iCs/>
        </w:rPr>
        <w:t>reviewed</w:t>
      </w:r>
    </w:p>
    <w:p w14:paraId="6E57011D" w14:textId="60323684" w:rsidR="006E1B0C" w:rsidRPr="006E1B0C" w:rsidRDefault="006E1B0C" w:rsidP="006E1B0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6E1B0C">
        <w:rPr>
          <w:rFonts w:ascii="Arial" w:hAnsi="Arial" w:cs="Arial"/>
        </w:rPr>
        <w:t>Ambulance Service Employee Evaluation Form</w:t>
      </w:r>
      <w:r w:rsidR="00EB20A3">
        <w:rPr>
          <w:rFonts w:ascii="Arial" w:hAnsi="Arial" w:cs="Arial"/>
        </w:rPr>
        <w:t xml:space="preserve">- </w:t>
      </w:r>
      <w:r w:rsidR="00EB20A3" w:rsidRPr="00EB20A3">
        <w:rPr>
          <w:rFonts w:ascii="Arial" w:hAnsi="Arial" w:cs="Arial"/>
          <w:i/>
          <w:iCs/>
        </w:rPr>
        <w:t>reviewed</w:t>
      </w:r>
    </w:p>
    <w:p w14:paraId="1AD2B5E4" w14:textId="3662DA38" w:rsidR="006E1B0C" w:rsidRPr="006E1B0C" w:rsidRDefault="006E1B0C" w:rsidP="006E1B0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6E1B0C">
        <w:rPr>
          <w:rFonts w:ascii="Arial" w:hAnsi="Arial" w:cs="Arial"/>
        </w:rPr>
        <w:t>Machias Savings bank streetlight loan information</w:t>
      </w:r>
      <w:r w:rsidR="00EB20A3">
        <w:rPr>
          <w:rFonts w:ascii="Arial" w:hAnsi="Arial" w:cs="Arial"/>
        </w:rPr>
        <w:t xml:space="preserve">- </w:t>
      </w:r>
      <w:r w:rsidR="00EB20A3" w:rsidRPr="00EB20A3">
        <w:rPr>
          <w:rFonts w:ascii="Arial" w:hAnsi="Arial" w:cs="Arial"/>
          <w:i/>
          <w:iCs/>
        </w:rPr>
        <w:t>reviewed</w:t>
      </w:r>
    </w:p>
    <w:p w14:paraId="2098A527" w14:textId="1C4EADE1" w:rsidR="006E1B0C" w:rsidRPr="00EB20A3" w:rsidRDefault="006E1B0C" w:rsidP="006E1B0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i/>
          <w:iCs/>
        </w:rPr>
      </w:pPr>
      <w:r w:rsidRPr="006E1B0C">
        <w:rPr>
          <w:rFonts w:ascii="Arial" w:hAnsi="Arial" w:cs="Arial"/>
        </w:rPr>
        <w:t xml:space="preserve">CMP </w:t>
      </w:r>
      <w:proofErr w:type="gramStart"/>
      <w:r w:rsidRPr="006E1B0C">
        <w:rPr>
          <w:rFonts w:ascii="Arial" w:hAnsi="Arial" w:cs="Arial"/>
        </w:rPr>
        <w:t>streetlight</w:t>
      </w:r>
      <w:proofErr w:type="gramEnd"/>
      <w:r w:rsidRPr="006E1B0C">
        <w:rPr>
          <w:rFonts w:ascii="Arial" w:hAnsi="Arial" w:cs="Arial"/>
        </w:rPr>
        <w:t xml:space="preserve"> buy back information</w:t>
      </w:r>
      <w:r w:rsidR="00EB20A3">
        <w:rPr>
          <w:rFonts w:ascii="Arial" w:hAnsi="Arial" w:cs="Arial"/>
        </w:rPr>
        <w:t xml:space="preserve">- </w:t>
      </w:r>
      <w:r w:rsidR="00EB20A3" w:rsidRPr="00EB20A3">
        <w:rPr>
          <w:rFonts w:ascii="Arial" w:hAnsi="Arial" w:cs="Arial"/>
          <w:i/>
          <w:iCs/>
        </w:rPr>
        <w:t>reviewed</w:t>
      </w:r>
    </w:p>
    <w:p w14:paraId="3ED24F66" w14:textId="77777777" w:rsidR="00E31291" w:rsidRPr="009956D8" w:rsidRDefault="00E31291" w:rsidP="00B9700F">
      <w:pPr>
        <w:tabs>
          <w:tab w:val="left" w:pos="360"/>
        </w:tabs>
        <w:jc w:val="both"/>
        <w:rPr>
          <w:rFonts w:ascii="Arial" w:hAnsi="Arial" w:cs="Arial"/>
        </w:rPr>
      </w:pPr>
    </w:p>
    <w:p w14:paraId="253CD286" w14:textId="77777777" w:rsidR="00D3679B" w:rsidRPr="009956D8" w:rsidRDefault="00D3679B" w:rsidP="008637A2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Reports and Administration </w:t>
      </w:r>
    </w:p>
    <w:p w14:paraId="296529AF" w14:textId="5E0D5010" w:rsidR="001B6A03" w:rsidRPr="009956D8" w:rsidRDefault="007C40D9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Ambulance – </w:t>
      </w:r>
      <w:r w:rsidR="00EB20A3">
        <w:rPr>
          <w:rFonts w:ascii="Arial" w:hAnsi="Arial" w:cs="Arial"/>
          <w:b/>
        </w:rPr>
        <w:t>January</w:t>
      </w:r>
      <w:r w:rsidRPr="009956D8">
        <w:rPr>
          <w:rFonts w:ascii="Arial" w:hAnsi="Arial" w:cs="Arial"/>
          <w:b/>
        </w:rPr>
        <w:t xml:space="preserve"> Report</w:t>
      </w:r>
    </w:p>
    <w:p w14:paraId="28FCF199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</w:t>
      </w:r>
      <w:r w:rsidR="00DA7DA2" w:rsidRPr="009956D8">
        <w:rPr>
          <w:rFonts w:ascii="Arial" w:hAnsi="Arial" w:cs="Arial"/>
        </w:rPr>
        <w:t>Ambulance</w:t>
      </w:r>
    </w:p>
    <w:p w14:paraId="0ACD37F4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  <w:b/>
        </w:rPr>
      </w:pPr>
    </w:p>
    <w:p w14:paraId="7DE8360C" w14:textId="363B9404" w:rsidR="001B6A03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Assessor’s Agent –</w:t>
      </w:r>
      <w:r w:rsidR="00061A19" w:rsidRPr="009956D8">
        <w:rPr>
          <w:rFonts w:ascii="Arial" w:hAnsi="Arial" w:cs="Arial"/>
          <w:b/>
        </w:rPr>
        <w:t xml:space="preserve"> </w:t>
      </w:r>
      <w:r w:rsidR="00EB20A3">
        <w:rPr>
          <w:rFonts w:ascii="Arial" w:hAnsi="Arial" w:cs="Arial"/>
          <w:b/>
        </w:rPr>
        <w:t>January</w:t>
      </w:r>
      <w:r w:rsidR="00EB20A3" w:rsidRPr="009956D8">
        <w:rPr>
          <w:rFonts w:ascii="Arial" w:hAnsi="Arial" w:cs="Arial"/>
          <w:b/>
        </w:rPr>
        <w:t xml:space="preserve"> </w:t>
      </w:r>
      <w:r w:rsidR="00DE61D2" w:rsidRPr="009956D8">
        <w:rPr>
          <w:rFonts w:ascii="Arial" w:hAnsi="Arial" w:cs="Arial"/>
          <w:b/>
        </w:rPr>
        <w:t>Report</w:t>
      </w:r>
    </w:p>
    <w:p w14:paraId="506E6338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There was no Assessor’s report.</w:t>
      </w:r>
    </w:p>
    <w:p w14:paraId="35E134BC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1BB0DE86" w14:textId="67B3F0F9" w:rsidR="001B6A03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Code Enforcement Officer – </w:t>
      </w:r>
      <w:r w:rsidR="00EB20A3">
        <w:rPr>
          <w:rFonts w:ascii="Arial" w:hAnsi="Arial" w:cs="Arial"/>
          <w:b/>
        </w:rPr>
        <w:t>January</w:t>
      </w:r>
      <w:r w:rsidR="00EB20A3" w:rsidRPr="009956D8">
        <w:rPr>
          <w:rFonts w:ascii="Arial" w:hAnsi="Arial" w:cs="Arial"/>
          <w:b/>
        </w:rPr>
        <w:t xml:space="preserve"> </w:t>
      </w:r>
      <w:r w:rsidR="00DE61D2" w:rsidRPr="009956D8">
        <w:rPr>
          <w:rFonts w:ascii="Arial" w:hAnsi="Arial" w:cs="Arial"/>
          <w:b/>
        </w:rPr>
        <w:t>Report</w:t>
      </w:r>
    </w:p>
    <w:p w14:paraId="6B55866E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The Board reviewed the CEO’s report.</w:t>
      </w:r>
    </w:p>
    <w:p w14:paraId="4B131C4D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  <w:b/>
        </w:rPr>
      </w:pPr>
    </w:p>
    <w:p w14:paraId="37319701" w14:textId="457D4AD4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EMA</w:t>
      </w:r>
      <w:r w:rsidR="00AF5772" w:rsidRPr="009956D8">
        <w:rPr>
          <w:rFonts w:ascii="Arial" w:hAnsi="Arial" w:cs="Arial"/>
          <w:b/>
        </w:rPr>
        <w:t>-</w:t>
      </w:r>
      <w:r w:rsidRPr="009956D8">
        <w:rPr>
          <w:rFonts w:ascii="Arial" w:hAnsi="Arial" w:cs="Arial"/>
          <w:b/>
        </w:rPr>
        <w:t xml:space="preserve"> </w:t>
      </w:r>
      <w:r w:rsidR="00EB20A3">
        <w:rPr>
          <w:rFonts w:ascii="Arial" w:hAnsi="Arial" w:cs="Arial"/>
          <w:b/>
        </w:rPr>
        <w:t>January</w:t>
      </w:r>
      <w:r w:rsidR="00EB20A3" w:rsidRPr="009956D8">
        <w:rPr>
          <w:rFonts w:ascii="Arial" w:hAnsi="Arial" w:cs="Arial"/>
          <w:b/>
        </w:rPr>
        <w:t xml:space="preserve"> </w:t>
      </w:r>
      <w:r w:rsidR="00D90400" w:rsidRPr="009956D8">
        <w:rPr>
          <w:rFonts w:ascii="Arial" w:hAnsi="Arial" w:cs="Arial"/>
          <w:b/>
        </w:rPr>
        <w:t>Report</w:t>
      </w:r>
      <w:r w:rsidRPr="009956D8">
        <w:rPr>
          <w:rFonts w:ascii="Arial" w:hAnsi="Arial" w:cs="Arial"/>
          <w:b/>
        </w:rPr>
        <w:t xml:space="preserve">  </w:t>
      </w:r>
    </w:p>
    <w:p w14:paraId="047AE3D3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the EMA Report. </w:t>
      </w:r>
    </w:p>
    <w:p w14:paraId="7982BCB0" w14:textId="77777777" w:rsidR="001B6A03" w:rsidRPr="009956D8" w:rsidRDefault="001B6A03" w:rsidP="008637A2">
      <w:pPr>
        <w:pStyle w:val="ListParagraph"/>
        <w:jc w:val="both"/>
        <w:rPr>
          <w:rFonts w:ascii="Arial" w:hAnsi="Arial" w:cs="Arial"/>
          <w:b/>
        </w:rPr>
      </w:pPr>
    </w:p>
    <w:p w14:paraId="278D9E21" w14:textId="60E90B6F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lastRenderedPageBreak/>
        <w:t xml:space="preserve">Fire Department – </w:t>
      </w:r>
      <w:r w:rsidR="00EB20A3">
        <w:rPr>
          <w:rFonts w:ascii="Arial" w:hAnsi="Arial" w:cs="Arial"/>
          <w:b/>
        </w:rPr>
        <w:t>January</w:t>
      </w:r>
      <w:r w:rsidR="00EB20A3" w:rsidRPr="009956D8">
        <w:rPr>
          <w:rFonts w:ascii="Arial" w:hAnsi="Arial" w:cs="Arial"/>
          <w:b/>
        </w:rPr>
        <w:t xml:space="preserve"> </w:t>
      </w:r>
      <w:r w:rsidR="00D90400" w:rsidRPr="009956D8">
        <w:rPr>
          <w:rFonts w:ascii="Arial" w:hAnsi="Arial" w:cs="Arial"/>
          <w:b/>
        </w:rPr>
        <w:t>Report</w:t>
      </w:r>
    </w:p>
    <w:p w14:paraId="7EF82AEE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The Board reviewed the Fire Department report.</w:t>
      </w:r>
    </w:p>
    <w:p w14:paraId="1193EF97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735B2288" w14:textId="2F973CEE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Licensed Plumbing Inspector – </w:t>
      </w:r>
      <w:r w:rsidR="00EB20A3">
        <w:rPr>
          <w:rFonts w:ascii="Arial" w:hAnsi="Arial" w:cs="Arial"/>
          <w:b/>
        </w:rPr>
        <w:t>January</w:t>
      </w:r>
      <w:r w:rsidR="00EB20A3" w:rsidRPr="009956D8">
        <w:rPr>
          <w:rFonts w:ascii="Arial" w:hAnsi="Arial" w:cs="Arial"/>
          <w:b/>
        </w:rPr>
        <w:t xml:space="preserve"> </w:t>
      </w:r>
      <w:r w:rsidR="00D90400" w:rsidRPr="009956D8">
        <w:rPr>
          <w:rFonts w:ascii="Arial" w:hAnsi="Arial" w:cs="Arial"/>
          <w:b/>
        </w:rPr>
        <w:t>Report</w:t>
      </w:r>
    </w:p>
    <w:p w14:paraId="0A48C1D5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the LPI report. </w:t>
      </w:r>
    </w:p>
    <w:p w14:paraId="2440B6C3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61B01B06" w14:textId="75A2CAF0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Treasurer – </w:t>
      </w:r>
      <w:r w:rsidR="00EB20A3">
        <w:rPr>
          <w:rFonts w:ascii="Arial" w:hAnsi="Arial" w:cs="Arial"/>
          <w:b/>
        </w:rPr>
        <w:t>January</w:t>
      </w:r>
      <w:r w:rsidR="00EB20A3" w:rsidRPr="009956D8">
        <w:rPr>
          <w:rFonts w:ascii="Arial" w:hAnsi="Arial" w:cs="Arial"/>
          <w:b/>
        </w:rPr>
        <w:t xml:space="preserve"> </w:t>
      </w:r>
      <w:r w:rsidR="00D90400" w:rsidRPr="009956D8">
        <w:rPr>
          <w:rFonts w:ascii="Arial" w:hAnsi="Arial" w:cs="Arial"/>
          <w:b/>
        </w:rPr>
        <w:t>Report</w:t>
      </w:r>
      <w:r w:rsidR="00D55EBC" w:rsidRPr="009956D8">
        <w:rPr>
          <w:rFonts w:ascii="Arial" w:hAnsi="Arial" w:cs="Arial"/>
          <w:b/>
        </w:rPr>
        <w:t xml:space="preserve"> </w:t>
      </w:r>
    </w:p>
    <w:p w14:paraId="3C099A42" w14:textId="77777777" w:rsidR="0077734B" w:rsidRPr="009956D8" w:rsidRDefault="00BF243D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the Treasurer’s report. </w:t>
      </w:r>
    </w:p>
    <w:p w14:paraId="576FB117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72E99465" w14:textId="026B241D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Town Administrator’s</w:t>
      </w:r>
      <w:r w:rsidR="004B3204" w:rsidRPr="009956D8">
        <w:rPr>
          <w:rFonts w:ascii="Arial" w:hAnsi="Arial" w:cs="Arial"/>
          <w:b/>
        </w:rPr>
        <w:t xml:space="preserve"> </w:t>
      </w:r>
      <w:r w:rsidR="00EB20A3">
        <w:rPr>
          <w:rFonts w:ascii="Arial" w:hAnsi="Arial" w:cs="Arial"/>
          <w:b/>
        </w:rPr>
        <w:t>January</w:t>
      </w:r>
      <w:r w:rsidR="00EB20A3" w:rsidRPr="009956D8">
        <w:rPr>
          <w:rFonts w:ascii="Arial" w:hAnsi="Arial" w:cs="Arial"/>
          <w:b/>
        </w:rPr>
        <w:t xml:space="preserve"> </w:t>
      </w:r>
      <w:r w:rsidRPr="009956D8">
        <w:rPr>
          <w:rFonts w:ascii="Arial" w:hAnsi="Arial" w:cs="Arial"/>
          <w:b/>
        </w:rPr>
        <w:t>Report</w:t>
      </w:r>
    </w:p>
    <w:p w14:paraId="05EEED1E" w14:textId="2F71FBCB" w:rsidR="0077734B" w:rsidRPr="009956D8" w:rsidRDefault="001C419F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reviewed the</w:t>
      </w:r>
      <w:r w:rsidR="00BF243D" w:rsidRPr="009956D8">
        <w:rPr>
          <w:rFonts w:ascii="Arial" w:hAnsi="Arial" w:cs="Arial"/>
        </w:rPr>
        <w:t xml:space="preserve"> Town Administrators Repor</w:t>
      </w:r>
      <w:r w:rsidR="00983E11" w:rsidRPr="009956D8">
        <w:rPr>
          <w:rFonts w:ascii="Arial" w:hAnsi="Arial" w:cs="Arial"/>
        </w:rPr>
        <w:t>t.</w:t>
      </w:r>
      <w:r w:rsidR="00BF243D" w:rsidRPr="009956D8">
        <w:rPr>
          <w:rFonts w:ascii="Arial" w:hAnsi="Arial" w:cs="Arial"/>
        </w:rPr>
        <w:t xml:space="preserve"> </w:t>
      </w:r>
    </w:p>
    <w:p w14:paraId="3A0B4648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5D93FC57" w14:textId="77777777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Authorize Treasurer’s Warrants </w:t>
      </w:r>
    </w:p>
    <w:p w14:paraId="11447AB0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Authorized the Treasurer’s Warrants. </w:t>
      </w:r>
    </w:p>
    <w:p w14:paraId="0B2366B1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682742FB" w14:textId="6047D45F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Review Check Reconciliation</w:t>
      </w:r>
      <w:r w:rsidR="00A04851" w:rsidRPr="009956D8">
        <w:rPr>
          <w:rFonts w:ascii="Arial" w:hAnsi="Arial" w:cs="Arial"/>
          <w:b/>
        </w:rPr>
        <w:t>s</w:t>
      </w:r>
      <w:r w:rsidRPr="009956D8">
        <w:rPr>
          <w:rFonts w:ascii="Arial" w:hAnsi="Arial" w:cs="Arial"/>
          <w:b/>
        </w:rPr>
        <w:t xml:space="preserve"> for </w:t>
      </w:r>
      <w:r w:rsidR="00EB20A3">
        <w:rPr>
          <w:rFonts w:ascii="Arial" w:hAnsi="Arial" w:cs="Arial"/>
          <w:b/>
        </w:rPr>
        <w:t>January</w:t>
      </w:r>
      <w:r w:rsidR="00EB20A3" w:rsidRPr="009956D8">
        <w:rPr>
          <w:rFonts w:ascii="Arial" w:hAnsi="Arial" w:cs="Arial"/>
          <w:b/>
        </w:rPr>
        <w:t xml:space="preserve"> </w:t>
      </w:r>
      <w:r w:rsidR="00D5335E" w:rsidRPr="009956D8">
        <w:rPr>
          <w:rFonts w:ascii="Arial" w:hAnsi="Arial" w:cs="Arial"/>
          <w:b/>
        </w:rPr>
        <w:t>20</w:t>
      </w:r>
      <w:r w:rsidR="00EB20A3">
        <w:rPr>
          <w:rFonts w:ascii="Arial" w:hAnsi="Arial" w:cs="Arial"/>
          <w:b/>
        </w:rPr>
        <w:t>20</w:t>
      </w:r>
      <w:r w:rsidRPr="009956D8">
        <w:rPr>
          <w:rFonts w:ascii="Arial" w:hAnsi="Arial" w:cs="Arial"/>
          <w:b/>
        </w:rPr>
        <w:t xml:space="preserve"> </w:t>
      </w:r>
    </w:p>
    <w:p w14:paraId="4541773E" w14:textId="2501AD81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the </w:t>
      </w:r>
      <w:r w:rsidR="0074567D" w:rsidRPr="0074567D">
        <w:rPr>
          <w:rFonts w:ascii="Arial" w:hAnsi="Arial" w:cs="Arial"/>
          <w:bCs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Pr="009956D8">
        <w:rPr>
          <w:rFonts w:ascii="Arial" w:hAnsi="Arial" w:cs="Arial"/>
        </w:rPr>
        <w:t xml:space="preserve">Check Reconciliations. </w:t>
      </w:r>
    </w:p>
    <w:p w14:paraId="7B885A1D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38F60D83" w14:textId="36E13F42" w:rsidR="0077734B" w:rsidRPr="009956D8" w:rsidRDefault="00C22970" w:rsidP="002B2782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Approve Minutes of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74567D">
        <w:rPr>
          <w:rFonts w:ascii="Arial" w:hAnsi="Arial" w:cs="Arial"/>
          <w:b/>
        </w:rPr>
        <w:t>17</w:t>
      </w:r>
      <w:r w:rsidR="00C95A78" w:rsidRPr="009956D8">
        <w:rPr>
          <w:rFonts w:ascii="Arial" w:hAnsi="Arial" w:cs="Arial"/>
          <w:b/>
          <w:vertAlign w:val="superscript"/>
        </w:rPr>
        <w:t>th</w:t>
      </w:r>
      <w:r w:rsidR="00C95A78" w:rsidRPr="009956D8">
        <w:rPr>
          <w:rFonts w:ascii="Arial" w:hAnsi="Arial" w:cs="Arial"/>
          <w:b/>
        </w:rPr>
        <w:t>,</w:t>
      </w:r>
      <w:r w:rsidR="00BB0984" w:rsidRPr="009956D8">
        <w:rPr>
          <w:rFonts w:ascii="Arial" w:hAnsi="Arial" w:cs="Arial"/>
          <w:b/>
        </w:rPr>
        <w:t xml:space="preserve"> </w:t>
      </w:r>
      <w:r w:rsidR="006B07BF" w:rsidRPr="009956D8">
        <w:rPr>
          <w:rFonts w:ascii="Arial" w:hAnsi="Arial" w:cs="Arial"/>
          <w:b/>
        </w:rPr>
        <w:t>2019</w:t>
      </w:r>
      <w:r w:rsidR="0097464F" w:rsidRPr="009956D8">
        <w:rPr>
          <w:rFonts w:ascii="Arial" w:hAnsi="Arial" w:cs="Arial"/>
          <w:b/>
        </w:rPr>
        <w:t xml:space="preserve"> </w:t>
      </w:r>
      <w:r w:rsidR="00983E11" w:rsidRPr="009956D8">
        <w:rPr>
          <w:rFonts w:ascii="Arial" w:hAnsi="Arial" w:cs="Arial"/>
          <w:b/>
          <w:i/>
        </w:rPr>
        <w:t xml:space="preserve"> </w:t>
      </w:r>
      <w:r w:rsidR="0077734B" w:rsidRPr="009956D8">
        <w:rPr>
          <w:rFonts w:ascii="Arial" w:hAnsi="Arial" w:cs="Arial"/>
          <w:b/>
          <w:i/>
        </w:rPr>
        <w:t xml:space="preserve">  </w:t>
      </w:r>
    </w:p>
    <w:p w14:paraId="17FBD57E" w14:textId="6F42201E" w:rsidR="0074567D" w:rsidRPr="0074567D" w:rsidRDefault="000A42F3" w:rsidP="0074567D">
      <w:pPr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b/>
          <w:i/>
        </w:rPr>
      </w:pPr>
      <w:r w:rsidRPr="0074567D">
        <w:rPr>
          <w:rFonts w:ascii="Arial" w:hAnsi="Arial" w:cs="Arial"/>
          <w:bCs/>
          <w:i/>
        </w:rPr>
        <w:t xml:space="preserve">Waterman moved and Gaudio seconded a motion to approve the meeting minutes of </w:t>
      </w:r>
      <w:r w:rsidR="0074567D" w:rsidRPr="0074567D">
        <w:rPr>
          <w:rFonts w:ascii="Arial" w:hAnsi="Arial" w:cs="Arial"/>
          <w:bCs/>
          <w:i/>
          <w:iCs/>
        </w:rPr>
        <w:t>December</w:t>
      </w:r>
      <w:r w:rsidR="0074567D" w:rsidRPr="0074567D">
        <w:rPr>
          <w:rFonts w:ascii="Arial" w:hAnsi="Arial" w:cs="Arial"/>
          <w:bCs/>
        </w:rPr>
        <w:t xml:space="preserve"> </w:t>
      </w:r>
      <w:r w:rsidR="0074567D" w:rsidRPr="0074567D">
        <w:rPr>
          <w:rFonts w:ascii="Arial" w:hAnsi="Arial" w:cs="Arial"/>
          <w:bCs/>
          <w:i/>
        </w:rPr>
        <w:t>17</w:t>
      </w:r>
      <w:r w:rsidR="009956D8" w:rsidRPr="00EB20A3">
        <w:rPr>
          <w:rFonts w:ascii="Arial" w:hAnsi="Arial" w:cs="Arial"/>
          <w:bCs/>
          <w:i/>
          <w:vertAlign w:val="superscript"/>
        </w:rPr>
        <w:t>th</w:t>
      </w:r>
      <w:r w:rsidR="00EB20A3">
        <w:rPr>
          <w:rFonts w:ascii="Arial" w:hAnsi="Arial" w:cs="Arial"/>
          <w:bCs/>
          <w:i/>
        </w:rPr>
        <w:t xml:space="preserve"> and January 14th</w:t>
      </w:r>
      <w:r w:rsidRPr="009956D8">
        <w:rPr>
          <w:rFonts w:ascii="Arial" w:hAnsi="Arial" w:cs="Arial"/>
          <w:b/>
          <w:i/>
        </w:rPr>
        <w:t xml:space="preserve">. Motion passed 3-0. </w:t>
      </w:r>
    </w:p>
    <w:p w14:paraId="5B2DB0CB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  <w:b/>
        </w:rPr>
      </w:pPr>
    </w:p>
    <w:p w14:paraId="02E43EA8" w14:textId="77777777" w:rsidR="00453302" w:rsidRPr="009956D8" w:rsidRDefault="00D3679B" w:rsidP="00EE149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Schedule Future Meeting(s) </w:t>
      </w:r>
    </w:p>
    <w:p w14:paraId="09445D85" w14:textId="69641BDA" w:rsidR="005B5A9C" w:rsidRDefault="00CE7087" w:rsidP="00EE1498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set their next regularly scheduled meeting </w:t>
      </w:r>
      <w:r w:rsidR="00F96D62" w:rsidRPr="009956D8">
        <w:rPr>
          <w:rFonts w:ascii="Arial" w:hAnsi="Arial" w:cs="Arial"/>
        </w:rPr>
        <w:t>for</w:t>
      </w:r>
      <w:r w:rsidR="00BB0984" w:rsidRPr="009956D8">
        <w:rPr>
          <w:rFonts w:ascii="Arial" w:hAnsi="Arial" w:cs="Arial"/>
        </w:rPr>
        <w:t xml:space="preserve"> </w:t>
      </w:r>
      <w:r w:rsidR="0074567D">
        <w:rPr>
          <w:rFonts w:ascii="Arial" w:hAnsi="Arial" w:cs="Arial"/>
        </w:rPr>
        <w:t>March 10</w:t>
      </w:r>
      <w:r w:rsidR="0074567D" w:rsidRPr="0074567D">
        <w:rPr>
          <w:rFonts w:ascii="Arial" w:hAnsi="Arial" w:cs="Arial"/>
          <w:vertAlign w:val="superscript"/>
        </w:rPr>
        <w:t>th</w:t>
      </w:r>
      <w:r w:rsidR="00EB20A3">
        <w:rPr>
          <w:rFonts w:ascii="Arial" w:hAnsi="Arial" w:cs="Arial"/>
        </w:rPr>
        <w:t xml:space="preserve"> and March 4</w:t>
      </w:r>
      <w:r w:rsidR="00EB20A3" w:rsidRPr="00EB20A3">
        <w:rPr>
          <w:rFonts w:ascii="Arial" w:hAnsi="Arial" w:cs="Arial"/>
          <w:vertAlign w:val="superscript"/>
        </w:rPr>
        <w:t>th</w:t>
      </w:r>
      <w:r w:rsidR="00EB20A3">
        <w:rPr>
          <w:rFonts w:ascii="Arial" w:hAnsi="Arial" w:cs="Arial"/>
        </w:rPr>
        <w:t xml:space="preserve"> for warrant setting. </w:t>
      </w:r>
    </w:p>
    <w:p w14:paraId="25D6E6C0" w14:textId="77777777" w:rsidR="0074567D" w:rsidRDefault="0074567D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</w:p>
    <w:p w14:paraId="1EC46A6C" w14:textId="5F6AF8C7" w:rsidR="00D3679B" w:rsidRPr="009956D8" w:rsidRDefault="00D3679B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  <w:r w:rsidRPr="009956D8">
        <w:rPr>
          <w:rFonts w:ascii="Arial" w:hAnsi="Arial" w:cs="Arial"/>
          <w:b/>
          <w:lang w:eastAsia="en-US"/>
        </w:rPr>
        <w:t xml:space="preserve">Adjournment </w:t>
      </w:r>
    </w:p>
    <w:p w14:paraId="7033770E" w14:textId="7B1B3FC9" w:rsidR="00321621" w:rsidRPr="0074567D" w:rsidRDefault="00EE1498" w:rsidP="008637A2">
      <w:pPr>
        <w:suppressAutoHyphens w:val="0"/>
        <w:jc w:val="both"/>
        <w:rPr>
          <w:rFonts w:ascii="Arial" w:hAnsi="Arial" w:cs="Arial"/>
          <w:bCs/>
          <w:i/>
        </w:rPr>
      </w:pPr>
      <w:r w:rsidRPr="0074567D">
        <w:rPr>
          <w:rFonts w:ascii="Arial" w:hAnsi="Arial" w:cs="Arial"/>
          <w:bCs/>
          <w:i/>
        </w:rPr>
        <w:t xml:space="preserve">Waterman </w:t>
      </w:r>
      <w:r w:rsidR="006B07BF" w:rsidRPr="0074567D">
        <w:rPr>
          <w:rFonts w:ascii="Arial" w:hAnsi="Arial" w:cs="Arial"/>
          <w:bCs/>
          <w:i/>
        </w:rPr>
        <w:t xml:space="preserve">moved and </w:t>
      </w:r>
      <w:r w:rsidRPr="0074567D">
        <w:rPr>
          <w:rFonts w:ascii="Arial" w:hAnsi="Arial" w:cs="Arial"/>
          <w:bCs/>
          <w:i/>
        </w:rPr>
        <w:t xml:space="preserve">Gaudio </w:t>
      </w:r>
      <w:r w:rsidR="00321621" w:rsidRPr="0074567D">
        <w:rPr>
          <w:rFonts w:ascii="Arial" w:hAnsi="Arial" w:cs="Arial"/>
          <w:bCs/>
          <w:i/>
        </w:rPr>
        <w:t>seconded a</w:t>
      </w:r>
      <w:r w:rsidR="0097464F" w:rsidRPr="0074567D">
        <w:rPr>
          <w:rFonts w:ascii="Arial" w:hAnsi="Arial" w:cs="Arial"/>
          <w:bCs/>
          <w:i/>
        </w:rPr>
        <w:t xml:space="preserve"> </w:t>
      </w:r>
      <w:r w:rsidR="00321621" w:rsidRPr="0074567D">
        <w:rPr>
          <w:rFonts w:ascii="Arial" w:hAnsi="Arial" w:cs="Arial"/>
          <w:bCs/>
          <w:i/>
        </w:rPr>
        <w:t xml:space="preserve">motion to </w:t>
      </w:r>
      <w:r w:rsidR="0097464F" w:rsidRPr="0074567D">
        <w:rPr>
          <w:rFonts w:ascii="Arial" w:hAnsi="Arial" w:cs="Arial"/>
          <w:bCs/>
          <w:i/>
        </w:rPr>
        <w:t>adjourn</w:t>
      </w:r>
      <w:r w:rsidR="00321621" w:rsidRPr="0074567D">
        <w:rPr>
          <w:rFonts w:ascii="Arial" w:hAnsi="Arial" w:cs="Arial"/>
          <w:bCs/>
          <w:i/>
        </w:rPr>
        <w:t xml:space="preserve"> at </w:t>
      </w:r>
      <w:r w:rsidRPr="0074567D">
        <w:rPr>
          <w:rFonts w:ascii="Arial" w:hAnsi="Arial" w:cs="Arial"/>
          <w:bCs/>
          <w:i/>
        </w:rPr>
        <w:t>9</w:t>
      </w:r>
      <w:r w:rsidR="00F96D62" w:rsidRPr="0074567D">
        <w:rPr>
          <w:rFonts w:ascii="Arial" w:hAnsi="Arial" w:cs="Arial"/>
          <w:bCs/>
          <w:i/>
        </w:rPr>
        <w:t>:</w:t>
      </w:r>
      <w:r w:rsidR="0074567D" w:rsidRPr="0074567D">
        <w:rPr>
          <w:rFonts w:ascii="Arial" w:hAnsi="Arial" w:cs="Arial"/>
          <w:bCs/>
          <w:i/>
        </w:rPr>
        <w:t>45</w:t>
      </w:r>
      <w:r w:rsidR="00983E11" w:rsidRPr="0074567D">
        <w:rPr>
          <w:rFonts w:ascii="Arial" w:hAnsi="Arial" w:cs="Arial"/>
          <w:bCs/>
          <w:i/>
        </w:rPr>
        <w:t xml:space="preserve"> pm</w:t>
      </w:r>
      <w:r w:rsidR="00321621" w:rsidRPr="0074567D">
        <w:rPr>
          <w:rFonts w:ascii="Arial" w:hAnsi="Arial" w:cs="Arial"/>
          <w:bCs/>
          <w:i/>
        </w:rPr>
        <w:t xml:space="preserve">. </w:t>
      </w:r>
    </w:p>
    <w:p w14:paraId="016B5022" w14:textId="77777777" w:rsidR="00D3679B" w:rsidRPr="009956D8" w:rsidRDefault="00321621" w:rsidP="00EE1498">
      <w:pPr>
        <w:suppressAutoHyphens w:val="0"/>
        <w:jc w:val="both"/>
        <w:rPr>
          <w:rFonts w:ascii="Arial" w:hAnsi="Arial" w:cs="Arial"/>
          <w:b/>
          <w:i/>
        </w:rPr>
      </w:pPr>
      <w:r w:rsidRPr="009956D8">
        <w:rPr>
          <w:rFonts w:ascii="Arial" w:hAnsi="Arial" w:cs="Arial"/>
          <w:b/>
          <w:i/>
        </w:rPr>
        <w:t xml:space="preserve">Motion passed </w:t>
      </w:r>
      <w:r w:rsidR="00CF6257" w:rsidRPr="009956D8">
        <w:rPr>
          <w:rFonts w:ascii="Arial" w:hAnsi="Arial" w:cs="Arial"/>
          <w:b/>
          <w:i/>
        </w:rPr>
        <w:t>3</w:t>
      </w:r>
      <w:r w:rsidRPr="009956D8">
        <w:rPr>
          <w:rFonts w:ascii="Arial" w:hAnsi="Arial" w:cs="Arial"/>
          <w:b/>
          <w:i/>
        </w:rPr>
        <w:t>-0.</w:t>
      </w:r>
    </w:p>
    <w:sectPr w:rsidR="00D3679B" w:rsidRPr="009956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ABC0" w14:textId="77777777" w:rsidR="00451B6F" w:rsidRDefault="00451B6F">
      <w:r>
        <w:separator/>
      </w:r>
    </w:p>
  </w:endnote>
  <w:endnote w:type="continuationSeparator" w:id="0">
    <w:p w14:paraId="29D2A83C" w14:textId="77777777" w:rsidR="00451B6F" w:rsidRDefault="004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9068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80B7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BEF51" w14:textId="77777777" w:rsidR="00451B6F" w:rsidRDefault="00451B6F">
      <w:r>
        <w:separator/>
      </w:r>
    </w:p>
  </w:footnote>
  <w:footnote w:type="continuationSeparator" w:id="0">
    <w:p w14:paraId="1D6E5EA9" w14:textId="77777777" w:rsidR="00451B6F" w:rsidRDefault="0045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F555" w14:textId="77777777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47588523" w14:textId="77777777" w:rsidR="00C53365" w:rsidRDefault="00C53365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53365" w14:paraId="11C6EFCD" w14:textId="77777777">
      <w:tc>
        <w:tcPr>
          <w:tcW w:w="1908" w:type="dxa"/>
          <w:shd w:val="clear" w:color="auto" w:fill="auto"/>
        </w:tcPr>
        <w:p w14:paraId="554012C7" w14:textId="1F991CDF" w:rsidR="00C53365" w:rsidRDefault="00E21649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6694609E" wp14:editId="0EB3B7A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161D4C77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7D0B217B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F106AFD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23E536C4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2B72C24A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6C94567D" w14:textId="77777777" w:rsidR="00C53365" w:rsidRDefault="00C53365">
          <w:pPr>
            <w:pStyle w:val="Header"/>
            <w:jc w:val="center"/>
            <w:rPr>
              <w:b/>
            </w:rPr>
          </w:pPr>
        </w:p>
      </w:tc>
    </w:tr>
    <w:tr w:rsidR="00C53365" w14:paraId="680D9FD6" w14:textId="77777777">
      <w:tc>
        <w:tcPr>
          <w:tcW w:w="5868" w:type="dxa"/>
          <w:gridSpan w:val="2"/>
          <w:shd w:val="clear" w:color="auto" w:fill="auto"/>
        </w:tcPr>
        <w:p w14:paraId="17EA3EA7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10724278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A6CB91C" w14:textId="597AF839" w:rsidR="00C53365" w:rsidRDefault="00C53365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B1FBA">
            <w:rPr>
              <w:rFonts w:ascii="Arial" w:hAnsi="Arial" w:cs="Arial"/>
              <w:sz w:val="20"/>
              <w:szCs w:val="20"/>
            </w:rPr>
            <w:t>owen@souththomaston.me</w:t>
          </w:r>
        </w:p>
        <w:p w14:paraId="08060D8A" w14:textId="296EA19D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 w:rsidR="009B1FBA"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421A9B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Selectboard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</w:p>
        <w:p w14:paraId="6203A458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40C49D82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51DB6063" w14:textId="77777777" w:rsidR="00C53365" w:rsidRDefault="00C53365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Cheryl Waterman</w:t>
          </w:r>
        </w:p>
      </w:tc>
    </w:tr>
  </w:tbl>
  <w:p w14:paraId="6DB9C7D4" w14:textId="6E401B6C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0B341039" w14:textId="77777777" w:rsidR="00C53365" w:rsidRDefault="00C5336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B80556"/>
    <w:multiLevelType w:val="hybridMultilevel"/>
    <w:tmpl w:val="D14E3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E5927"/>
    <w:multiLevelType w:val="hybridMultilevel"/>
    <w:tmpl w:val="6CF4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87B1D"/>
    <w:multiLevelType w:val="hybridMultilevel"/>
    <w:tmpl w:val="CE20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DA2"/>
    <w:multiLevelType w:val="hybridMultilevel"/>
    <w:tmpl w:val="24C04C08"/>
    <w:lvl w:ilvl="0" w:tplc="F8961F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356D"/>
    <w:multiLevelType w:val="hybridMultilevel"/>
    <w:tmpl w:val="74F0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87F9D"/>
    <w:multiLevelType w:val="hybridMultilevel"/>
    <w:tmpl w:val="FCFE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61612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5" w15:restartNumberingAfterBreak="0">
    <w:nsid w:val="43097EFF"/>
    <w:multiLevelType w:val="hybridMultilevel"/>
    <w:tmpl w:val="9A66D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705F5F"/>
    <w:multiLevelType w:val="hybridMultilevel"/>
    <w:tmpl w:val="FC04A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2D0E2F"/>
    <w:multiLevelType w:val="hybridMultilevel"/>
    <w:tmpl w:val="C81A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75E5B"/>
    <w:multiLevelType w:val="hybridMultilevel"/>
    <w:tmpl w:val="762E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15A4D"/>
    <w:multiLevelType w:val="hybridMultilevel"/>
    <w:tmpl w:val="EAF6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C07A76"/>
    <w:multiLevelType w:val="hybridMultilevel"/>
    <w:tmpl w:val="0A48C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883F3C"/>
    <w:multiLevelType w:val="hybridMultilevel"/>
    <w:tmpl w:val="59EA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41465"/>
    <w:multiLevelType w:val="hybridMultilevel"/>
    <w:tmpl w:val="22FC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EB65DD"/>
    <w:multiLevelType w:val="hybridMultilevel"/>
    <w:tmpl w:val="581CC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83BBC"/>
    <w:multiLevelType w:val="hybridMultilevel"/>
    <w:tmpl w:val="94E0E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F966F2F"/>
    <w:multiLevelType w:val="hybridMultilevel"/>
    <w:tmpl w:val="BACEF07C"/>
    <w:lvl w:ilvl="0" w:tplc="3E9EC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16"/>
  </w:num>
  <w:num w:numId="14">
    <w:abstractNumId w:val="29"/>
  </w:num>
  <w:num w:numId="15">
    <w:abstractNumId w:val="23"/>
  </w:num>
  <w:num w:numId="16">
    <w:abstractNumId w:val="26"/>
  </w:num>
  <w:num w:numId="17">
    <w:abstractNumId w:val="6"/>
  </w:num>
  <w:num w:numId="18">
    <w:abstractNumId w:val="19"/>
  </w:num>
  <w:num w:numId="19">
    <w:abstractNumId w:val="18"/>
  </w:num>
  <w:num w:numId="20">
    <w:abstractNumId w:val="9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30"/>
  </w:num>
  <w:num w:numId="26">
    <w:abstractNumId w:val="20"/>
  </w:num>
  <w:num w:numId="27">
    <w:abstractNumId w:val="28"/>
  </w:num>
  <w:num w:numId="28">
    <w:abstractNumId w:val="17"/>
  </w:num>
  <w:num w:numId="29">
    <w:abstractNumId w:val="21"/>
  </w:num>
  <w:num w:numId="30">
    <w:abstractNumId w:val="22"/>
  </w:num>
  <w:num w:numId="31">
    <w:abstractNumId w:val="24"/>
  </w:num>
  <w:num w:numId="32">
    <w:abstractNumId w:val="13"/>
  </w:num>
  <w:num w:numId="33">
    <w:abstractNumId w:val="12"/>
  </w:num>
  <w:num w:numId="34">
    <w:abstractNumId w:val="5"/>
  </w:num>
  <w:num w:numId="35">
    <w:abstractNumId w:val="25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2C7C"/>
    <w:rsid w:val="00004237"/>
    <w:rsid w:val="000071BD"/>
    <w:rsid w:val="000078FD"/>
    <w:rsid w:val="00010528"/>
    <w:rsid w:val="00011847"/>
    <w:rsid w:val="00011C0F"/>
    <w:rsid w:val="000140B5"/>
    <w:rsid w:val="000140C5"/>
    <w:rsid w:val="00016B33"/>
    <w:rsid w:val="0002056E"/>
    <w:rsid w:val="000251FD"/>
    <w:rsid w:val="00025D2E"/>
    <w:rsid w:val="00025DE7"/>
    <w:rsid w:val="00030149"/>
    <w:rsid w:val="00031839"/>
    <w:rsid w:val="0003339C"/>
    <w:rsid w:val="00035300"/>
    <w:rsid w:val="000361D8"/>
    <w:rsid w:val="00040526"/>
    <w:rsid w:val="0004067B"/>
    <w:rsid w:val="00041284"/>
    <w:rsid w:val="000576B0"/>
    <w:rsid w:val="00060312"/>
    <w:rsid w:val="00061A19"/>
    <w:rsid w:val="00066CC5"/>
    <w:rsid w:val="00073918"/>
    <w:rsid w:val="000807A8"/>
    <w:rsid w:val="0008124E"/>
    <w:rsid w:val="00081367"/>
    <w:rsid w:val="000866E2"/>
    <w:rsid w:val="00087861"/>
    <w:rsid w:val="000931EA"/>
    <w:rsid w:val="00094129"/>
    <w:rsid w:val="00094EC9"/>
    <w:rsid w:val="000A2264"/>
    <w:rsid w:val="000A263B"/>
    <w:rsid w:val="000A42F3"/>
    <w:rsid w:val="000A56C3"/>
    <w:rsid w:val="000A5E9D"/>
    <w:rsid w:val="000A5FE1"/>
    <w:rsid w:val="000B1ED3"/>
    <w:rsid w:val="000B5BCB"/>
    <w:rsid w:val="000B6BF2"/>
    <w:rsid w:val="000B6FA2"/>
    <w:rsid w:val="000C173C"/>
    <w:rsid w:val="000C271A"/>
    <w:rsid w:val="000C7CB7"/>
    <w:rsid w:val="000D0097"/>
    <w:rsid w:val="000D0226"/>
    <w:rsid w:val="000D299C"/>
    <w:rsid w:val="000E0CE5"/>
    <w:rsid w:val="000E3B4D"/>
    <w:rsid w:val="000F028E"/>
    <w:rsid w:val="00100C96"/>
    <w:rsid w:val="0010596C"/>
    <w:rsid w:val="00107F6B"/>
    <w:rsid w:val="001102A8"/>
    <w:rsid w:val="0011678F"/>
    <w:rsid w:val="00117B0E"/>
    <w:rsid w:val="0012011E"/>
    <w:rsid w:val="00120EBF"/>
    <w:rsid w:val="00123EB2"/>
    <w:rsid w:val="001256AC"/>
    <w:rsid w:val="00130B1D"/>
    <w:rsid w:val="001320F1"/>
    <w:rsid w:val="00137CC8"/>
    <w:rsid w:val="00140B2E"/>
    <w:rsid w:val="001421C4"/>
    <w:rsid w:val="001514B3"/>
    <w:rsid w:val="0015448F"/>
    <w:rsid w:val="00156835"/>
    <w:rsid w:val="0015700E"/>
    <w:rsid w:val="00157265"/>
    <w:rsid w:val="001627DD"/>
    <w:rsid w:val="001644B3"/>
    <w:rsid w:val="00170EDB"/>
    <w:rsid w:val="00173C6C"/>
    <w:rsid w:val="00176243"/>
    <w:rsid w:val="001764D2"/>
    <w:rsid w:val="0017682E"/>
    <w:rsid w:val="0017761C"/>
    <w:rsid w:val="00182421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6A03"/>
    <w:rsid w:val="001B7960"/>
    <w:rsid w:val="001C0D7B"/>
    <w:rsid w:val="001C419F"/>
    <w:rsid w:val="001C41E4"/>
    <w:rsid w:val="001D3AB3"/>
    <w:rsid w:val="001D4292"/>
    <w:rsid w:val="001D4EF4"/>
    <w:rsid w:val="001D6A27"/>
    <w:rsid w:val="001E358D"/>
    <w:rsid w:val="001E41CD"/>
    <w:rsid w:val="001E42D6"/>
    <w:rsid w:val="001E57E6"/>
    <w:rsid w:val="001E783A"/>
    <w:rsid w:val="001F1D0F"/>
    <w:rsid w:val="001F487B"/>
    <w:rsid w:val="001F5DED"/>
    <w:rsid w:val="001F67DE"/>
    <w:rsid w:val="001F7348"/>
    <w:rsid w:val="002044D1"/>
    <w:rsid w:val="002119F5"/>
    <w:rsid w:val="00212271"/>
    <w:rsid w:val="002138B3"/>
    <w:rsid w:val="00215052"/>
    <w:rsid w:val="002318B4"/>
    <w:rsid w:val="002333B7"/>
    <w:rsid w:val="00236A90"/>
    <w:rsid w:val="00240D0A"/>
    <w:rsid w:val="00242708"/>
    <w:rsid w:val="002465A6"/>
    <w:rsid w:val="00255235"/>
    <w:rsid w:val="0025709B"/>
    <w:rsid w:val="00261C37"/>
    <w:rsid w:val="002631E3"/>
    <w:rsid w:val="00263E9C"/>
    <w:rsid w:val="002642F2"/>
    <w:rsid w:val="00267E2C"/>
    <w:rsid w:val="0027173F"/>
    <w:rsid w:val="00275B25"/>
    <w:rsid w:val="002765A5"/>
    <w:rsid w:val="0028094F"/>
    <w:rsid w:val="002825CA"/>
    <w:rsid w:val="0028377D"/>
    <w:rsid w:val="00284376"/>
    <w:rsid w:val="00291948"/>
    <w:rsid w:val="00293143"/>
    <w:rsid w:val="002931EA"/>
    <w:rsid w:val="002938C0"/>
    <w:rsid w:val="002A002B"/>
    <w:rsid w:val="002A2130"/>
    <w:rsid w:val="002A27B0"/>
    <w:rsid w:val="002A79D0"/>
    <w:rsid w:val="002B2782"/>
    <w:rsid w:val="002B5522"/>
    <w:rsid w:val="002B5A0F"/>
    <w:rsid w:val="002C2B74"/>
    <w:rsid w:val="002C4A4B"/>
    <w:rsid w:val="002C7FA1"/>
    <w:rsid w:val="002D3AF5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68D9"/>
    <w:rsid w:val="00306924"/>
    <w:rsid w:val="00306E90"/>
    <w:rsid w:val="00320C38"/>
    <w:rsid w:val="0032129A"/>
    <w:rsid w:val="00321621"/>
    <w:rsid w:val="003228C8"/>
    <w:rsid w:val="0032583B"/>
    <w:rsid w:val="003261C6"/>
    <w:rsid w:val="00326E71"/>
    <w:rsid w:val="003302FC"/>
    <w:rsid w:val="00330327"/>
    <w:rsid w:val="0033630F"/>
    <w:rsid w:val="00336FA9"/>
    <w:rsid w:val="003401B0"/>
    <w:rsid w:val="00344B8F"/>
    <w:rsid w:val="0035231A"/>
    <w:rsid w:val="0035392B"/>
    <w:rsid w:val="003540C6"/>
    <w:rsid w:val="00354A96"/>
    <w:rsid w:val="00360169"/>
    <w:rsid w:val="00360E2F"/>
    <w:rsid w:val="003627C5"/>
    <w:rsid w:val="00366260"/>
    <w:rsid w:val="003707FF"/>
    <w:rsid w:val="00382F28"/>
    <w:rsid w:val="003875EC"/>
    <w:rsid w:val="00387648"/>
    <w:rsid w:val="00392226"/>
    <w:rsid w:val="00392B1D"/>
    <w:rsid w:val="00393CA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0435"/>
    <w:rsid w:val="003C1D9E"/>
    <w:rsid w:val="003C6EDA"/>
    <w:rsid w:val="003C6F2B"/>
    <w:rsid w:val="003C77CE"/>
    <w:rsid w:val="003D22EB"/>
    <w:rsid w:val="003D31A5"/>
    <w:rsid w:val="003D4383"/>
    <w:rsid w:val="003D5402"/>
    <w:rsid w:val="003E206B"/>
    <w:rsid w:val="003F5773"/>
    <w:rsid w:val="003F79A7"/>
    <w:rsid w:val="00402DB7"/>
    <w:rsid w:val="00404357"/>
    <w:rsid w:val="00404CE6"/>
    <w:rsid w:val="00407285"/>
    <w:rsid w:val="00407D5F"/>
    <w:rsid w:val="004145CE"/>
    <w:rsid w:val="00416019"/>
    <w:rsid w:val="00421EBA"/>
    <w:rsid w:val="0042245E"/>
    <w:rsid w:val="00425E88"/>
    <w:rsid w:val="0042608B"/>
    <w:rsid w:val="00431DDA"/>
    <w:rsid w:val="00433ED8"/>
    <w:rsid w:val="00442CF6"/>
    <w:rsid w:val="0044463B"/>
    <w:rsid w:val="00445927"/>
    <w:rsid w:val="004462C0"/>
    <w:rsid w:val="00446846"/>
    <w:rsid w:val="00450899"/>
    <w:rsid w:val="00451197"/>
    <w:rsid w:val="00451B6F"/>
    <w:rsid w:val="00453302"/>
    <w:rsid w:val="00454C9A"/>
    <w:rsid w:val="00457939"/>
    <w:rsid w:val="00457D35"/>
    <w:rsid w:val="00462324"/>
    <w:rsid w:val="00462D36"/>
    <w:rsid w:val="00464752"/>
    <w:rsid w:val="004667D7"/>
    <w:rsid w:val="00467083"/>
    <w:rsid w:val="00476142"/>
    <w:rsid w:val="00482104"/>
    <w:rsid w:val="00483017"/>
    <w:rsid w:val="004867EA"/>
    <w:rsid w:val="00486A45"/>
    <w:rsid w:val="00497434"/>
    <w:rsid w:val="00497561"/>
    <w:rsid w:val="004A2262"/>
    <w:rsid w:val="004A2EFA"/>
    <w:rsid w:val="004A3C6D"/>
    <w:rsid w:val="004B1E11"/>
    <w:rsid w:val="004B201C"/>
    <w:rsid w:val="004B3204"/>
    <w:rsid w:val="004B4129"/>
    <w:rsid w:val="004C4915"/>
    <w:rsid w:val="004C5821"/>
    <w:rsid w:val="004D12E5"/>
    <w:rsid w:val="004D2395"/>
    <w:rsid w:val="004D4BB9"/>
    <w:rsid w:val="004F3442"/>
    <w:rsid w:val="004F4237"/>
    <w:rsid w:val="00501021"/>
    <w:rsid w:val="00501602"/>
    <w:rsid w:val="005118FD"/>
    <w:rsid w:val="00512754"/>
    <w:rsid w:val="00517216"/>
    <w:rsid w:val="005173E6"/>
    <w:rsid w:val="005203E9"/>
    <w:rsid w:val="00520FD9"/>
    <w:rsid w:val="00521F2E"/>
    <w:rsid w:val="00531B2F"/>
    <w:rsid w:val="00532705"/>
    <w:rsid w:val="0053469F"/>
    <w:rsid w:val="005377B6"/>
    <w:rsid w:val="005436AE"/>
    <w:rsid w:val="00546F54"/>
    <w:rsid w:val="00551CA8"/>
    <w:rsid w:val="00551CF9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03F2"/>
    <w:rsid w:val="0059319E"/>
    <w:rsid w:val="00596A15"/>
    <w:rsid w:val="0059789D"/>
    <w:rsid w:val="0059797F"/>
    <w:rsid w:val="005A05EA"/>
    <w:rsid w:val="005A2274"/>
    <w:rsid w:val="005A250F"/>
    <w:rsid w:val="005A498B"/>
    <w:rsid w:val="005A4A0C"/>
    <w:rsid w:val="005A6E04"/>
    <w:rsid w:val="005B18D3"/>
    <w:rsid w:val="005B5A9C"/>
    <w:rsid w:val="005B68CE"/>
    <w:rsid w:val="005C1696"/>
    <w:rsid w:val="005C2287"/>
    <w:rsid w:val="005C72A7"/>
    <w:rsid w:val="005D0996"/>
    <w:rsid w:val="005D6669"/>
    <w:rsid w:val="005E08D9"/>
    <w:rsid w:val="005E25C6"/>
    <w:rsid w:val="005E311B"/>
    <w:rsid w:val="005E4850"/>
    <w:rsid w:val="005E7298"/>
    <w:rsid w:val="005F2490"/>
    <w:rsid w:val="00603B69"/>
    <w:rsid w:val="00607518"/>
    <w:rsid w:val="00616B1F"/>
    <w:rsid w:val="00617243"/>
    <w:rsid w:val="00621884"/>
    <w:rsid w:val="0062326A"/>
    <w:rsid w:val="00623D07"/>
    <w:rsid w:val="006242E9"/>
    <w:rsid w:val="006248A6"/>
    <w:rsid w:val="006316FD"/>
    <w:rsid w:val="006363BD"/>
    <w:rsid w:val="00637165"/>
    <w:rsid w:val="0064146B"/>
    <w:rsid w:val="00643108"/>
    <w:rsid w:val="006432A6"/>
    <w:rsid w:val="006443CE"/>
    <w:rsid w:val="00644D17"/>
    <w:rsid w:val="00646457"/>
    <w:rsid w:val="00651EFE"/>
    <w:rsid w:val="006532BD"/>
    <w:rsid w:val="00654BB2"/>
    <w:rsid w:val="006559B8"/>
    <w:rsid w:val="00663A51"/>
    <w:rsid w:val="0066424E"/>
    <w:rsid w:val="00665FF8"/>
    <w:rsid w:val="00666ADC"/>
    <w:rsid w:val="006700C3"/>
    <w:rsid w:val="0067050C"/>
    <w:rsid w:val="00670552"/>
    <w:rsid w:val="00671E0E"/>
    <w:rsid w:val="00676422"/>
    <w:rsid w:val="00681B22"/>
    <w:rsid w:val="00683B25"/>
    <w:rsid w:val="006955A5"/>
    <w:rsid w:val="00695C75"/>
    <w:rsid w:val="006A25EA"/>
    <w:rsid w:val="006B07BF"/>
    <w:rsid w:val="006B0DB3"/>
    <w:rsid w:val="006B4E06"/>
    <w:rsid w:val="006C1050"/>
    <w:rsid w:val="006C3094"/>
    <w:rsid w:val="006C4BC1"/>
    <w:rsid w:val="006D35D2"/>
    <w:rsid w:val="006D3784"/>
    <w:rsid w:val="006D68AC"/>
    <w:rsid w:val="006D791C"/>
    <w:rsid w:val="006E1B0C"/>
    <w:rsid w:val="006E210F"/>
    <w:rsid w:val="006F3612"/>
    <w:rsid w:val="006F5850"/>
    <w:rsid w:val="006F60B9"/>
    <w:rsid w:val="0070142B"/>
    <w:rsid w:val="0070406D"/>
    <w:rsid w:val="00704BE5"/>
    <w:rsid w:val="00704F00"/>
    <w:rsid w:val="00705AA2"/>
    <w:rsid w:val="00707FB0"/>
    <w:rsid w:val="00717531"/>
    <w:rsid w:val="00720587"/>
    <w:rsid w:val="007248F7"/>
    <w:rsid w:val="007329AC"/>
    <w:rsid w:val="00733F6B"/>
    <w:rsid w:val="00734FA7"/>
    <w:rsid w:val="00743C0F"/>
    <w:rsid w:val="0074567D"/>
    <w:rsid w:val="0074645F"/>
    <w:rsid w:val="00746C69"/>
    <w:rsid w:val="0075154A"/>
    <w:rsid w:val="007541C1"/>
    <w:rsid w:val="007543CC"/>
    <w:rsid w:val="00754C7A"/>
    <w:rsid w:val="00756ACD"/>
    <w:rsid w:val="00760A2E"/>
    <w:rsid w:val="00763E69"/>
    <w:rsid w:val="007650AA"/>
    <w:rsid w:val="00766256"/>
    <w:rsid w:val="00770290"/>
    <w:rsid w:val="0077224C"/>
    <w:rsid w:val="00774773"/>
    <w:rsid w:val="00775213"/>
    <w:rsid w:val="00776AEA"/>
    <w:rsid w:val="0077734B"/>
    <w:rsid w:val="00782B35"/>
    <w:rsid w:val="00784C7D"/>
    <w:rsid w:val="0078759F"/>
    <w:rsid w:val="00792DC0"/>
    <w:rsid w:val="0079387A"/>
    <w:rsid w:val="00793EBC"/>
    <w:rsid w:val="007943C7"/>
    <w:rsid w:val="0079488F"/>
    <w:rsid w:val="00794DBA"/>
    <w:rsid w:val="00796265"/>
    <w:rsid w:val="007A2047"/>
    <w:rsid w:val="007A2E2F"/>
    <w:rsid w:val="007A4E23"/>
    <w:rsid w:val="007A55DF"/>
    <w:rsid w:val="007A5BEE"/>
    <w:rsid w:val="007B17E5"/>
    <w:rsid w:val="007B39C7"/>
    <w:rsid w:val="007B3E41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F78AE"/>
    <w:rsid w:val="00800CEF"/>
    <w:rsid w:val="00806DFA"/>
    <w:rsid w:val="008177DE"/>
    <w:rsid w:val="00822EF7"/>
    <w:rsid w:val="0082370E"/>
    <w:rsid w:val="00826005"/>
    <w:rsid w:val="00826F27"/>
    <w:rsid w:val="0082775B"/>
    <w:rsid w:val="00830145"/>
    <w:rsid w:val="00835B2A"/>
    <w:rsid w:val="00844360"/>
    <w:rsid w:val="00846155"/>
    <w:rsid w:val="008502E8"/>
    <w:rsid w:val="00850CA7"/>
    <w:rsid w:val="00852408"/>
    <w:rsid w:val="008531E7"/>
    <w:rsid w:val="008534CD"/>
    <w:rsid w:val="00860C8D"/>
    <w:rsid w:val="008637A2"/>
    <w:rsid w:val="0086400B"/>
    <w:rsid w:val="00864095"/>
    <w:rsid w:val="00867043"/>
    <w:rsid w:val="00867756"/>
    <w:rsid w:val="008707B7"/>
    <w:rsid w:val="00874FB7"/>
    <w:rsid w:val="00881B66"/>
    <w:rsid w:val="008834D1"/>
    <w:rsid w:val="00887649"/>
    <w:rsid w:val="00890E16"/>
    <w:rsid w:val="00895FED"/>
    <w:rsid w:val="00897D42"/>
    <w:rsid w:val="008A74C7"/>
    <w:rsid w:val="008B70EE"/>
    <w:rsid w:val="008C2DFD"/>
    <w:rsid w:val="008D3940"/>
    <w:rsid w:val="008D4C16"/>
    <w:rsid w:val="008D5353"/>
    <w:rsid w:val="008E3EF9"/>
    <w:rsid w:val="008F30DF"/>
    <w:rsid w:val="008F3BAE"/>
    <w:rsid w:val="008F5505"/>
    <w:rsid w:val="00900CEE"/>
    <w:rsid w:val="00911772"/>
    <w:rsid w:val="00923BE4"/>
    <w:rsid w:val="00925EB7"/>
    <w:rsid w:val="00926703"/>
    <w:rsid w:val="00931400"/>
    <w:rsid w:val="00932778"/>
    <w:rsid w:val="00934A27"/>
    <w:rsid w:val="009418D3"/>
    <w:rsid w:val="00943A9A"/>
    <w:rsid w:val="00943B8F"/>
    <w:rsid w:val="0094595B"/>
    <w:rsid w:val="0094606A"/>
    <w:rsid w:val="00952674"/>
    <w:rsid w:val="009532DA"/>
    <w:rsid w:val="00963402"/>
    <w:rsid w:val="00967709"/>
    <w:rsid w:val="00967D5F"/>
    <w:rsid w:val="0097464F"/>
    <w:rsid w:val="00976EA4"/>
    <w:rsid w:val="009802B2"/>
    <w:rsid w:val="00983E11"/>
    <w:rsid w:val="009874C8"/>
    <w:rsid w:val="00992769"/>
    <w:rsid w:val="00992916"/>
    <w:rsid w:val="00994C8C"/>
    <w:rsid w:val="009956D8"/>
    <w:rsid w:val="0099579A"/>
    <w:rsid w:val="009A00C6"/>
    <w:rsid w:val="009A04FA"/>
    <w:rsid w:val="009A062C"/>
    <w:rsid w:val="009A20F2"/>
    <w:rsid w:val="009A5E75"/>
    <w:rsid w:val="009B06F6"/>
    <w:rsid w:val="009B1FBA"/>
    <w:rsid w:val="009B2CC3"/>
    <w:rsid w:val="009B72F6"/>
    <w:rsid w:val="009C0FBF"/>
    <w:rsid w:val="009C1015"/>
    <w:rsid w:val="009D4516"/>
    <w:rsid w:val="009D513F"/>
    <w:rsid w:val="009D7085"/>
    <w:rsid w:val="009E065D"/>
    <w:rsid w:val="009E6064"/>
    <w:rsid w:val="009F42A5"/>
    <w:rsid w:val="009F71A4"/>
    <w:rsid w:val="009F7748"/>
    <w:rsid w:val="009F7B75"/>
    <w:rsid w:val="00A020F4"/>
    <w:rsid w:val="00A04851"/>
    <w:rsid w:val="00A05633"/>
    <w:rsid w:val="00A0780D"/>
    <w:rsid w:val="00A11FC9"/>
    <w:rsid w:val="00A179F8"/>
    <w:rsid w:val="00A2222E"/>
    <w:rsid w:val="00A22F4F"/>
    <w:rsid w:val="00A23F52"/>
    <w:rsid w:val="00A25D25"/>
    <w:rsid w:val="00A2786B"/>
    <w:rsid w:val="00A338C1"/>
    <w:rsid w:val="00A34305"/>
    <w:rsid w:val="00A356E2"/>
    <w:rsid w:val="00A36306"/>
    <w:rsid w:val="00A3751E"/>
    <w:rsid w:val="00A37941"/>
    <w:rsid w:val="00A450E4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66BFF"/>
    <w:rsid w:val="00A73620"/>
    <w:rsid w:val="00A739CE"/>
    <w:rsid w:val="00A766DC"/>
    <w:rsid w:val="00A769F4"/>
    <w:rsid w:val="00A80553"/>
    <w:rsid w:val="00A82739"/>
    <w:rsid w:val="00A87115"/>
    <w:rsid w:val="00A90B25"/>
    <w:rsid w:val="00A91A7B"/>
    <w:rsid w:val="00A920C1"/>
    <w:rsid w:val="00A924E5"/>
    <w:rsid w:val="00A9263B"/>
    <w:rsid w:val="00A934C2"/>
    <w:rsid w:val="00A937CC"/>
    <w:rsid w:val="00A94B46"/>
    <w:rsid w:val="00A94D14"/>
    <w:rsid w:val="00AA1324"/>
    <w:rsid w:val="00AA25FE"/>
    <w:rsid w:val="00AA79F6"/>
    <w:rsid w:val="00AB01F3"/>
    <w:rsid w:val="00AB036A"/>
    <w:rsid w:val="00AB164C"/>
    <w:rsid w:val="00AB28C1"/>
    <w:rsid w:val="00AB2ACD"/>
    <w:rsid w:val="00AB659B"/>
    <w:rsid w:val="00AB66DB"/>
    <w:rsid w:val="00AB746C"/>
    <w:rsid w:val="00AB76CA"/>
    <w:rsid w:val="00AC5ACB"/>
    <w:rsid w:val="00AD236B"/>
    <w:rsid w:val="00AD356B"/>
    <w:rsid w:val="00AE2DEA"/>
    <w:rsid w:val="00AE7A64"/>
    <w:rsid w:val="00AF4CE5"/>
    <w:rsid w:val="00AF5772"/>
    <w:rsid w:val="00AF5D0C"/>
    <w:rsid w:val="00B055D7"/>
    <w:rsid w:val="00B06DA5"/>
    <w:rsid w:val="00B06EE6"/>
    <w:rsid w:val="00B079E8"/>
    <w:rsid w:val="00B149E2"/>
    <w:rsid w:val="00B17635"/>
    <w:rsid w:val="00B22586"/>
    <w:rsid w:val="00B26C4D"/>
    <w:rsid w:val="00B30E85"/>
    <w:rsid w:val="00B318D8"/>
    <w:rsid w:val="00B340C1"/>
    <w:rsid w:val="00B342A6"/>
    <w:rsid w:val="00B34F5E"/>
    <w:rsid w:val="00B35520"/>
    <w:rsid w:val="00B40823"/>
    <w:rsid w:val="00B43344"/>
    <w:rsid w:val="00B44CBB"/>
    <w:rsid w:val="00B460B1"/>
    <w:rsid w:val="00B555D2"/>
    <w:rsid w:val="00B563AF"/>
    <w:rsid w:val="00B56E28"/>
    <w:rsid w:val="00B60480"/>
    <w:rsid w:val="00B613F1"/>
    <w:rsid w:val="00B64BC8"/>
    <w:rsid w:val="00B74A33"/>
    <w:rsid w:val="00B75800"/>
    <w:rsid w:val="00B8029F"/>
    <w:rsid w:val="00B80455"/>
    <w:rsid w:val="00B80E4D"/>
    <w:rsid w:val="00B83C69"/>
    <w:rsid w:val="00B90E93"/>
    <w:rsid w:val="00B914FD"/>
    <w:rsid w:val="00B958DE"/>
    <w:rsid w:val="00B96A60"/>
    <w:rsid w:val="00B9700F"/>
    <w:rsid w:val="00B97E28"/>
    <w:rsid w:val="00BA22F4"/>
    <w:rsid w:val="00BB0984"/>
    <w:rsid w:val="00BB5F23"/>
    <w:rsid w:val="00BB64D2"/>
    <w:rsid w:val="00BB787F"/>
    <w:rsid w:val="00BC0A24"/>
    <w:rsid w:val="00BC11E9"/>
    <w:rsid w:val="00BC1809"/>
    <w:rsid w:val="00BC526A"/>
    <w:rsid w:val="00BD341E"/>
    <w:rsid w:val="00BD4A48"/>
    <w:rsid w:val="00BD4AA1"/>
    <w:rsid w:val="00BD4E8C"/>
    <w:rsid w:val="00BD5628"/>
    <w:rsid w:val="00BE09E9"/>
    <w:rsid w:val="00BE4924"/>
    <w:rsid w:val="00BE52A0"/>
    <w:rsid w:val="00BE578F"/>
    <w:rsid w:val="00BE7826"/>
    <w:rsid w:val="00BF18C7"/>
    <w:rsid w:val="00BF219D"/>
    <w:rsid w:val="00BF243D"/>
    <w:rsid w:val="00BF2BD3"/>
    <w:rsid w:val="00BF6EC0"/>
    <w:rsid w:val="00BF71DC"/>
    <w:rsid w:val="00C0021D"/>
    <w:rsid w:val="00C00E33"/>
    <w:rsid w:val="00C017DF"/>
    <w:rsid w:val="00C01C87"/>
    <w:rsid w:val="00C02393"/>
    <w:rsid w:val="00C0462B"/>
    <w:rsid w:val="00C04A2A"/>
    <w:rsid w:val="00C135FA"/>
    <w:rsid w:val="00C13746"/>
    <w:rsid w:val="00C14617"/>
    <w:rsid w:val="00C1462B"/>
    <w:rsid w:val="00C16A3F"/>
    <w:rsid w:val="00C16F92"/>
    <w:rsid w:val="00C22970"/>
    <w:rsid w:val="00C240D5"/>
    <w:rsid w:val="00C26A9C"/>
    <w:rsid w:val="00C34403"/>
    <w:rsid w:val="00C35461"/>
    <w:rsid w:val="00C36086"/>
    <w:rsid w:val="00C424E6"/>
    <w:rsid w:val="00C4395C"/>
    <w:rsid w:val="00C44389"/>
    <w:rsid w:val="00C452D3"/>
    <w:rsid w:val="00C4584B"/>
    <w:rsid w:val="00C47703"/>
    <w:rsid w:val="00C47A6B"/>
    <w:rsid w:val="00C53365"/>
    <w:rsid w:val="00C53D08"/>
    <w:rsid w:val="00C54CE2"/>
    <w:rsid w:val="00C55213"/>
    <w:rsid w:val="00C62140"/>
    <w:rsid w:val="00C63BDB"/>
    <w:rsid w:val="00C63E79"/>
    <w:rsid w:val="00C645D7"/>
    <w:rsid w:val="00C70B62"/>
    <w:rsid w:val="00C71CB8"/>
    <w:rsid w:val="00C81072"/>
    <w:rsid w:val="00C8199D"/>
    <w:rsid w:val="00C855DF"/>
    <w:rsid w:val="00C856A5"/>
    <w:rsid w:val="00C94C2A"/>
    <w:rsid w:val="00C95A78"/>
    <w:rsid w:val="00CA1AB9"/>
    <w:rsid w:val="00CA6596"/>
    <w:rsid w:val="00CA73CD"/>
    <w:rsid w:val="00CA77F5"/>
    <w:rsid w:val="00CB563E"/>
    <w:rsid w:val="00CB7647"/>
    <w:rsid w:val="00CB7FD4"/>
    <w:rsid w:val="00CC518D"/>
    <w:rsid w:val="00CC5B47"/>
    <w:rsid w:val="00CD03E5"/>
    <w:rsid w:val="00CD2094"/>
    <w:rsid w:val="00CD4093"/>
    <w:rsid w:val="00CD4C94"/>
    <w:rsid w:val="00CD6958"/>
    <w:rsid w:val="00CD761D"/>
    <w:rsid w:val="00CE0058"/>
    <w:rsid w:val="00CE1E04"/>
    <w:rsid w:val="00CE6DFA"/>
    <w:rsid w:val="00CE7087"/>
    <w:rsid w:val="00CF0AE4"/>
    <w:rsid w:val="00CF2C32"/>
    <w:rsid w:val="00CF6257"/>
    <w:rsid w:val="00D10AF4"/>
    <w:rsid w:val="00D128C8"/>
    <w:rsid w:val="00D16A31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5EBA"/>
    <w:rsid w:val="00D67E67"/>
    <w:rsid w:val="00D75A48"/>
    <w:rsid w:val="00D843DF"/>
    <w:rsid w:val="00D866D6"/>
    <w:rsid w:val="00D90400"/>
    <w:rsid w:val="00D91A6B"/>
    <w:rsid w:val="00DA0EB5"/>
    <w:rsid w:val="00DA2400"/>
    <w:rsid w:val="00DA41D9"/>
    <w:rsid w:val="00DA5E41"/>
    <w:rsid w:val="00DA6A38"/>
    <w:rsid w:val="00DA7DA2"/>
    <w:rsid w:val="00DA7E3E"/>
    <w:rsid w:val="00DB0096"/>
    <w:rsid w:val="00DB0BAA"/>
    <w:rsid w:val="00DB4221"/>
    <w:rsid w:val="00DB5396"/>
    <w:rsid w:val="00DB5B75"/>
    <w:rsid w:val="00DC1556"/>
    <w:rsid w:val="00DC58D6"/>
    <w:rsid w:val="00DC5A02"/>
    <w:rsid w:val="00DD1AF9"/>
    <w:rsid w:val="00DD3167"/>
    <w:rsid w:val="00DD42BB"/>
    <w:rsid w:val="00DD511D"/>
    <w:rsid w:val="00DD5E1D"/>
    <w:rsid w:val="00DE09DF"/>
    <w:rsid w:val="00DE0AC7"/>
    <w:rsid w:val="00DE61D2"/>
    <w:rsid w:val="00DE718A"/>
    <w:rsid w:val="00DF46BF"/>
    <w:rsid w:val="00DF5421"/>
    <w:rsid w:val="00DF71F0"/>
    <w:rsid w:val="00E00BBA"/>
    <w:rsid w:val="00E03784"/>
    <w:rsid w:val="00E06493"/>
    <w:rsid w:val="00E12592"/>
    <w:rsid w:val="00E15CD4"/>
    <w:rsid w:val="00E21649"/>
    <w:rsid w:val="00E2229A"/>
    <w:rsid w:val="00E23EBE"/>
    <w:rsid w:val="00E25542"/>
    <w:rsid w:val="00E31291"/>
    <w:rsid w:val="00E40E68"/>
    <w:rsid w:val="00E5261E"/>
    <w:rsid w:val="00E625E8"/>
    <w:rsid w:val="00E6400C"/>
    <w:rsid w:val="00E6415B"/>
    <w:rsid w:val="00E653AB"/>
    <w:rsid w:val="00E66620"/>
    <w:rsid w:val="00E72E4D"/>
    <w:rsid w:val="00E74C75"/>
    <w:rsid w:val="00E7583E"/>
    <w:rsid w:val="00E77B40"/>
    <w:rsid w:val="00E80713"/>
    <w:rsid w:val="00E80834"/>
    <w:rsid w:val="00E812EC"/>
    <w:rsid w:val="00E83E1B"/>
    <w:rsid w:val="00E90942"/>
    <w:rsid w:val="00EA3B76"/>
    <w:rsid w:val="00EB062B"/>
    <w:rsid w:val="00EB09E5"/>
    <w:rsid w:val="00EB1CD0"/>
    <w:rsid w:val="00EB20A3"/>
    <w:rsid w:val="00EB5E14"/>
    <w:rsid w:val="00EC0EF3"/>
    <w:rsid w:val="00ED22DD"/>
    <w:rsid w:val="00ED60D4"/>
    <w:rsid w:val="00ED6BA8"/>
    <w:rsid w:val="00EE1498"/>
    <w:rsid w:val="00EE2282"/>
    <w:rsid w:val="00EE2310"/>
    <w:rsid w:val="00EE3B78"/>
    <w:rsid w:val="00EE3CCE"/>
    <w:rsid w:val="00EE3F37"/>
    <w:rsid w:val="00EE60A7"/>
    <w:rsid w:val="00EF5504"/>
    <w:rsid w:val="00EF66FF"/>
    <w:rsid w:val="00F00303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4541"/>
    <w:rsid w:val="00F65770"/>
    <w:rsid w:val="00F67A7B"/>
    <w:rsid w:val="00F71452"/>
    <w:rsid w:val="00F7442A"/>
    <w:rsid w:val="00F7651F"/>
    <w:rsid w:val="00F77D11"/>
    <w:rsid w:val="00F941A2"/>
    <w:rsid w:val="00F96D62"/>
    <w:rsid w:val="00F97EC5"/>
    <w:rsid w:val="00FA0DE2"/>
    <w:rsid w:val="00FA1C5C"/>
    <w:rsid w:val="00FA29E4"/>
    <w:rsid w:val="00FB7755"/>
    <w:rsid w:val="00FC05F2"/>
    <w:rsid w:val="00FC3699"/>
    <w:rsid w:val="00FC41E3"/>
    <w:rsid w:val="00FC4AAF"/>
    <w:rsid w:val="00FC525D"/>
    <w:rsid w:val="00FC5E01"/>
    <w:rsid w:val="00FD0833"/>
    <w:rsid w:val="00FD1303"/>
    <w:rsid w:val="00FD30F1"/>
    <w:rsid w:val="00FD3B59"/>
    <w:rsid w:val="00FD3BAC"/>
    <w:rsid w:val="00FD418B"/>
    <w:rsid w:val="00FE16A0"/>
    <w:rsid w:val="00FE1F33"/>
    <w:rsid w:val="00FE28F5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DFFE492"/>
  <w15:chartTrackingRefBased/>
  <w15:docId w15:val="{6531AC3B-6C49-49C7-984E-B334777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7">
    <w:name w:val="WW8Num4ztrue7"/>
  </w:style>
  <w:style w:type="character" w:customStyle="1" w:styleId="WW8Num4ztrue6">
    <w:name w:val="WW8Num4ztrue6"/>
  </w:style>
  <w:style w:type="character" w:customStyle="1" w:styleId="WW8Num4ztrue5">
    <w:name w:val="WW8Num4ztrue5"/>
  </w:style>
  <w:style w:type="character" w:customStyle="1" w:styleId="WW8Num4ztrue4">
    <w:name w:val="WW8Num4ztrue4"/>
  </w:style>
  <w:style w:type="character" w:customStyle="1" w:styleId="WW8Num4ztrue3">
    <w:name w:val="WW8Num4ztrue3"/>
  </w:style>
  <w:style w:type="character" w:customStyle="1" w:styleId="WW8Num4ztrue2">
    <w:name w:val="WW8Num4ztrue2"/>
  </w:style>
  <w:style w:type="character" w:customStyle="1" w:styleId="WW8Num4ztrue1">
    <w:name w:val="WW8Num4ztrue1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7">
    <w:name w:val="WW8Num5ztrue7"/>
  </w:style>
  <w:style w:type="character" w:customStyle="1" w:styleId="WW8Num5ztrue6">
    <w:name w:val="WW8Num5ztrue6"/>
  </w:style>
  <w:style w:type="character" w:customStyle="1" w:styleId="WW8Num5ztrue5">
    <w:name w:val="WW8Num5ztrue5"/>
  </w:style>
  <w:style w:type="character" w:customStyle="1" w:styleId="WW8Num5ztrue4">
    <w:name w:val="WW8Num5ztrue4"/>
  </w:style>
  <w:style w:type="character" w:customStyle="1" w:styleId="WW8Num5ztrue3">
    <w:name w:val="WW8Num5ztrue3"/>
  </w:style>
  <w:style w:type="character" w:customStyle="1" w:styleId="WW8Num5ztrue2">
    <w:name w:val="WW8Num5ztrue2"/>
  </w:style>
  <w:style w:type="character" w:customStyle="1" w:styleId="WW8Num5ztrue1">
    <w:name w:val="WW8Num5ztrue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7">
    <w:name w:val="WW8Num6ztrue7"/>
  </w:style>
  <w:style w:type="character" w:customStyle="1" w:styleId="WW8Num6ztrue6">
    <w:name w:val="WW8Num6ztrue6"/>
  </w:style>
  <w:style w:type="character" w:customStyle="1" w:styleId="WW8Num6ztrue5">
    <w:name w:val="WW8Num6ztrue5"/>
  </w:style>
  <w:style w:type="character" w:customStyle="1" w:styleId="WW8Num6ztrue4">
    <w:name w:val="WW8Num6ztrue4"/>
  </w:style>
  <w:style w:type="character" w:customStyle="1" w:styleId="WW8Num6ztrue3">
    <w:name w:val="WW8Num6ztrue3"/>
  </w:style>
  <w:style w:type="character" w:customStyle="1" w:styleId="WW8Num6ztrue2">
    <w:name w:val="WW8Num6ztrue2"/>
  </w:style>
  <w:style w:type="character" w:customStyle="1" w:styleId="WW8Num6ztrue1">
    <w:name w:val="WW8Num6ztrue1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6">
    <w:name w:val="WW8Num7ztrue6"/>
  </w:style>
  <w:style w:type="character" w:customStyle="1" w:styleId="WW8Num7ztrue5">
    <w:name w:val="WW8Num7ztrue5"/>
  </w:style>
  <w:style w:type="character" w:customStyle="1" w:styleId="WW8Num7ztrue4">
    <w:name w:val="WW8Num7ztrue4"/>
  </w:style>
  <w:style w:type="character" w:customStyle="1" w:styleId="WW8Num7ztrue3">
    <w:name w:val="WW8Num7ztrue3"/>
  </w:style>
  <w:style w:type="character" w:customStyle="1" w:styleId="WW8Num7ztrue2">
    <w:name w:val="WW8Num7ztrue2"/>
  </w:style>
  <w:style w:type="character" w:customStyle="1" w:styleId="WW8Num7ztrue1">
    <w:name w:val="WW8Num7ztrue1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7">
    <w:name w:val="WW8Num8ztrue7"/>
  </w:style>
  <w:style w:type="character" w:customStyle="1" w:styleId="WW8Num8ztrue6">
    <w:name w:val="WW8Num8ztrue6"/>
  </w:style>
  <w:style w:type="character" w:customStyle="1" w:styleId="WW8Num8ztrue5">
    <w:name w:val="WW8Num8ztrue5"/>
  </w:style>
  <w:style w:type="character" w:customStyle="1" w:styleId="WW8Num8ztrue4">
    <w:name w:val="WW8Num8ztrue4"/>
  </w:style>
  <w:style w:type="character" w:customStyle="1" w:styleId="WW8Num8ztrue3">
    <w:name w:val="WW8Num8ztrue3"/>
  </w:style>
  <w:style w:type="character" w:customStyle="1" w:styleId="WW8Num8ztrue2">
    <w:name w:val="WW8Num8ztrue2"/>
  </w:style>
  <w:style w:type="character" w:customStyle="1" w:styleId="WW8Num8ztrue1">
    <w:name w:val="WW8Num8ztrue1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7">
    <w:name w:val="WW8Num9ztrue7"/>
  </w:style>
  <w:style w:type="character" w:customStyle="1" w:styleId="WW8Num9ztrue6">
    <w:name w:val="WW8Num9ztrue6"/>
  </w:style>
  <w:style w:type="character" w:customStyle="1" w:styleId="WW8Num9ztrue5">
    <w:name w:val="WW8Num9ztrue5"/>
  </w:style>
  <w:style w:type="character" w:customStyle="1" w:styleId="WW8Num9ztrue4">
    <w:name w:val="WW8Num9ztrue4"/>
  </w:style>
  <w:style w:type="character" w:customStyle="1" w:styleId="WW8Num9ztrue3">
    <w:name w:val="WW8Num9ztrue3"/>
  </w:style>
  <w:style w:type="character" w:customStyle="1" w:styleId="WW8Num9ztrue2">
    <w:name w:val="WW8Num9ztrue2"/>
  </w:style>
  <w:style w:type="character" w:customStyle="1" w:styleId="WW8Num9ztrue1">
    <w:name w:val="WW8Num9ztrue1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7">
    <w:name w:val="WW8Num11ztrue7"/>
  </w:style>
  <w:style w:type="character" w:customStyle="1" w:styleId="WW8Num11ztrue6">
    <w:name w:val="WW8Num11ztrue6"/>
  </w:style>
  <w:style w:type="character" w:customStyle="1" w:styleId="WW8Num11ztrue5">
    <w:name w:val="WW8Num11ztrue5"/>
  </w:style>
  <w:style w:type="character" w:customStyle="1" w:styleId="WW8Num11ztrue4">
    <w:name w:val="WW8Num11ztrue4"/>
  </w:style>
  <w:style w:type="character" w:customStyle="1" w:styleId="WW8Num11ztrue3">
    <w:name w:val="WW8Num11ztrue3"/>
  </w:style>
  <w:style w:type="character" w:customStyle="1" w:styleId="WW8Num11ztrue2">
    <w:name w:val="WW8Num11ztrue2"/>
  </w:style>
  <w:style w:type="character" w:customStyle="1" w:styleId="WW8Num11ztrue1">
    <w:name w:val="WW8Num11ztrue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7">
    <w:name w:val="WW8Num13ztrue7"/>
  </w:style>
  <w:style w:type="character" w:customStyle="1" w:styleId="WW8Num13ztrue6">
    <w:name w:val="WW8Num13ztrue6"/>
  </w:style>
  <w:style w:type="character" w:customStyle="1" w:styleId="WW8Num13ztrue5">
    <w:name w:val="WW8Num13ztrue5"/>
  </w:style>
  <w:style w:type="character" w:customStyle="1" w:styleId="WW8Num13ztrue4">
    <w:name w:val="WW8Num13ztrue4"/>
  </w:style>
  <w:style w:type="character" w:customStyle="1" w:styleId="WW8Num13ztrue3">
    <w:name w:val="WW8Num13ztrue3"/>
  </w:style>
  <w:style w:type="character" w:customStyle="1" w:styleId="WW8Num13ztrue2">
    <w:name w:val="WW8Num13ztrue2"/>
  </w:style>
  <w:style w:type="character" w:customStyle="1" w:styleId="WW8Num13ztrue1">
    <w:name w:val="WW8Num13ztrue1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7">
    <w:name w:val="WW8Num14ztrue7"/>
  </w:style>
  <w:style w:type="character" w:customStyle="1" w:styleId="WW8Num14ztrue6">
    <w:name w:val="WW8Num14ztrue6"/>
  </w:style>
  <w:style w:type="character" w:customStyle="1" w:styleId="WW8Num14ztrue5">
    <w:name w:val="WW8Num14ztrue5"/>
  </w:style>
  <w:style w:type="character" w:customStyle="1" w:styleId="WW8Num14ztrue4">
    <w:name w:val="WW8Num14ztrue4"/>
  </w:style>
  <w:style w:type="character" w:customStyle="1" w:styleId="WW8Num14ztrue3">
    <w:name w:val="WW8Num14ztrue3"/>
  </w:style>
  <w:style w:type="character" w:customStyle="1" w:styleId="WW8Num14ztrue2">
    <w:name w:val="WW8Num14ztrue2"/>
  </w:style>
  <w:style w:type="character" w:customStyle="1" w:styleId="WW8Num14ztrue1">
    <w:name w:val="WW8Num14ztrue1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7">
    <w:name w:val="WW8Num15ztrue7"/>
  </w:style>
  <w:style w:type="character" w:customStyle="1" w:styleId="WW8Num15ztrue6">
    <w:name w:val="WW8Num15ztrue6"/>
  </w:style>
  <w:style w:type="character" w:customStyle="1" w:styleId="WW8Num15ztrue5">
    <w:name w:val="WW8Num15ztrue5"/>
  </w:style>
  <w:style w:type="character" w:customStyle="1" w:styleId="WW8Num15ztrue4">
    <w:name w:val="WW8Num15ztrue4"/>
  </w:style>
  <w:style w:type="character" w:customStyle="1" w:styleId="WW8Num15ztrue3">
    <w:name w:val="WW8Num15ztrue3"/>
  </w:style>
  <w:style w:type="character" w:customStyle="1" w:styleId="WW8Num15ztrue2">
    <w:name w:val="WW8Num15ztrue2"/>
  </w:style>
  <w:style w:type="character" w:customStyle="1" w:styleId="WW8Num15ztrue1">
    <w:name w:val="WW8Num15ztrue1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7">
    <w:name w:val="WW8Num17ztrue7"/>
  </w:style>
  <w:style w:type="character" w:customStyle="1" w:styleId="WW8Num17ztrue6">
    <w:name w:val="WW8Num17ztrue6"/>
  </w:style>
  <w:style w:type="character" w:customStyle="1" w:styleId="WW8Num17ztrue5">
    <w:name w:val="WW8Num17ztrue5"/>
  </w:style>
  <w:style w:type="character" w:customStyle="1" w:styleId="WW8Num17ztrue4">
    <w:name w:val="WW8Num17ztrue4"/>
  </w:style>
  <w:style w:type="character" w:customStyle="1" w:styleId="WW8Num17ztrue3">
    <w:name w:val="WW8Num17ztrue3"/>
  </w:style>
  <w:style w:type="character" w:customStyle="1" w:styleId="WW8Num17ztrue2">
    <w:name w:val="WW8Num17ztrue2"/>
  </w:style>
  <w:style w:type="character" w:customStyle="1" w:styleId="WW8Num17ztrue1">
    <w:name w:val="WW8Num17ztrue1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7">
    <w:name w:val="WW8Num18ztrue7"/>
  </w:style>
  <w:style w:type="character" w:customStyle="1" w:styleId="WW8Num18ztrue6">
    <w:name w:val="WW8Num18ztrue6"/>
  </w:style>
  <w:style w:type="character" w:customStyle="1" w:styleId="WW8Num18ztrue5">
    <w:name w:val="WW8Num18ztrue5"/>
  </w:style>
  <w:style w:type="character" w:customStyle="1" w:styleId="WW8Num18ztrue4">
    <w:name w:val="WW8Num18ztrue4"/>
  </w:style>
  <w:style w:type="character" w:customStyle="1" w:styleId="WW8Num18ztrue3">
    <w:name w:val="WW8Num18ztrue3"/>
  </w:style>
  <w:style w:type="character" w:customStyle="1" w:styleId="WW8Num18ztrue2">
    <w:name w:val="WW8Num18ztrue2"/>
  </w:style>
  <w:style w:type="character" w:customStyle="1" w:styleId="WW8Num18ztrue1">
    <w:name w:val="WW8Num18ztrue1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7">
    <w:name w:val="WW8Num19ztrue7"/>
  </w:style>
  <w:style w:type="character" w:customStyle="1" w:styleId="WW8Num19ztrue6">
    <w:name w:val="WW8Num19ztrue6"/>
  </w:style>
  <w:style w:type="character" w:customStyle="1" w:styleId="WW8Num19ztrue5">
    <w:name w:val="WW8Num19ztrue5"/>
  </w:style>
  <w:style w:type="character" w:customStyle="1" w:styleId="WW8Num19ztrue4">
    <w:name w:val="WW8Num19ztrue4"/>
  </w:style>
  <w:style w:type="character" w:customStyle="1" w:styleId="WW8Num19ztrue3">
    <w:name w:val="WW8Num19ztrue3"/>
  </w:style>
  <w:style w:type="character" w:customStyle="1" w:styleId="WW8Num19ztrue2">
    <w:name w:val="WW8Num19ztrue2"/>
  </w:style>
  <w:style w:type="character" w:customStyle="1" w:styleId="WW8Num19ztrue1">
    <w:name w:val="WW8Num19ztrue1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7">
    <w:name w:val="WW8Num20ztrue7"/>
  </w:style>
  <w:style w:type="character" w:customStyle="1" w:styleId="WW8Num20ztrue6">
    <w:name w:val="WW8Num20ztrue6"/>
  </w:style>
  <w:style w:type="character" w:customStyle="1" w:styleId="WW8Num20ztrue5">
    <w:name w:val="WW8Num20ztrue5"/>
  </w:style>
  <w:style w:type="character" w:customStyle="1" w:styleId="WW8Num20ztrue4">
    <w:name w:val="WW8Num20ztrue4"/>
  </w:style>
  <w:style w:type="character" w:customStyle="1" w:styleId="WW8Num20ztrue3">
    <w:name w:val="WW8Num20ztrue3"/>
  </w:style>
  <w:style w:type="character" w:customStyle="1" w:styleId="WW8Num20ztrue2">
    <w:name w:val="WW8Num20ztrue2"/>
  </w:style>
  <w:style w:type="character" w:customStyle="1" w:styleId="WW8Num20ztrue1">
    <w:name w:val="WW8Num20ztrue1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7">
    <w:name w:val="WW8Num21ztrue7"/>
  </w:style>
  <w:style w:type="character" w:customStyle="1" w:styleId="WW8Num21ztrue6">
    <w:name w:val="WW8Num21ztrue6"/>
  </w:style>
  <w:style w:type="character" w:customStyle="1" w:styleId="WW8Num21ztrue5">
    <w:name w:val="WW8Num21ztrue5"/>
  </w:style>
  <w:style w:type="character" w:customStyle="1" w:styleId="WW8Num21ztrue4">
    <w:name w:val="WW8Num21ztrue4"/>
  </w:style>
  <w:style w:type="character" w:customStyle="1" w:styleId="WW8Num21ztrue3">
    <w:name w:val="WW8Num21ztrue3"/>
  </w:style>
  <w:style w:type="character" w:customStyle="1" w:styleId="WW8Num21ztrue2">
    <w:name w:val="WW8Num21ztrue2"/>
  </w:style>
  <w:style w:type="character" w:customStyle="1" w:styleId="WW8Num21ztrue1">
    <w:name w:val="WW8Num21ztrue1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7">
    <w:name w:val="WW8Num22ztrue7"/>
  </w:style>
  <w:style w:type="character" w:customStyle="1" w:styleId="WW8Num22ztrue6">
    <w:name w:val="WW8Num22ztrue6"/>
  </w:style>
  <w:style w:type="character" w:customStyle="1" w:styleId="WW8Num22ztrue5">
    <w:name w:val="WW8Num22ztrue5"/>
  </w:style>
  <w:style w:type="character" w:customStyle="1" w:styleId="WW8Num22ztrue4">
    <w:name w:val="WW8Num22ztrue4"/>
  </w:style>
  <w:style w:type="character" w:customStyle="1" w:styleId="WW8Num22ztrue3">
    <w:name w:val="WW8Num22ztrue3"/>
  </w:style>
  <w:style w:type="character" w:customStyle="1" w:styleId="WW8Num22ztrue2">
    <w:name w:val="WW8Num22ztrue2"/>
  </w:style>
  <w:style w:type="character" w:customStyle="1" w:styleId="WW8Num22ztrue1">
    <w:name w:val="WW8Num22ztrue1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7">
    <w:name w:val="WW8Num23ztrue7"/>
  </w:style>
  <w:style w:type="character" w:customStyle="1" w:styleId="WW8Num23ztrue6">
    <w:name w:val="WW8Num23ztrue6"/>
  </w:style>
  <w:style w:type="character" w:customStyle="1" w:styleId="WW8Num23ztrue5">
    <w:name w:val="WW8Num23ztrue5"/>
  </w:style>
  <w:style w:type="character" w:customStyle="1" w:styleId="WW8Num23ztrue4">
    <w:name w:val="WW8Num23ztrue4"/>
  </w:style>
  <w:style w:type="character" w:customStyle="1" w:styleId="WW8Num23ztrue3">
    <w:name w:val="WW8Num23ztrue3"/>
  </w:style>
  <w:style w:type="character" w:customStyle="1" w:styleId="WW8Num23ztrue2">
    <w:name w:val="WW8Num23ztrue2"/>
  </w:style>
  <w:style w:type="character" w:customStyle="1" w:styleId="WW8Num23ztrue1">
    <w:name w:val="WW8Num23ztrue1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7">
    <w:name w:val="WW8Num24ztrue7"/>
  </w:style>
  <w:style w:type="character" w:customStyle="1" w:styleId="WW8Num24ztrue6">
    <w:name w:val="WW8Num24ztrue6"/>
  </w:style>
  <w:style w:type="character" w:customStyle="1" w:styleId="WW8Num24ztrue5">
    <w:name w:val="WW8Num24ztrue5"/>
  </w:style>
  <w:style w:type="character" w:customStyle="1" w:styleId="WW8Num24ztrue4">
    <w:name w:val="WW8Num24ztrue4"/>
  </w:style>
  <w:style w:type="character" w:customStyle="1" w:styleId="WW8Num24ztrue3">
    <w:name w:val="WW8Num24ztrue3"/>
  </w:style>
  <w:style w:type="character" w:customStyle="1" w:styleId="WW8Num24ztrue2">
    <w:name w:val="WW8Num24ztrue2"/>
  </w:style>
  <w:style w:type="character" w:customStyle="1" w:styleId="WW8Num24ztrue1">
    <w:name w:val="WW8Num24ztrue1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7">
    <w:name w:val="WW8Num25ztrue7"/>
  </w:style>
  <w:style w:type="character" w:customStyle="1" w:styleId="WW8Num25ztrue6">
    <w:name w:val="WW8Num25ztrue6"/>
  </w:style>
  <w:style w:type="character" w:customStyle="1" w:styleId="WW8Num25ztrue5">
    <w:name w:val="WW8Num25ztrue5"/>
  </w:style>
  <w:style w:type="character" w:customStyle="1" w:styleId="WW8Num25ztrue4">
    <w:name w:val="WW8Num25ztrue4"/>
  </w:style>
  <w:style w:type="character" w:customStyle="1" w:styleId="WW8Num25ztrue3">
    <w:name w:val="WW8Num25ztrue3"/>
  </w:style>
  <w:style w:type="character" w:customStyle="1" w:styleId="WW8Num25ztrue2">
    <w:name w:val="WW8Num25ztrue2"/>
  </w:style>
  <w:style w:type="character" w:customStyle="1" w:styleId="WW8Num25ztrue1">
    <w:name w:val="WW8Num25ztrue1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7">
    <w:name w:val="WW8Num26ztrue7"/>
  </w:style>
  <w:style w:type="character" w:customStyle="1" w:styleId="WW8Num26ztrue6">
    <w:name w:val="WW8Num26ztrue6"/>
  </w:style>
  <w:style w:type="character" w:customStyle="1" w:styleId="WW8Num26ztrue5">
    <w:name w:val="WW8Num26ztrue5"/>
  </w:style>
  <w:style w:type="character" w:customStyle="1" w:styleId="WW8Num26ztrue4">
    <w:name w:val="WW8Num26ztrue4"/>
  </w:style>
  <w:style w:type="character" w:customStyle="1" w:styleId="WW8Num26ztrue3">
    <w:name w:val="WW8Num26ztrue3"/>
  </w:style>
  <w:style w:type="character" w:customStyle="1" w:styleId="WW8Num26ztrue2">
    <w:name w:val="WW8Num26ztrue2"/>
  </w:style>
  <w:style w:type="character" w:customStyle="1" w:styleId="WW8Num26ztrue1">
    <w:name w:val="WW8Num26ztrue1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7">
    <w:name w:val="WW8Num27ztrue7"/>
  </w:style>
  <w:style w:type="character" w:customStyle="1" w:styleId="WW8Num27ztrue6">
    <w:name w:val="WW8Num27ztrue6"/>
  </w:style>
  <w:style w:type="character" w:customStyle="1" w:styleId="WW8Num27ztrue5">
    <w:name w:val="WW8Num27ztrue5"/>
  </w:style>
  <w:style w:type="character" w:customStyle="1" w:styleId="WW8Num27ztrue4">
    <w:name w:val="WW8Num27ztrue4"/>
  </w:style>
  <w:style w:type="character" w:customStyle="1" w:styleId="WW8Num27ztrue3">
    <w:name w:val="WW8Num27ztrue3"/>
  </w:style>
  <w:style w:type="character" w:customStyle="1" w:styleId="WW8Num27ztrue2">
    <w:name w:val="WW8Num27ztrue2"/>
  </w:style>
  <w:style w:type="character" w:customStyle="1" w:styleId="WW8Num27ztrue1">
    <w:name w:val="WW8Num27ztrue1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7">
    <w:name w:val="WW8Num28ztrue7"/>
  </w:style>
  <w:style w:type="character" w:customStyle="1" w:styleId="WW8Num28ztrue6">
    <w:name w:val="WW8Num28ztrue6"/>
  </w:style>
  <w:style w:type="character" w:customStyle="1" w:styleId="WW8Num28ztrue5">
    <w:name w:val="WW8Num28ztrue5"/>
  </w:style>
  <w:style w:type="character" w:customStyle="1" w:styleId="WW8Num28ztrue4">
    <w:name w:val="WW8Num28ztrue4"/>
  </w:style>
  <w:style w:type="character" w:customStyle="1" w:styleId="WW8Num28ztrue3">
    <w:name w:val="WW8Num28ztrue3"/>
  </w:style>
  <w:style w:type="character" w:customStyle="1" w:styleId="WW8Num28ztrue2">
    <w:name w:val="WW8Num28ztrue2"/>
  </w:style>
  <w:style w:type="character" w:customStyle="1" w:styleId="WW8Num28ztrue1">
    <w:name w:val="WW8Num28ztrue1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7">
    <w:name w:val="WW8Num29ztrue7"/>
  </w:style>
  <w:style w:type="character" w:customStyle="1" w:styleId="WW8Num29ztrue6">
    <w:name w:val="WW8Num29ztrue6"/>
  </w:style>
  <w:style w:type="character" w:customStyle="1" w:styleId="WW8Num29ztrue5">
    <w:name w:val="WW8Num29ztrue5"/>
  </w:style>
  <w:style w:type="character" w:customStyle="1" w:styleId="WW8Num29ztrue4">
    <w:name w:val="WW8Num29ztrue4"/>
  </w:style>
  <w:style w:type="character" w:customStyle="1" w:styleId="WW8Num29ztrue3">
    <w:name w:val="WW8Num29ztrue3"/>
  </w:style>
  <w:style w:type="character" w:customStyle="1" w:styleId="WW8Num29ztrue2">
    <w:name w:val="WW8Num29ztrue2"/>
  </w:style>
  <w:style w:type="character" w:customStyle="1" w:styleId="WW8Num29ztrue1">
    <w:name w:val="WW8Num29ztrue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7">
    <w:name w:val="WW8Num31ztrue7"/>
  </w:style>
  <w:style w:type="character" w:customStyle="1" w:styleId="WW8Num31ztrue6">
    <w:name w:val="WW8Num31ztrue6"/>
  </w:style>
  <w:style w:type="character" w:customStyle="1" w:styleId="WW8Num31ztrue5">
    <w:name w:val="WW8Num31ztrue5"/>
  </w:style>
  <w:style w:type="character" w:customStyle="1" w:styleId="WW8Num31ztrue4">
    <w:name w:val="WW8Num31ztrue4"/>
  </w:style>
  <w:style w:type="character" w:customStyle="1" w:styleId="WW8Num31ztrue3">
    <w:name w:val="WW8Num31ztrue3"/>
  </w:style>
  <w:style w:type="character" w:customStyle="1" w:styleId="WW8Num31ztrue2">
    <w:name w:val="WW8Num31ztrue2"/>
  </w:style>
  <w:style w:type="character" w:customStyle="1" w:styleId="WW8Num31ztrue1">
    <w:name w:val="WW8Num31ztrue1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7">
    <w:name w:val="WW8Num32ztrue7"/>
  </w:style>
  <w:style w:type="character" w:customStyle="1" w:styleId="WW8Num32ztrue6">
    <w:name w:val="WW8Num32ztrue6"/>
  </w:style>
  <w:style w:type="character" w:customStyle="1" w:styleId="WW8Num32ztrue5">
    <w:name w:val="WW8Num32ztrue5"/>
  </w:style>
  <w:style w:type="character" w:customStyle="1" w:styleId="WW8Num32ztrue4">
    <w:name w:val="WW8Num32ztrue4"/>
  </w:style>
  <w:style w:type="character" w:customStyle="1" w:styleId="WW8Num32ztrue3">
    <w:name w:val="WW8Num32ztrue3"/>
  </w:style>
  <w:style w:type="character" w:customStyle="1" w:styleId="WW8Num32ztrue2">
    <w:name w:val="WW8Num32ztrue2"/>
  </w:style>
  <w:style w:type="character" w:customStyle="1" w:styleId="WW8Num32ztrue1">
    <w:name w:val="WW8Num32ztrue1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7">
    <w:name w:val="WW8Num33ztrue7"/>
  </w:style>
  <w:style w:type="character" w:customStyle="1" w:styleId="WW8Num33ztrue6">
    <w:name w:val="WW8Num33ztrue6"/>
  </w:style>
  <w:style w:type="character" w:customStyle="1" w:styleId="WW8Num33ztrue5">
    <w:name w:val="WW8Num33ztrue5"/>
  </w:style>
  <w:style w:type="character" w:customStyle="1" w:styleId="WW8Num33ztrue4">
    <w:name w:val="WW8Num33ztrue4"/>
  </w:style>
  <w:style w:type="character" w:customStyle="1" w:styleId="WW8Num33ztrue3">
    <w:name w:val="WW8Num33ztrue3"/>
  </w:style>
  <w:style w:type="character" w:customStyle="1" w:styleId="WW8Num33ztrue2">
    <w:name w:val="WW8Num33ztrue2"/>
  </w:style>
  <w:style w:type="character" w:customStyle="1" w:styleId="WW8Num33ztrue1">
    <w:name w:val="WW8Num33ztrue1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7">
    <w:name w:val="WW8Num34ztrue7"/>
  </w:style>
  <w:style w:type="character" w:customStyle="1" w:styleId="WW8Num34ztrue6">
    <w:name w:val="WW8Num34ztrue6"/>
  </w:style>
  <w:style w:type="character" w:customStyle="1" w:styleId="WW8Num34ztrue5">
    <w:name w:val="WW8Num34ztrue5"/>
  </w:style>
  <w:style w:type="character" w:customStyle="1" w:styleId="WW8Num34ztrue4">
    <w:name w:val="WW8Num34ztrue4"/>
  </w:style>
  <w:style w:type="character" w:customStyle="1" w:styleId="WW8Num34ztrue3">
    <w:name w:val="WW8Num34ztrue3"/>
  </w:style>
  <w:style w:type="character" w:customStyle="1" w:styleId="WW8Num34ztrue2">
    <w:name w:val="WW8Num34ztrue2"/>
  </w:style>
  <w:style w:type="character" w:customStyle="1" w:styleId="WW8Num34ztrue1">
    <w:name w:val="WW8Num34ztrue1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7">
    <w:name w:val="WW8Num35ztrue7"/>
  </w:style>
  <w:style w:type="character" w:customStyle="1" w:styleId="WW8Num35ztrue6">
    <w:name w:val="WW8Num35ztrue6"/>
  </w:style>
  <w:style w:type="character" w:customStyle="1" w:styleId="WW8Num35ztrue5">
    <w:name w:val="WW8Num35ztrue5"/>
  </w:style>
  <w:style w:type="character" w:customStyle="1" w:styleId="WW8Num35ztrue4">
    <w:name w:val="WW8Num35ztrue4"/>
  </w:style>
  <w:style w:type="character" w:customStyle="1" w:styleId="WW8Num35ztrue3">
    <w:name w:val="WW8Num35ztrue3"/>
  </w:style>
  <w:style w:type="character" w:customStyle="1" w:styleId="WW8Num35ztrue2">
    <w:name w:val="WW8Num35ztrue2"/>
  </w:style>
  <w:style w:type="character" w:customStyle="1" w:styleId="WW8Num35ztrue1">
    <w:name w:val="WW8Num35ztrue1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7">
    <w:name w:val="WW8Num36ztrue7"/>
  </w:style>
  <w:style w:type="character" w:customStyle="1" w:styleId="WW8Num36ztrue6">
    <w:name w:val="WW8Num36ztrue6"/>
  </w:style>
  <w:style w:type="character" w:customStyle="1" w:styleId="WW8Num36ztrue5">
    <w:name w:val="WW8Num36ztrue5"/>
  </w:style>
  <w:style w:type="character" w:customStyle="1" w:styleId="WW8Num36ztrue4">
    <w:name w:val="WW8Num36ztrue4"/>
  </w:style>
  <w:style w:type="character" w:customStyle="1" w:styleId="WW8Num36ztrue3">
    <w:name w:val="WW8Num36ztrue3"/>
  </w:style>
  <w:style w:type="character" w:customStyle="1" w:styleId="WW8Num36ztrue2">
    <w:name w:val="WW8Num36ztrue2"/>
  </w:style>
  <w:style w:type="character" w:customStyle="1" w:styleId="WW8Num36ztrue1">
    <w:name w:val="WW8Num36ztrue1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7">
    <w:name w:val="WW8Num37ztrue7"/>
  </w:style>
  <w:style w:type="character" w:customStyle="1" w:styleId="WW8Num37ztrue6">
    <w:name w:val="WW8Num37ztrue6"/>
  </w:style>
  <w:style w:type="character" w:customStyle="1" w:styleId="WW8Num37ztrue5">
    <w:name w:val="WW8Num37ztrue5"/>
  </w:style>
  <w:style w:type="character" w:customStyle="1" w:styleId="WW8Num37ztrue4">
    <w:name w:val="WW8Num37ztrue4"/>
  </w:style>
  <w:style w:type="character" w:customStyle="1" w:styleId="WW8Num37ztrue3">
    <w:name w:val="WW8Num37ztrue3"/>
  </w:style>
  <w:style w:type="character" w:customStyle="1" w:styleId="WW8Num37ztrue2">
    <w:name w:val="WW8Num37ztrue2"/>
  </w:style>
  <w:style w:type="character" w:customStyle="1" w:styleId="WW8Num37ztrue1">
    <w:name w:val="WW8Num37ztrue1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7">
    <w:name w:val="WW8Num38ztrue7"/>
  </w:style>
  <w:style w:type="character" w:customStyle="1" w:styleId="WW8Num38ztrue6">
    <w:name w:val="WW8Num38ztrue6"/>
  </w:style>
  <w:style w:type="character" w:customStyle="1" w:styleId="WW8Num38ztrue5">
    <w:name w:val="WW8Num38ztrue5"/>
  </w:style>
  <w:style w:type="character" w:customStyle="1" w:styleId="WW8Num38ztrue4">
    <w:name w:val="WW8Num38ztrue4"/>
  </w:style>
  <w:style w:type="character" w:customStyle="1" w:styleId="WW8Num38ztrue3">
    <w:name w:val="WW8Num38ztrue3"/>
  </w:style>
  <w:style w:type="character" w:customStyle="1" w:styleId="WW8Num38ztrue2">
    <w:name w:val="WW8Num38ztrue2"/>
  </w:style>
  <w:style w:type="character" w:customStyle="1" w:styleId="WW8Num38ztrue1">
    <w:name w:val="WW8Num38ztrue1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7">
    <w:name w:val="WW8Num39ztrue7"/>
  </w:style>
  <w:style w:type="character" w:customStyle="1" w:styleId="WW8Num39ztrue6">
    <w:name w:val="WW8Num39ztrue6"/>
  </w:style>
  <w:style w:type="character" w:customStyle="1" w:styleId="WW8Num39ztrue5">
    <w:name w:val="WW8Num39ztrue5"/>
  </w:style>
  <w:style w:type="character" w:customStyle="1" w:styleId="WW8Num39ztrue4">
    <w:name w:val="WW8Num39ztrue4"/>
  </w:style>
  <w:style w:type="character" w:customStyle="1" w:styleId="WW8Num39ztrue3">
    <w:name w:val="WW8Num39ztrue3"/>
  </w:style>
  <w:style w:type="character" w:customStyle="1" w:styleId="WW8Num39ztrue2">
    <w:name w:val="WW8Num39ztrue2"/>
  </w:style>
  <w:style w:type="character" w:customStyle="1" w:styleId="WW8Num39ztrue1">
    <w:name w:val="WW8Num39ztrue1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7">
    <w:name w:val="WW8Num40ztrue7"/>
  </w:style>
  <w:style w:type="character" w:customStyle="1" w:styleId="WW8Num40ztrue6">
    <w:name w:val="WW8Num40ztrue6"/>
  </w:style>
  <w:style w:type="character" w:customStyle="1" w:styleId="WW8Num40ztrue5">
    <w:name w:val="WW8Num40ztrue5"/>
  </w:style>
  <w:style w:type="character" w:customStyle="1" w:styleId="WW8Num40ztrue4">
    <w:name w:val="WW8Num40ztrue4"/>
  </w:style>
  <w:style w:type="character" w:customStyle="1" w:styleId="WW8Num40ztrue3">
    <w:name w:val="WW8Num40ztrue3"/>
  </w:style>
  <w:style w:type="character" w:customStyle="1" w:styleId="WW8Num40ztrue2">
    <w:name w:val="WW8Num40ztrue2"/>
  </w:style>
  <w:style w:type="character" w:customStyle="1" w:styleId="WW8Num40ztrue1">
    <w:name w:val="WW8Num40ztrue1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71BC-B940-4476-898E-F6C759FE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131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dc:description/>
  <cp:lastModifiedBy>Owen Casas</cp:lastModifiedBy>
  <cp:revision>5</cp:revision>
  <cp:lastPrinted>2019-09-09T00:40:00Z</cp:lastPrinted>
  <dcterms:created xsi:type="dcterms:W3CDTF">2020-05-11T17:07:00Z</dcterms:created>
  <dcterms:modified xsi:type="dcterms:W3CDTF">2020-05-15T21:19:00Z</dcterms:modified>
</cp:coreProperties>
</file>