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E5D07" w14:textId="40ACC232" w:rsidR="001969D4" w:rsidRDefault="001969D4" w:rsidP="00FC4478">
      <w:pPr>
        <w:suppressAutoHyphens w:val="0"/>
        <w:rPr>
          <w:rFonts w:ascii="Arial" w:hAnsi="Arial" w:cs="Arial"/>
          <w:sz w:val="22"/>
          <w:szCs w:val="22"/>
        </w:rPr>
      </w:pPr>
    </w:p>
    <w:p w14:paraId="3EA2C3D8" w14:textId="053FFA7B" w:rsidR="00F339D4" w:rsidRDefault="00F339D4" w:rsidP="00FC4478">
      <w:pPr>
        <w:suppressAutoHyphens w:val="0"/>
        <w:rPr>
          <w:rFonts w:ascii="Arial" w:hAnsi="Arial" w:cs="Arial"/>
          <w:sz w:val="22"/>
          <w:szCs w:val="22"/>
        </w:rPr>
      </w:pPr>
    </w:p>
    <w:p w14:paraId="03F6143F" w14:textId="77777777"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Citizens of South Thomaston</w:t>
      </w:r>
    </w:p>
    <w:p w14:paraId="1E7D19C4" w14:textId="77777777" w:rsidR="00D500ED" w:rsidRDefault="00D500ED" w:rsidP="00F339D4">
      <w:pPr>
        <w:suppressAutoHyphens w:val="0"/>
        <w:rPr>
          <w:rFonts w:ascii="Calibri" w:hAnsi="Calibri" w:cs="Calibri"/>
          <w:color w:val="000000"/>
          <w:sz w:val="22"/>
          <w:szCs w:val="22"/>
          <w:lang w:eastAsia="en-US"/>
        </w:rPr>
      </w:pPr>
    </w:p>
    <w:p w14:paraId="2F7A99D3" w14:textId="77777777" w:rsidR="00D500ED" w:rsidRDefault="00D500ED" w:rsidP="00F339D4">
      <w:pPr>
        <w:suppressAutoHyphens w:val="0"/>
        <w:rPr>
          <w:rFonts w:ascii="Calibri" w:hAnsi="Calibri" w:cs="Calibri"/>
          <w:color w:val="000000"/>
          <w:sz w:val="22"/>
          <w:szCs w:val="22"/>
          <w:lang w:eastAsia="en-US"/>
        </w:rPr>
      </w:pPr>
    </w:p>
    <w:p w14:paraId="127376C0" w14:textId="40524700"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 xml:space="preserve">Later in the fall, the Board of Selectmen will be conducting a </w:t>
      </w:r>
      <w:r>
        <w:rPr>
          <w:rFonts w:ascii="Calibri" w:hAnsi="Calibri" w:cs="Calibri"/>
          <w:color w:val="000000"/>
          <w:sz w:val="22"/>
          <w:szCs w:val="22"/>
          <w:lang w:eastAsia="en-US"/>
        </w:rPr>
        <w:t>P</w:t>
      </w:r>
      <w:r w:rsidRPr="00F339D4">
        <w:rPr>
          <w:rFonts w:ascii="Calibri" w:hAnsi="Calibri" w:cs="Calibri"/>
          <w:color w:val="000000"/>
          <w:sz w:val="22"/>
          <w:szCs w:val="22"/>
          <w:lang w:eastAsia="en-US"/>
        </w:rPr>
        <w:t xml:space="preserve">ublic </w:t>
      </w:r>
      <w:r>
        <w:rPr>
          <w:rFonts w:ascii="Calibri" w:hAnsi="Calibri" w:cs="Calibri"/>
          <w:color w:val="000000"/>
          <w:sz w:val="22"/>
          <w:szCs w:val="22"/>
          <w:lang w:eastAsia="en-US"/>
        </w:rPr>
        <w:t>I</w:t>
      </w:r>
      <w:r w:rsidRPr="00F339D4">
        <w:rPr>
          <w:rFonts w:ascii="Calibri" w:hAnsi="Calibri" w:cs="Calibri"/>
          <w:color w:val="000000"/>
          <w:sz w:val="22"/>
          <w:szCs w:val="22"/>
          <w:lang w:eastAsia="en-US"/>
        </w:rPr>
        <w:t xml:space="preserve">nformation </w:t>
      </w:r>
      <w:r>
        <w:rPr>
          <w:rFonts w:ascii="Calibri" w:hAnsi="Calibri" w:cs="Calibri"/>
          <w:color w:val="000000"/>
          <w:sz w:val="22"/>
          <w:szCs w:val="22"/>
          <w:lang w:eastAsia="en-US"/>
        </w:rPr>
        <w:t>S</w:t>
      </w:r>
      <w:r w:rsidRPr="00F339D4">
        <w:rPr>
          <w:rFonts w:ascii="Calibri" w:hAnsi="Calibri" w:cs="Calibri"/>
          <w:color w:val="000000"/>
          <w:sz w:val="22"/>
          <w:szCs w:val="22"/>
          <w:lang w:eastAsia="en-US"/>
        </w:rPr>
        <w:t>ession followed by a Special town Meeting.</w:t>
      </w:r>
    </w:p>
    <w:p w14:paraId="729F70A0" w14:textId="77777777"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 </w:t>
      </w:r>
    </w:p>
    <w:p w14:paraId="69B091E6" w14:textId="77777777"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The subjects of these meetings are:</w:t>
      </w:r>
    </w:p>
    <w:p w14:paraId="35DA146C" w14:textId="77777777"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 </w:t>
      </w:r>
    </w:p>
    <w:p w14:paraId="7A067707" w14:textId="32F131DB"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                The Board will</w:t>
      </w:r>
      <w:r>
        <w:rPr>
          <w:rFonts w:ascii="Calibri" w:hAnsi="Calibri" w:cs="Calibri"/>
          <w:color w:val="000000"/>
          <w:sz w:val="22"/>
          <w:szCs w:val="22"/>
          <w:lang w:eastAsia="en-US"/>
        </w:rPr>
        <w:t xml:space="preserve"> be </w:t>
      </w:r>
      <w:r w:rsidRPr="00F339D4">
        <w:rPr>
          <w:rFonts w:ascii="Calibri" w:hAnsi="Calibri" w:cs="Calibri"/>
          <w:color w:val="000000"/>
          <w:sz w:val="22"/>
          <w:szCs w:val="22"/>
          <w:lang w:eastAsia="en-US"/>
        </w:rPr>
        <w:t>seeking an Advisory Opinion from the Town r</w:t>
      </w:r>
      <w:r>
        <w:rPr>
          <w:rFonts w:ascii="Calibri" w:hAnsi="Calibri" w:cs="Calibri"/>
          <w:color w:val="000000"/>
          <w:sz w:val="22"/>
          <w:szCs w:val="22"/>
          <w:lang w:eastAsia="en-US"/>
        </w:rPr>
        <w:t xml:space="preserve">egarding </w:t>
      </w:r>
      <w:r w:rsidRPr="00F339D4">
        <w:rPr>
          <w:rFonts w:ascii="Calibri" w:hAnsi="Calibri" w:cs="Calibri"/>
          <w:color w:val="000000"/>
          <w:sz w:val="22"/>
          <w:szCs w:val="22"/>
          <w:lang w:eastAsia="en-US"/>
        </w:rPr>
        <w:t>the Board’s desire to change the fiscal year from its current January - December calendar</w:t>
      </w:r>
      <w:r>
        <w:rPr>
          <w:rFonts w:ascii="Calibri" w:hAnsi="Calibri" w:cs="Calibri"/>
          <w:color w:val="000000"/>
          <w:sz w:val="22"/>
          <w:szCs w:val="22"/>
          <w:lang w:eastAsia="en-US"/>
        </w:rPr>
        <w:t xml:space="preserve"> year </w:t>
      </w:r>
      <w:r w:rsidRPr="00F339D4">
        <w:rPr>
          <w:rFonts w:ascii="Calibri" w:hAnsi="Calibri" w:cs="Calibri"/>
          <w:color w:val="000000"/>
          <w:sz w:val="22"/>
          <w:szCs w:val="22"/>
          <w:lang w:eastAsia="en-US"/>
        </w:rPr>
        <w:t>to a Fiscal Year beginning on July 1 and ending on June 30.  The Board is convinced this change will make for better financial planning and reduce the uncertainty around School budgets and state revenues</w:t>
      </w:r>
      <w:r w:rsidR="00EA03B5">
        <w:rPr>
          <w:rFonts w:ascii="Calibri" w:hAnsi="Calibri" w:cs="Calibri"/>
          <w:color w:val="000000"/>
          <w:sz w:val="22"/>
          <w:szCs w:val="22"/>
          <w:lang w:eastAsia="en-US"/>
        </w:rPr>
        <w:t>.</w:t>
      </w:r>
    </w:p>
    <w:p w14:paraId="6511372F" w14:textId="77777777" w:rsidR="00F339D4" w:rsidRPr="00F339D4" w:rsidRDefault="00F339D4" w:rsidP="00F339D4">
      <w:pPr>
        <w:suppressAutoHyphens w:val="0"/>
        <w:rPr>
          <w:rFonts w:ascii="Calibri" w:hAnsi="Calibri" w:cs="Calibri"/>
          <w:color w:val="000000"/>
          <w:lang w:eastAsia="en-US"/>
        </w:rPr>
      </w:pPr>
      <w:r w:rsidRPr="00F339D4">
        <w:rPr>
          <w:rFonts w:ascii="Calibri" w:hAnsi="Calibri" w:cs="Calibri"/>
          <w:color w:val="000000"/>
          <w:sz w:val="22"/>
          <w:szCs w:val="22"/>
          <w:lang w:eastAsia="en-US"/>
        </w:rPr>
        <w:t> </w:t>
      </w:r>
    </w:p>
    <w:p w14:paraId="607EF8CA" w14:textId="1E03C356" w:rsidR="00F339D4" w:rsidRDefault="00F339D4" w:rsidP="00F339D4">
      <w:pPr>
        <w:suppressAutoHyphens w:val="0"/>
        <w:ind w:firstLine="720"/>
        <w:rPr>
          <w:rFonts w:ascii="Calibri" w:hAnsi="Calibri" w:cs="Calibri"/>
          <w:color w:val="000000"/>
          <w:sz w:val="22"/>
          <w:szCs w:val="22"/>
          <w:lang w:eastAsia="en-US"/>
        </w:rPr>
      </w:pPr>
      <w:r w:rsidRPr="00F339D4">
        <w:rPr>
          <w:rFonts w:ascii="Calibri" w:hAnsi="Calibri" w:cs="Calibri"/>
          <w:color w:val="000000"/>
          <w:sz w:val="22"/>
          <w:szCs w:val="22"/>
          <w:lang w:eastAsia="en-US"/>
        </w:rPr>
        <w:t xml:space="preserve">Coincidental with the fiscal year change the Board will ask the Town to </w:t>
      </w:r>
      <w:r w:rsidR="00EA03B5">
        <w:rPr>
          <w:rFonts w:ascii="Calibri" w:hAnsi="Calibri" w:cs="Calibri"/>
          <w:color w:val="000000"/>
          <w:sz w:val="22"/>
          <w:szCs w:val="22"/>
          <w:lang w:eastAsia="en-US"/>
        </w:rPr>
        <w:t xml:space="preserve">endorse </w:t>
      </w:r>
      <w:r w:rsidRPr="00F339D4">
        <w:rPr>
          <w:rFonts w:ascii="Calibri" w:hAnsi="Calibri" w:cs="Calibri"/>
          <w:color w:val="000000"/>
          <w:sz w:val="22"/>
          <w:szCs w:val="22"/>
          <w:lang w:eastAsia="en-US"/>
        </w:rPr>
        <w:t>a plan for the Town to collect taxes twice a year.  This change will allow better management of the Town's cash flow and bill paying and reduce the number of times the Town must resort to short term borrowing to meet its payment obligations.</w:t>
      </w:r>
      <w:r>
        <w:rPr>
          <w:rFonts w:ascii="Calibri" w:hAnsi="Calibri" w:cs="Calibri"/>
          <w:color w:val="000000"/>
          <w:sz w:val="22"/>
          <w:szCs w:val="22"/>
          <w:lang w:eastAsia="en-US"/>
        </w:rPr>
        <w:t xml:space="preserve"> The method and timing of tax collection must be voted on each year by the Town at Town Meeting.  </w:t>
      </w:r>
    </w:p>
    <w:p w14:paraId="343C05A5" w14:textId="7DB16B39" w:rsidR="00F339D4" w:rsidRDefault="00F339D4" w:rsidP="00F339D4">
      <w:pPr>
        <w:suppressAutoHyphens w:val="0"/>
        <w:ind w:firstLine="720"/>
        <w:rPr>
          <w:rFonts w:ascii="Calibri" w:hAnsi="Calibri" w:cs="Calibri"/>
          <w:color w:val="000000"/>
          <w:sz w:val="22"/>
          <w:szCs w:val="22"/>
          <w:lang w:eastAsia="en-US"/>
        </w:rPr>
      </w:pPr>
    </w:p>
    <w:p w14:paraId="3BD76E19" w14:textId="6A126EBB" w:rsidR="00F339D4" w:rsidRPr="00F601A0" w:rsidRDefault="00F339D4" w:rsidP="00F601A0">
      <w:pPr>
        <w:suppressAutoHyphens w:val="0"/>
        <w:ind w:firstLine="720"/>
        <w:rPr>
          <w:rFonts w:ascii="Calibri" w:hAnsi="Calibri" w:cs="Calibri"/>
          <w:color w:val="000000"/>
          <w:sz w:val="22"/>
          <w:szCs w:val="22"/>
          <w:lang w:eastAsia="en-US"/>
        </w:rPr>
      </w:pPr>
      <w:r>
        <w:rPr>
          <w:rFonts w:ascii="Calibri" w:hAnsi="Calibri" w:cs="Calibri"/>
          <w:color w:val="000000"/>
          <w:sz w:val="22"/>
          <w:szCs w:val="22"/>
          <w:lang w:eastAsia="en-US"/>
        </w:rPr>
        <w:t xml:space="preserve">If the above changes are adopted, the Selectboard and Budget Committee will develop an </w:t>
      </w:r>
      <w:r w:rsidR="00F46AE8">
        <w:rPr>
          <w:rFonts w:ascii="Calibri" w:hAnsi="Calibri" w:cs="Calibri"/>
          <w:color w:val="000000"/>
          <w:sz w:val="22"/>
          <w:szCs w:val="22"/>
          <w:lang w:eastAsia="en-US"/>
        </w:rPr>
        <w:t>18-month</w:t>
      </w:r>
      <w:r>
        <w:rPr>
          <w:rFonts w:ascii="Calibri" w:hAnsi="Calibri" w:cs="Calibri"/>
          <w:color w:val="000000"/>
          <w:sz w:val="22"/>
          <w:szCs w:val="22"/>
          <w:lang w:eastAsia="en-US"/>
        </w:rPr>
        <w:t xml:space="preserve"> budget to be followed by successive annual budgets tied to the newly approved fiscal </w:t>
      </w:r>
      <w:r w:rsidR="00F46AE8">
        <w:rPr>
          <w:rFonts w:ascii="Calibri" w:hAnsi="Calibri" w:cs="Calibri"/>
          <w:color w:val="000000"/>
          <w:sz w:val="22"/>
          <w:szCs w:val="22"/>
          <w:lang w:eastAsia="en-US"/>
        </w:rPr>
        <w:t>year.</w:t>
      </w:r>
    </w:p>
    <w:p w14:paraId="021B3ABF" w14:textId="77777777" w:rsidR="00F339D4" w:rsidRPr="00F339D4" w:rsidRDefault="00F339D4" w:rsidP="00F339D4">
      <w:pPr>
        <w:suppressAutoHyphens w:val="0"/>
        <w:ind w:firstLine="720"/>
        <w:rPr>
          <w:rFonts w:ascii="Calibri" w:hAnsi="Calibri" w:cs="Calibri"/>
          <w:color w:val="000000"/>
          <w:lang w:eastAsia="en-US"/>
        </w:rPr>
      </w:pPr>
      <w:r w:rsidRPr="00F339D4">
        <w:rPr>
          <w:rFonts w:ascii="Calibri" w:hAnsi="Calibri" w:cs="Calibri"/>
          <w:color w:val="000000"/>
          <w:sz w:val="22"/>
          <w:szCs w:val="22"/>
          <w:lang w:eastAsia="en-US"/>
        </w:rPr>
        <w:t> </w:t>
      </w:r>
    </w:p>
    <w:p w14:paraId="69A9714C" w14:textId="4B1BBDF4" w:rsidR="00F339D4" w:rsidRPr="00F339D4" w:rsidRDefault="00F339D4" w:rsidP="00F339D4">
      <w:pPr>
        <w:suppressAutoHyphens w:val="0"/>
        <w:ind w:firstLine="720"/>
        <w:rPr>
          <w:rFonts w:ascii="Calibri" w:hAnsi="Calibri" w:cs="Calibri"/>
          <w:color w:val="000000"/>
          <w:lang w:eastAsia="en-US"/>
        </w:rPr>
      </w:pPr>
      <w:r w:rsidRPr="00F339D4">
        <w:rPr>
          <w:rFonts w:ascii="Calibri" w:hAnsi="Calibri" w:cs="Calibri"/>
          <w:color w:val="000000"/>
          <w:sz w:val="22"/>
          <w:szCs w:val="22"/>
          <w:lang w:eastAsia="en-US"/>
        </w:rPr>
        <w:t>Finally, the Board will ask the Town to approve a change to the electoral process for Selectboard Members and</w:t>
      </w:r>
      <w:r w:rsidR="00EA03B5">
        <w:rPr>
          <w:rFonts w:ascii="Calibri" w:hAnsi="Calibri" w:cs="Calibri"/>
          <w:color w:val="000000"/>
          <w:sz w:val="22"/>
          <w:szCs w:val="22"/>
          <w:lang w:eastAsia="en-US"/>
        </w:rPr>
        <w:t xml:space="preserve"> </w:t>
      </w:r>
      <w:r w:rsidR="00576F05">
        <w:rPr>
          <w:rFonts w:ascii="Calibri" w:hAnsi="Calibri" w:cs="Calibri"/>
          <w:color w:val="000000"/>
          <w:sz w:val="22"/>
          <w:szCs w:val="22"/>
          <w:lang w:eastAsia="en-US"/>
        </w:rPr>
        <w:t xml:space="preserve">the </w:t>
      </w:r>
      <w:r w:rsidR="00576F05" w:rsidRPr="00F339D4">
        <w:rPr>
          <w:rFonts w:ascii="Calibri" w:hAnsi="Calibri" w:cs="Calibri"/>
          <w:color w:val="000000"/>
          <w:sz w:val="22"/>
          <w:szCs w:val="22"/>
          <w:lang w:eastAsia="en-US"/>
        </w:rPr>
        <w:t>RSU</w:t>
      </w:r>
      <w:r w:rsidRPr="00F339D4">
        <w:rPr>
          <w:rFonts w:ascii="Calibri" w:hAnsi="Calibri" w:cs="Calibri"/>
          <w:color w:val="000000"/>
          <w:sz w:val="22"/>
          <w:szCs w:val="22"/>
          <w:lang w:eastAsia="en-US"/>
        </w:rPr>
        <w:t xml:space="preserve">13 Representative.  Under this plan, the elections would take place as Secret Ballot </w:t>
      </w:r>
      <w:r w:rsidR="00576F05" w:rsidRPr="00F339D4">
        <w:rPr>
          <w:rFonts w:ascii="Calibri" w:hAnsi="Calibri" w:cs="Calibri"/>
          <w:color w:val="000000"/>
          <w:sz w:val="22"/>
          <w:szCs w:val="22"/>
          <w:lang w:eastAsia="en-US"/>
        </w:rPr>
        <w:t>el</w:t>
      </w:r>
      <w:r w:rsidR="00576F05">
        <w:rPr>
          <w:rFonts w:ascii="Calibri" w:hAnsi="Calibri" w:cs="Calibri"/>
          <w:color w:val="000000"/>
          <w:sz w:val="22"/>
          <w:szCs w:val="22"/>
          <w:lang w:eastAsia="en-US"/>
        </w:rPr>
        <w:t xml:space="preserve">ections </w:t>
      </w:r>
      <w:r w:rsidR="00576F05" w:rsidRPr="00F339D4">
        <w:rPr>
          <w:rFonts w:ascii="Calibri" w:hAnsi="Calibri" w:cs="Calibri"/>
          <w:color w:val="000000"/>
          <w:sz w:val="22"/>
          <w:szCs w:val="22"/>
          <w:lang w:eastAsia="en-US"/>
        </w:rPr>
        <w:t>held</w:t>
      </w:r>
      <w:r w:rsidRPr="00F339D4">
        <w:rPr>
          <w:rFonts w:ascii="Calibri" w:hAnsi="Calibri" w:cs="Calibri"/>
          <w:color w:val="000000"/>
          <w:sz w:val="22"/>
          <w:szCs w:val="22"/>
          <w:lang w:eastAsia="en-US"/>
        </w:rPr>
        <w:t xml:space="preserve"> in June on the day of RSU13 Budget ratification and any statewide Primary or </w:t>
      </w:r>
      <w:r w:rsidR="00F80841">
        <w:rPr>
          <w:rFonts w:ascii="Calibri" w:hAnsi="Calibri" w:cs="Calibri"/>
          <w:color w:val="000000"/>
          <w:sz w:val="22"/>
          <w:szCs w:val="22"/>
          <w:lang w:eastAsia="en-US"/>
        </w:rPr>
        <w:t>B</w:t>
      </w:r>
      <w:r w:rsidRPr="00F339D4">
        <w:rPr>
          <w:rFonts w:ascii="Calibri" w:hAnsi="Calibri" w:cs="Calibri"/>
          <w:color w:val="000000"/>
          <w:sz w:val="22"/>
          <w:szCs w:val="22"/>
          <w:lang w:eastAsia="en-US"/>
        </w:rPr>
        <w:t xml:space="preserve">allot </w:t>
      </w:r>
      <w:r w:rsidR="00F80841">
        <w:rPr>
          <w:rFonts w:ascii="Calibri" w:hAnsi="Calibri" w:cs="Calibri"/>
          <w:color w:val="000000"/>
          <w:sz w:val="22"/>
          <w:szCs w:val="22"/>
          <w:lang w:eastAsia="en-US"/>
        </w:rPr>
        <w:t>I</w:t>
      </w:r>
      <w:r w:rsidRPr="00F339D4">
        <w:rPr>
          <w:rFonts w:ascii="Calibri" w:hAnsi="Calibri" w:cs="Calibri"/>
          <w:color w:val="000000"/>
          <w:sz w:val="22"/>
          <w:szCs w:val="22"/>
          <w:lang w:eastAsia="en-US"/>
        </w:rPr>
        <w:t>nitiative elections.</w:t>
      </w:r>
    </w:p>
    <w:p w14:paraId="246C6E7E" w14:textId="77777777" w:rsidR="00F339D4" w:rsidRPr="00F339D4" w:rsidRDefault="00F339D4" w:rsidP="00F339D4">
      <w:pPr>
        <w:suppressAutoHyphens w:val="0"/>
        <w:ind w:firstLine="720"/>
        <w:rPr>
          <w:rFonts w:ascii="Calibri" w:hAnsi="Calibri" w:cs="Calibri"/>
          <w:color w:val="000000"/>
          <w:lang w:eastAsia="en-US"/>
        </w:rPr>
      </w:pPr>
      <w:r w:rsidRPr="00F339D4">
        <w:rPr>
          <w:rFonts w:ascii="Calibri" w:hAnsi="Calibri" w:cs="Calibri"/>
          <w:color w:val="000000"/>
          <w:sz w:val="22"/>
          <w:szCs w:val="22"/>
          <w:lang w:eastAsia="en-US"/>
        </w:rPr>
        <w:t> </w:t>
      </w:r>
    </w:p>
    <w:p w14:paraId="6ED7A83E" w14:textId="51024210" w:rsidR="00F339D4" w:rsidRPr="00F339D4" w:rsidRDefault="00EA03B5" w:rsidP="00F339D4">
      <w:pPr>
        <w:suppressAutoHyphens w:val="0"/>
        <w:ind w:firstLine="720"/>
        <w:rPr>
          <w:rFonts w:ascii="Calibri" w:hAnsi="Calibri" w:cs="Calibri"/>
          <w:color w:val="000000"/>
          <w:lang w:eastAsia="en-US"/>
        </w:rPr>
      </w:pPr>
      <w:r>
        <w:rPr>
          <w:rFonts w:ascii="Calibri" w:hAnsi="Calibri" w:cs="Calibri"/>
          <w:color w:val="000000"/>
          <w:sz w:val="22"/>
          <w:szCs w:val="22"/>
          <w:lang w:eastAsia="en-US"/>
        </w:rPr>
        <w:t xml:space="preserve">The Information Session will take place on October 22, 2020 and the Special Town Meeting will be held on November 17.  We are still </w:t>
      </w:r>
      <w:r w:rsidR="00224FC7">
        <w:rPr>
          <w:rFonts w:ascii="Calibri" w:hAnsi="Calibri" w:cs="Calibri"/>
          <w:color w:val="000000"/>
          <w:sz w:val="22"/>
          <w:szCs w:val="22"/>
          <w:lang w:eastAsia="en-US"/>
        </w:rPr>
        <w:t>evaluating the</w:t>
      </w:r>
      <w:r>
        <w:rPr>
          <w:rFonts w:ascii="Calibri" w:hAnsi="Calibri" w:cs="Calibri"/>
          <w:color w:val="000000"/>
          <w:sz w:val="22"/>
          <w:szCs w:val="22"/>
          <w:lang w:eastAsia="en-US"/>
        </w:rPr>
        <w:t xml:space="preserve"> safest sites for these events so stay tuned for future announcements.</w:t>
      </w:r>
    </w:p>
    <w:p w14:paraId="625E55DF" w14:textId="77777777" w:rsidR="00F339D4" w:rsidRPr="00F339D4" w:rsidRDefault="00F339D4" w:rsidP="00F339D4">
      <w:pPr>
        <w:suppressAutoHyphens w:val="0"/>
        <w:ind w:firstLine="720"/>
        <w:rPr>
          <w:rFonts w:ascii="Calibri" w:hAnsi="Calibri" w:cs="Calibri"/>
          <w:color w:val="000000"/>
          <w:lang w:eastAsia="en-US"/>
        </w:rPr>
      </w:pPr>
      <w:r w:rsidRPr="00F339D4">
        <w:rPr>
          <w:rFonts w:ascii="Calibri" w:hAnsi="Calibri" w:cs="Calibri"/>
          <w:color w:val="000000"/>
          <w:sz w:val="22"/>
          <w:szCs w:val="22"/>
          <w:lang w:eastAsia="en-US"/>
        </w:rPr>
        <w:t> </w:t>
      </w:r>
    </w:p>
    <w:p w14:paraId="581135E2" w14:textId="377542BC" w:rsidR="00F339D4" w:rsidRDefault="00F339D4" w:rsidP="00F339D4">
      <w:pPr>
        <w:suppressAutoHyphens w:val="0"/>
        <w:ind w:firstLine="720"/>
        <w:rPr>
          <w:rFonts w:ascii="Calibri" w:hAnsi="Calibri" w:cs="Calibri"/>
          <w:color w:val="000000"/>
          <w:sz w:val="22"/>
          <w:szCs w:val="22"/>
          <w:lang w:eastAsia="en-US"/>
        </w:rPr>
      </w:pPr>
      <w:r w:rsidRPr="00F339D4">
        <w:rPr>
          <w:rFonts w:ascii="Calibri" w:hAnsi="Calibri" w:cs="Calibri"/>
          <w:color w:val="000000"/>
          <w:sz w:val="22"/>
          <w:szCs w:val="22"/>
          <w:lang w:eastAsia="en-US"/>
        </w:rPr>
        <w:t>Until then, we wish all good health and safety.</w:t>
      </w:r>
    </w:p>
    <w:p w14:paraId="6DD78D4B" w14:textId="01546704" w:rsidR="00224FC7" w:rsidRDefault="00224FC7" w:rsidP="00224FC7">
      <w:pPr>
        <w:suppressAutoHyphens w:val="0"/>
        <w:rPr>
          <w:rFonts w:ascii="Calibri" w:hAnsi="Calibri" w:cs="Calibri"/>
          <w:color w:val="000000"/>
          <w:sz w:val="22"/>
          <w:szCs w:val="22"/>
          <w:lang w:eastAsia="en-US"/>
        </w:rPr>
      </w:pPr>
    </w:p>
    <w:p w14:paraId="1E00C62B" w14:textId="1EBF1E90" w:rsidR="00224FC7" w:rsidRDefault="00224FC7" w:rsidP="00224FC7">
      <w:pPr>
        <w:suppressAutoHyphens w:val="0"/>
        <w:rPr>
          <w:rFonts w:ascii="Calibri" w:hAnsi="Calibri" w:cs="Calibri"/>
          <w:color w:val="000000"/>
          <w:sz w:val="22"/>
          <w:szCs w:val="22"/>
          <w:lang w:eastAsia="en-US"/>
        </w:rPr>
      </w:pPr>
    </w:p>
    <w:p w14:paraId="25044F78" w14:textId="1F29B70D" w:rsidR="00224FC7" w:rsidRDefault="00224FC7" w:rsidP="00224FC7">
      <w:pPr>
        <w:suppressAutoHyphens w:val="0"/>
        <w:rPr>
          <w:rFonts w:ascii="Calibri" w:hAnsi="Calibri" w:cs="Calibri"/>
          <w:color w:val="000000"/>
          <w:sz w:val="22"/>
          <w:szCs w:val="22"/>
          <w:lang w:eastAsia="en-US"/>
        </w:rPr>
      </w:pPr>
      <w:r>
        <w:rPr>
          <w:rFonts w:ascii="Calibri" w:hAnsi="Calibri" w:cs="Calibri"/>
          <w:color w:val="000000"/>
          <w:sz w:val="22"/>
          <w:szCs w:val="22"/>
          <w:lang w:eastAsia="en-US"/>
        </w:rPr>
        <w:t>Jan Gau</w:t>
      </w:r>
      <w:r w:rsidR="003B03D0">
        <w:rPr>
          <w:rFonts w:ascii="Calibri" w:hAnsi="Calibri" w:cs="Calibri"/>
          <w:color w:val="000000"/>
          <w:sz w:val="22"/>
          <w:szCs w:val="22"/>
          <w:lang w:eastAsia="en-US"/>
        </w:rPr>
        <w:t>di</w:t>
      </w:r>
      <w:r w:rsidR="00496D39">
        <w:rPr>
          <w:rFonts w:ascii="Calibri" w:hAnsi="Calibri" w:cs="Calibri"/>
          <w:color w:val="000000"/>
          <w:sz w:val="22"/>
          <w:szCs w:val="22"/>
          <w:lang w:eastAsia="en-US"/>
        </w:rPr>
        <w:t>o</w:t>
      </w:r>
    </w:p>
    <w:p w14:paraId="55260DD6" w14:textId="197EE22F" w:rsidR="00224FC7" w:rsidRDefault="00224FC7" w:rsidP="00224FC7">
      <w:pPr>
        <w:suppressAutoHyphens w:val="0"/>
        <w:rPr>
          <w:rFonts w:ascii="Calibri" w:hAnsi="Calibri" w:cs="Calibri"/>
          <w:color w:val="000000"/>
          <w:sz w:val="22"/>
          <w:szCs w:val="22"/>
          <w:lang w:eastAsia="en-US"/>
        </w:rPr>
      </w:pPr>
      <w:r>
        <w:rPr>
          <w:rFonts w:ascii="Calibri" w:hAnsi="Calibri" w:cs="Calibri"/>
          <w:color w:val="000000"/>
          <w:sz w:val="22"/>
          <w:szCs w:val="22"/>
          <w:lang w:eastAsia="en-US"/>
        </w:rPr>
        <w:t>Walter Reitz</w:t>
      </w:r>
    </w:p>
    <w:p w14:paraId="0278FF54" w14:textId="433BBCA5" w:rsidR="00F339D4" w:rsidRPr="00F601A0" w:rsidRDefault="00224FC7" w:rsidP="00F601A0">
      <w:pPr>
        <w:suppressAutoHyphens w:val="0"/>
        <w:rPr>
          <w:rFonts w:ascii="Calibri" w:hAnsi="Calibri" w:cs="Calibri"/>
          <w:color w:val="000000"/>
          <w:sz w:val="22"/>
          <w:szCs w:val="22"/>
          <w:lang w:eastAsia="en-US"/>
        </w:rPr>
      </w:pPr>
      <w:r>
        <w:rPr>
          <w:rFonts w:ascii="Calibri" w:hAnsi="Calibri" w:cs="Calibri"/>
          <w:color w:val="000000"/>
          <w:sz w:val="22"/>
          <w:szCs w:val="22"/>
          <w:lang w:eastAsia="en-US"/>
        </w:rPr>
        <w:t>John Spear</w:t>
      </w:r>
    </w:p>
    <w:sectPr w:rsidR="00F339D4" w:rsidRPr="00F601A0" w:rsidSect="00A25256">
      <w:headerReference w:type="default" r:id="rId7"/>
      <w:footerReference w:type="default" r:id="rId8"/>
      <w:headerReference w:type="first" r:id="rId9"/>
      <w:footerReference w:type="first" r:id="rId10"/>
      <w:pgSz w:w="12240" w:h="15840"/>
      <w:pgMar w:top="778" w:right="1440" w:bottom="77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809FAA" w14:textId="77777777" w:rsidR="00EA3021" w:rsidRDefault="00EA3021">
      <w:r>
        <w:separator/>
      </w:r>
    </w:p>
  </w:endnote>
  <w:endnote w:type="continuationSeparator" w:id="0">
    <w:p w14:paraId="3C8A1ACD" w14:textId="77777777" w:rsidR="00EA3021" w:rsidRDefault="00EA3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YaHei">
    <w:panose1 w:val="020B0503020204020204"/>
    <w:charset w:val="86"/>
    <w:family w:val="swiss"/>
    <w:pitch w:val="variable"/>
    <w:sig w:usb0="80000287" w:usb1="2ACF3C52" w:usb2="00000016" w:usb3="00000000" w:csb0="0004001F" w:csb1="00000000"/>
  </w:font>
  <w:font w:name="Mangal">
    <w:altName w:val="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89A95" w14:textId="77777777" w:rsidR="00D27D4F" w:rsidRDefault="00D27D4F">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BA1A89">
      <w:rPr>
        <w:rFonts w:cs="Arial"/>
        <w:noProof/>
        <w:sz w:val="18"/>
        <w:szCs w:val="18"/>
      </w:rPr>
      <w:t>2</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BA1A89">
      <w:rPr>
        <w:rFonts w:cs="Arial"/>
        <w:noProof/>
        <w:sz w:val="18"/>
        <w:szCs w:val="18"/>
      </w:rPr>
      <w:t>2</w:t>
    </w:r>
    <w:r>
      <w:rPr>
        <w:rFonts w:cs="Arial"/>
        <w:sz w:val="18"/>
        <w:szCs w:val="18"/>
      </w:rPr>
      <w:fldChar w:fldCharType="end"/>
    </w:r>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C05A7" w14:textId="77777777" w:rsidR="00D27D4F" w:rsidRDefault="00D27D4F">
    <w:pPr>
      <w:pStyle w:val="Footer"/>
      <w:jc w:val="center"/>
    </w:pPr>
    <w:r>
      <w:rPr>
        <w:rFonts w:ascii="Arial" w:hAnsi="Arial" w:cs="Arial"/>
        <w:sz w:val="18"/>
        <w:szCs w:val="18"/>
      </w:rPr>
      <w:t xml:space="preserve">Page </w:t>
    </w:r>
    <w:r>
      <w:rPr>
        <w:rFonts w:cs="Arial"/>
        <w:sz w:val="18"/>
        <w:szCs w:val="18"/>
      </w:rPr>
      <w:fldChar w:fldCharType="begin"/>
    </w:r>
    <w:r>
      <w:rPr>
        <w:rFonts w:cs="Arial"/>
        <w:sz w:val="18"/>
        <w:szCs w:val="18"/>
      </w:rPr>
      <w:instrText xml:space="preserve"> PAGE \*Arabic </w:instrText>
    </w:r>
    <w:r>
      <w:rPr>
        <w:rFonts w:cs="Arial"/>
        <w:sz w:val="18"/>
        <w:szCs w:val="18"/>
      </w:rPr>
      <w:fldChar w:fldCharType="separate"/>
    </w:r>
    <w:r w:rsidR="00BA1A89">
      <w:rPr>
        <w:rFonts w:cs="Arial"/>
        <w:noProof/>
        <w:sz w:val="18"/>
        <w:szCs w:val="18"/>
      </w:rPr>
      <w:t>1</w:t>
    </w:r>
    <w:r>
      <w:rPr>
        <w:rFonts w:cs="Arial"/>
        <w:sz w:val="18"/>
        <w:szCs w:val="18"/>
      </w:rPr>
      <w:fldChar w:fldCharType="end"/>
    </w:r>
    <w:r>
      <w:rPr>
        <w:rFonts w:ascii="Arial" w:hAnsi="Arial" w:cs="Arial"/>
        <w:sz w:val="18"/>
        <w:szCs w:val="18"/>
      </w:rPr>
      <w:t xml:space="preserve"> of </w:t>
    </w:r>
    <w:r>
      <w:rPr>
        <w:rFonts w:cs="Arial"/>
        <w:sz w:val="18"/>
        <w:szCs w:val="18"/>
      </w:rPr>
      <w:fldChar w:fldCharType="begin"/>
    </w:r>
    <w:r>
      <w:rPr>
        <w:rFonts w:cs="Arial"/>
        <w:sz w:val="18"/>
        <w:szCs w:val="18"/>
      </w:rPr>
      <w:instrText xml:space="preserve"> NUMPAGES \*Arabic </w:instrText>
    </w:r>
    <w:r>
      <w:rPr>
        <w:rFonts w:cs="Arial"/>
        <w:sz w:val="18"/>
        <w:szCs w:val="18"/>
      </w:rPr>
      <w:fldChar w:fldCharType="separate"/>
    </w:r>
    <w:r w:rsidR="00BA1A89">
      <w:rPr>
        <w:rFonts w:cs="Arial"/>
        <w:noProof/>
        <w:sz w:val="18"/>
        <w:szCs w:val="18"/>
      </w:rPr>
      <w:t>2</w:t>
    </w:r>
    <w:r>
      <w:rPr>
        <w:rFonts w:cs="Arial"/>
        <w:sz w:val="18"/>
        <w:szCs w:val="18"/>
      </w:rPr>
      <w:fldChar w:fldCharType="end"/>
    </w:r>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12F49" w14:textId="77777777" w:rsidR="00EA3021" w:rsidRDefault="00EA3021">
      <w:r>
        <w:separator/>
      </w:r>
    </w:p>
  </w:footnote>
  <w:footnote w:type="continuationSeparator" w:id="0">
    <w:p w14:paraId="32B754EC" w14:textId="77777777" w:rsidR="00EA3021" w:rsidRDefault="00EA3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3B1D" w14:textId="1E9463C5" w:rsidR="00D27D4F" w:rsidRDefault="00D27D4F">
    <w:pPr>
      <w:pStyle w:val="Header"/>
      <w:pBdr>
        <w:bottom w:val="single" w:sz="4" w:space="0" w:color="000000"/>
      </w:pBdr>
      <w:rPr>
        <w:sz w:val="22"/>
        <w:szCs w:val="22"/>
      </w:rPr>
    </w:pPr>
  </w:p>
  <w:p w14:paraId="3B8ACC3C" w14:textId="77777777" w:rsidR="00D27D4F" w:rsidRDefault="00D27D4F">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1908"/>
      <w:gridCol w:w="3960"/>
      <w:gridCol w:w="2988"/>
    </w:tblGrid>
    <w:tr w:rsidR="00D27D4F" w14:paraId="556C50B5" w14:textId="77777777">
      <w:tc>
        <w:tcPr>
          <w:tcW w:w="1908" w:type="dxa"/>
          <w:shd w:val="clear" w:color="auto" w:fill="auto"/>
        </w:tcPr>
        <w:p w14:paraId="321D3558" w14:textId="0FF6C52F" w:rsidR="00D27D4F" w:rsidRDefault="0077095A">
          <w:pPr>
            <w:pStyle w:val="Header"/>
            <w:rPr>
              <w:rFonts w:ascii="Arial" w:hAnsi="Arial" w:cs="Arial"/>
              <w:b/>
            </w:rPr>
          </w:pPr>
          <w:r w:rsidRPr="00717531">
            <w:rPr>
              <w:b/>
              <w:noProof/>
              <w:lang w:eastAsia="en-US"/>
            </w:rPr>
            <w:drawing>
              <wp:inline distT="0" distB="0" distL="0" distR="0" wp14:anchorId="409C996F" wp14:editId="34BE9F6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solidFill>
                          <a:srgbClr val="FFFFFF">
                            <a:alpha val="0"/>
                          </a:srgbClr>
                        </a:solidFill>
                        <a:ln>
                          <a:noFill/>
                        </a:ln>
                      </pic:spPr>
                    </pic:pic>
                  </a:graphicData>
                </a:graphic>
              </wp:inline>
            </w:drawing>
          </w:r>
        </w:p>
      </w:tc>
      <w:tc>
        <w:tcPr>
          <w:tcW w:w="6948" w:type="dxa"/>
          <w:gridSpan w:val="2"/>
          <w:shd w:val="clear" w:color="auto" w:fill="auto"/>
        </w:tcPr>
        <w:p w14:paraId="259430BC" w14:textId="77777777" w:rsidR="00D27D4F" w:rsidRDefault="00D27D4F">
          <w:pPr>
            <w:pStyle w:val="Header"/>
            <w:jc w:val="center"/>
            <w:rPr>
              <w:rFonts w:ascii="Arial" w:hAnsi="Arial" w:cs="Arial"/>
              <w:b/>
            </w:rPr>
          </w:pPr>
          <w:r>
            <w:rPr>
              <w:rFonts w:ascii="Arial" w:hAnsi="Arial" w:cs="Arial"/>
              <w:b/>
            </w:rPr>
            <w:t>Town of South Thomaston, Maine</w:t>
          </w:r>
        </w:p>
        <w:p w14:paraId="411E65E0" w14:textId="77777777" w:rsidR="00D27D4F" w:rsidRDefault="00D27D4F">
          <w:pPr>
            <w:pStyle w:val="Header"/>
            <w:jc w:val="center"/>
            <w:rPr>
              <w:rFonts w:ascii="Arial" w:hAnsi="Arial" w:cs="Arial"/>
              <w:b/>
            </w:rPr>
          </w:pPr>
          <w:r>
            <w:rPr>
              <w:rFonts w:ascii="Arial" w:hAnsi="Arial" w:cs="Arial"/>
              <w:b/>
            </w:rPr>
            <w:t>125 Spruce Head Road</w:t>
          </w:r>
        </w:p>
        <w:p w14:paraId="46372A73" w14:textId="77777777" w:rsidR="00D27D4F" w:rsidRDefault="00D27D4F">
          <w:pPr>
            <w:pStyle w:val="Header"/>
            <w:jc w:val="center"/>
            <w:rPr>
              <w:rFonts w:ascii="Arial" w:hAnsi="Arial" w:cs="Arial"/>
              <w:b/>
            </w:rPr>
          </w:pPr>
          <w:r>
            <w:rPr>
              <w:rFonts w:ascii="Arial" w:hAnsi="Arial" w:cs="Arial"/>
              <w:b/>
            </w:rPr>
            <w:t>P.O. Box 147</w:t>
          </w:r>
        </w:p>
        <w:p w14:paraId="4D646314" w14:textId="77777777" w:rsidR="00D27D4F" w:rsidRDefault="00D27D4F">
          <w:pPr>
            <w:pStyle w:val="Header"/>
            <w:jc w:val="center"/>
            <w:rPr>
              <w:rFonts w:ascii="Arial" w:hAnsi="Arial" w:cs="Arial"/>
              <w:b/>
            </w:rPr>
          </w:pPr>
          <w:r>
            <w:rPr>
              <w:rFonts w:ascii="Arial" w:hAnsi="Arial" w:cs="Arial"/>
              <w:b/>
            </w:rPr>
            <w:t>South Thomaston, ME  04858-0147</w:t>
          </w:r>
        </w:p>
        <w:p w14:paraId="1F39E649" w14:textId="77777777" w:rsidR="00D27D4F" w:rsidRDefault="00D27D4F">
          <w:pPr>
            <w:pStyle w:val="Header"/>
            <w:jc w:val="center"/>
            <w:rPr>
              <w:rFonts w:ascii="Arial" w:hAnsi="Arial" w:cs="Arial"/>
              <w:b/>
            </w:rPr>
          </w:pPr>
        </w:p>
        <w:p w14:paraId="0B444734" w14:textId="77777777" w:rsidR="00D27D4F" w:rsidRDefault="00D27D4F">
          <w:pPr>
            <w:pStyle w:val="Header"/>
            <w:jc w:val="center"/>
            <w:rPr>
              <w:b/>
            </w:rPr>
          </w:pPr>
        </w:p>
      </w:tc>
    </w:tr>
    <w:tr w:rsidR="00D27D4F" w14:paraId="7382A80D" w14:textId="77777777">
      <w:tc>
        <w:tcPr>
          <w:tcW w:w="5868" w:type="dxa"/>
          <w:gridSpan w:val="2"/>
          <w:shd w:val="clear" w:color="auto" w:fill="auto"/>
        </w:tcPr>
        <w:p w14:paraId="37612026" w14:textId="77777777" w:rsidR="00D27D4F" w:rsidRDefault="00D27D4F">
          <w:pPr>
            <w:pStyle w:val="Header"/>
            <w:rPr>
              <w:rFonts w:ascii="Arial" w:hAnsi="Arial" w:cs="Arial"/>
              <w:b/>
              <w:bCs/>
              <w:sz w:val="20"/>
              <w:szCs w:val="20"/>
            </w:rPr>
          </w:pPr>
          <w:r>
            <w:rPr>
              <w:rFonts w:ascii="Arial" w:hAnsi="Arial" w:cs="Arial"/>
              <w:b/>
              <w:bCs/>
              <w:sz w:val="20"/>
              <w:szCs w:val="20"/>
            </w:rPr>
            <w:t>Tel:</w:t>
          </w:r>
          <w:r>
            <w:rPr>
              <w:rFonts w:ascii="Arial" w:hAnsi="Arial" w:cs="Arial"/>
              <w:b/>
              <w:sz w:val="20"/>
              <w:szCs w:val="20"/>
            </w:rPr>
            <w:t xml:space="preserve"> </w:t>
          </w:r>
          <w:r>
            <w:rPr>
              <w:rFonts w:ascii="Arial" w:hAnsi="Arial" w:cs="Arial"/>
              <w:sz w:val="20"/>
              <w:szCs w:val="20"/>
            </w:rPr>
            <w:t>207-596-6584</w:t>
          </w:r>
        </w:p>
        <w:p w14:paraId="241B16F7" w14:textId="77777777" w:rsidR="00D27D4F" w:rsidRDefault="00D27D4F">
          <w:pPr>
            <w:pStyle w:val="Header"/>
            <w:rPr>
              <w:rFonts w:ascii="Arial" w:hAnsi="Arial" w:cs="Arial"/>
              <w:b/>
              <w:bCs/>
              <w:sz w:val="20"/>
              <w:szCs w:val="20"/>
            </w:rPr>
          </w:pPr>
          <w:r>
            <w:rPr>
              <w:rFonts w:ascii="Arial" w:hAnsi="Arial" w:cs="Arial"/>
              <w:b/>
              <w:bCs/>
              <w:sz w:val="20"/>
              <w:szCs w:val="20"/>
            </w:rPr>
            <w:t>Fax:</w:t>
          </w:r>
          <w:r>
            <w:rPr>
              <w:rFonts w:ascii="Arial" w:hAnsi="Arial" w:cs="Arial"/>
              <w:b/>
              <w:sz w:val="20"/>
              <w:szCs w:val="20"/>
            </w:rPr>
            <w:t xml:space="preserve"> </w:t>
          </w:r>
          <w:r>
            <w:rPr>
              <w:rFonts w:ascii="Arial" w:hAnsi="Arial" w:cs="Arial"/>
              <w:sz w:val="20"/>
              <w:szCs w:val="20"/>
            </w:rPr>
            <w:t>207-596-7529</w:t>
          </w:r>
        </w:p>
        <w:p w14:paraId="3E4CCE4F" w14:textId="1C50344A" w:rsidR="00D27D4F" w:rsidRDefault="00D27D4F">
          <w:pPr>
            <w:pStyle w:val="Header"/>
            <w:rPr>
              <w:rFonts w:ascii="Arial" w:hAnsi="Arial" w:cs="Arial"/>
              <w:b/>
              <w:sz w:val="20"/>
              <w:szCs w:val="20"/>
            </w:rPr>
          </w:pPr>
          <w:r>
            <w:rPr>
              <w:rFonts w:ascii="Arial" w:hAnsi="Arial" w:cs="Arial"/>
              <w:b/>
              <w:bCs/>
              <w:sz w:val="20"/>
              <w:szCs w:val="20"/>
            </w:rPr>
            <w:t>E-mail:</w:t>
          </w:r>
          <w:r>
            <w:rPr>
              <w:rFonts w:ascii="Arial" w:hAnsi="Arial" w:cs="Arial"/>
              <w:b/>
              <w:sz w:val="20"/>
              <w:szCs w:val="20"/>
            </w:rPr>
            <w:t xml:space="preserve"> </w:t>
          </w:r>
          <w:r w:rsidR="00C500F3">
            <w:rPr>
              <w:rFonts w:ascii="Arial" w:hAnsi="Arial" w:cs="Arial"/>
              <w:sz w:val="20"/>
              <w:szCs w:val="20"/>
            </w:rPr>
            <w:t>owen@souththomaston.me</w:t>
          </w:r>
          <w:r>
            <w:rPr>
              <w:rFonts w:ascii="Arial" w:hAnsi="Arial" w:cs="Arial"/>
              <w:b/>
              <w:sz w:val="20"/>
              <w:szCs w:val="20"/>
            </w:rPr>
            <w:t xml:space="preserve"> </w:t>
          </w:r>
        </w:p>
        <w:p w14:paraId="2393789B" w14:textId="34EC1D26" w:rsidR="00D27D4F" w:rsidRDefault="00D27D4F">
          <w:pPr>
            <w:pStyle w:val="Header"/>
            <w:rPr>
              <w:rFonts w:ascii="Arial" w:hAnsi="Arial" w:cs="Arial"/>
              <w:b/>
              <w:bCs/>
              <w:sz w:val="20"/>
              <w:szCs w:val="20"/>
            </w:rPr>
          </w:pPr>
          <w:r>
            <w:rPr>
              <w:rFonts w:ascii="Arial" w:hAnsi="Arial" w:cs="Arial"/>
              <w:b/>
              <w:sz w:val="20"/>
              <w:szCs w:val="20"/>
            </w:rPr>
            <w:t xml:space="preserve">Website: </w:t>
          </w:r>
          <w:r w:rsidR="00C500F3">
            <w:rPr>
              <w:rFonts w:ascii="Arial" w:hAnsi="Arial" w:cs="Arial"/>
              <w:sz w:val="20"/>
              <w:szCs w:val="20"/>
            </w:rPr>
            <w:t>www.souththomaston.me</w:t>
          </w:r>
        </w:p>
      </w:tc>
      <w:tc>
        <w:tcPr>
          <w:tcW w:w="2988" w:type="dxa"/>
          <w:shd w:val="clear" w:color="auto" w:fill="auto"/>
        </w:tcPr>
        <w:p w14:paraId="6B8685DB" w14:textId="77777777" w:rsidR="00D27D4F" w:rsidRDefault="00D27D4F">
          <w:pPr>
            <w:pStyle w:val="Header"/>
            <w:rPr>
              <w:rFonts w:ascii="Arial" w:hAnsi="Arial" w:cs="Arial"/>
              <w:sz w:val="20"/>
              <w:szCs w:val="20"/>
            </w:rPr>
          </w:pPr>
          <w:r>
            <w:rPr>
              <w:rFonts w:ascii="Arial" w:hAnsi="Arial" w:cs="Arial"/>
              <w:b/>
              <w:bCs/>
              <w:sz w:val="20"/>
              <w:szCs w:val="20"/>
            </w:rPr>
            <w:t>Selectboard:</w:t>
          </w:r>
        </w:p>
        <w:p w14:paraId="22CA2190" w14:textId="77777777" w:rsidR="00D27D4F" w:rsidRDefault="00D27D4F">
          <w:pPr>
            <w:pStyle w:val="Header"/>
            <w:rPr>
              <w:rFonts w:ascii="Arial" w:hAnsi="Arial" w:cs="Arial"/>
              <w:sz w:val="20"/>
              <w:szCs w:val="20"/>
            </w:rPr>
          </w:pPr>
          <w:r>
            <w:rPr>
              <w:rFonts w:ascii="Arial" w:hAnsi="Arial" w:cs="Arial"/>
              <w:sz w:val="20"/>
              <w:szCs w:val="20"/>
            </w:rPr>
            <w:t xml:space="preserve">Jan Gaudio </w:t>
          </w:r>
        </w:p>
        <w:p w14:paraId="3F7666A8" w14:textId="77777777" w:rsidR="00D27D4F" w:rsidRDefault="0042245E">
          <w:pPr>
            <w:pStyle w:val="Header"/>
            <w:rPr>
              <w:rFonts w:ascii="Arial" w:hAnsi="Arial" w:cs="Arial"/>
              <w:sz w:val="20"/>
              <w:szCs w:val="20"/>
            </w:rPr>
          </w:pPr>
          <w:r>
            <w:rPr>
              <w:rFonts w:ascii="Arial" w:hAnsi="Arial" w:cs="Arial"/>
              <w:sz w:val="20"/>
              <w:szCs w:val="20"/>
            </w:rPr>
            <w:t>Walter Reitz</w:t>
          </w:r>
        </w:p>
        <w:p w14:paraId="3C4D109A" w14:textId="6F85223B" w:rsidR="00D27D4F" w:rsidRDefault="0000521C">
          <w:pPr>
            <w:pStyle w:val="Header"/>
            <w:rPr>
              <w:sz w:val="22"/>
              <w:szCs w:val="22"/>
            </w:rPr>
          </w:pPr>
          <w:r>
            <w:rPr>
              <w:rFonts w:ascii="Arial" w:hAnsi="Arial" w:cs="Arial"/>
              <w:sz w:val="20"/>
              <w:szCs w:val="20"/>
            </w:rPr>
            <w:t>John Spear</w:t>
          </w:r>
        </w:p>
      </w:tc>
    </w:tr>
  </w:tbl>
  <w:p w14:paraId="27CC0066" w14:textId="77777777" w:rsidR="00D27D4F" w:rsidRDefault="00D27D4F">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AFCC950A"/>
    <w:name w:val="WW8Num2"/>
    <w:lvl w:ilvl="0">
      <w:start w:val="1"/>
      <w:numFmt w:val="upperLetter"/>
      <w:lvlText w:val="%1."/>
      <w:lvlJc w:val="left"/>
      <w:pPr>
        <w:tabs>
          <w:tab w:val="num" w:pos="720"/>
        </w:tabs>
        <w:ind w:left="720" w:hanging="360"/>
      </w:pPr>
      <w:rPr>
        <w:rFonts w:ascii="Arial" w:hAnsi="Arial" w:cs="Arial"/>
        <w:b w:val="0"/>
        <w:color w:val="auto"/>
        <w:sz w:val="22"/>
        <w:szCs w:val="22"/>
      </w:rPr>
    </w:lvl>
  </w:abstractNum>
  <w:abstractNum w:abstractNumId="1" w15:restartNumberingAfterBreak="0">
    <w:nsid w:val="00000002"/>
    <w:multiLevelType w:val="singleLevel"/>
    <w:tmpl w:val="00000002"/>
    <w:name w:val="WW8Num7"/>
    <w:lvl w:ilvl="0">
      <w:start w:val="1"/>
      <w:numFmt w:val="upperRoman"/>
      <w:lvlText w:val="%1."/>
      <w:lvlJc w:val="left"/>
      <w:pPr>
        <w:tabs>
          <w:tab w:val="num" w:pos="720"/>
        </w:tabs>
        <w:ind w:left="720" w:hanging="720"/>
      </w:pPr>
      <w:rPr>
        <w:rFonts w:ascii="Arial" w:hAnsi="Arial" w:cs="Arial"/>
        <w:b/>
        <w:sz w:val="22"/>
        <w:szCs w:val="22"/>
      </w:rPr>
    </w:lvl>
  </w:abstractNum>
  <w:abstractNum w:abstractNumId="2" w15:restartNumberingAfterBreak="0">
    <w:nsid w:val="00000003"/>
    <w:multiLevelType w:val="singleLevel"/>
    <w:tmpl w:val="6C044BFA"/>
    <w:lvl w:ilvl="0">
      <w:start w:val="1"/>
      <w:numFmt w:val="upperLetter"/>
      <w:lvlText w:val="%1."/>
      <w:lvlJc w:val="left"/>
      <w:pPr>
        <w:tabs>
          <w:tab w:val="num" w:pos="720"/>
        </w:tabs>
        <w:ind w:left="720" w:hanging="360"/>
      </w:pPr>
      <w:rPr>
        <w:rFonts w:ascii="Arial" w:hAnsi="Arial" w:cs="Arial"/>
        <w:b w:val="0"/>
        <w:i w:val="0"/>
      </w:rPr>
    </w:lvl>
  </w:abstractNum>
  <w:abstractNum w:abstractNumId="3" w15:restartNumberingAfterBreak="0">
    <w:nsid w:val="00000004"/>
    <w:multiLevelType w:val="singleLevel"/>
    <w:tmpl w:val="00000004"/>
    <w:lvl w:ilvl="0">
      <w:start w:val="1"/>
      <w:numFmt w:val="upperLetter"/>
      <w:lvlText w:val="%1."/>
      <w:lvlJc w:val="left"/>
      <w:pPr>
        <w:tabs>
          <w:tab w:val="num" w:pos="720"/>
        </w:tabs>
        <w:ind w:left="720" w:hanging="360"/>
      </w:pPr>
      <w:rPr>
        <w:rFonts w:ascii="Arial" w:hAnsi="Arial" w:cs="Arial"/>
        <w:b w:val="0"/>
        <w:sz w:val="22"/>
        <w:szCs w:val="22"/>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0B7F453F"/>
    <w:multiLevelType w:val="hybridMultilevel"/>
    <w:tmpl w:val="E43A48F0"/>
    <w:lvl w:ilvl="0" w:tplc="026A0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B805375"/>
    <w:multiLevelType w:val="hybridMultilevel"/>
    <w:tmpl w:val="96CEE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CD6012"/>
    <w:multiLevelType w:val="hybridMultilevel"/>
    <w:tmpl w:val="AAA89680"/>
    <w:lvl w:ilvl="0" w:tplc="1526BE78">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3DD0986"/>
    <w:multiLevelType w:val="hybridMultilevel"/>
    <w:tmpl w:val="F4BC8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713536"/>
    <w:multiLevelType w:val="hybridMultilevel"/>
    <w:tmpl w:val="415601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D53A5C"/>
    <w:multiLevelType w:val="hybridMultilevel"/>
    <w:tmpl w:val="09A2D504"/>
    <w:lvl w:ilvl="0" w:tplc="E0969F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6C0451"/>
    <w:multiLevelType w:val="hybridMultilevel"/>
    <w:tmpl w:val="5CAA4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53D2F"/>
    <w:multiLevelType w:val="hybridMultilevel"/>
    <w:tmpl w:val="F8A6BB94"/>
    <w:lvl w:ilvl="0" w:tplc="83B66576">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D1576"/>
    <w:multiLevelType w:val="hybridMultilevel"/>
    <w:tmpl w:val="0E80B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DEA36C5"/>
    <w:multiLevelType w:val="hybridMultilevel"/>
    <w:tmpl w:val="BD8E9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6167BB"/>
    <w:multiLevelType w:val="hybridMultilevel"/>
    <w:tmpl w:val="13669F82"/>
    <w:lvl w:ilvl="0" w:tplc="3A72BA9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607BD"/>
    <w:multiLevelType w:val="hybridMultilevel"/>
    <w:tmpl w:val="FC04C8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82F327A"/>
    <w:multiLevelType w:val="hybridMultilevel"/>
    <w:tmpl w:val="4D7C0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3B6CBC"/>
    <w:multiLevelType w:val="hybridMultilevel"/>
    <w:tmpl w:val="3BEC54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FE2F10"/>
    <w:multiLevelType w:val="hybridMultilevel"/>
    <w:tmpl w:val="4B2A029A"/>
    <w:lvl w:ilvl="0" w:tplc="827C668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10F0B"/>
    <w:multiLevelType w:val="hybridMultilevel"/>
    <w:tmpl w:val="815660EE"/>
    <w:lvl w:ilvl="0" w:tplc="F036FA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F841AD"/>
    <w:multiLevelType w:val="hybridMultilevel"/>
    <w:tmpl w:val="934C4CF0"/>
    <w:lvl w:ilvl="0" w:tplc="C95689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AC6B52"/>
    <w:multiLevelType w:val="hybridMultilevel"/>
    <w:tmpl w:val="E3F61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BF143D"/>
    <w:multiLevelType w:val="hybridMultilevel"/>
    <w:tmpl w:val="496E59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422AE3"/>
    <w:multiLevelType w:val="hybridMultilevel"/>
    <w:tmpl w:val="0A188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3B31B5"/>
    <w:multiLevelType w:val="hybridMultilevel"/>
    <w:tmpl w:val="49B4E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50404F3"/>
    <w:multiLevelType w:val="hybridMultilevel"/>
    <w:tmpl w:val="566CC486"/>
    <w:lvl w:ilvl="0" w:tplc="675E1E8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7A74414"/>
    <w:multiLevelType w:val="hybridMultilevel"/>
    <w:tmpl w:val="1068C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91E6F9D"/>
    <w:multiLevelType w:val="hybridMultilevel"/>
    <w:tmpl w:val="55C0F9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7932A6"/>
    <w:multiLevelType w:val="hybridMultilevel"/>
    <w:tmpl w:val="95C087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32B1740"/>
    <w:multiLevelType w:val="hybridMultilevel"/>
    <w:tmpl w:val="8106250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5C20EA"/>
    <w:multiLevelType w:val="hybridMultilevel"/>
    <w:tmpl w:val="C108C7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195F03"/>
    <w:multiLevelType w:val="hybridMultilevel"/>
    <w:tmpl w:val="8FB0D0F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7AB70483"/>
    <w:multiLevelType w:val="hybridMultilevel"/>
    <w:tmpl w:val="86107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B1E0090"/>
    <w:multiLevelType w:val="hybridMultilevel"/>
    <w:tmpl w:val="61124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
    <w:lvlOverride w:ilvl="0">
      <w:startOverride w:val="1"/>
    </w:lvlOverride>
  </w:num>
  <w:num w:numId="7">
    <w:abstractNumId w:val="3"/>
  </w:num>
  <w:num w:numId="8">
    <w:abstractNumId w:val="2"/>
  </w:num>
  <w:num w:numId="9">
    <w:abstractNumId w:val="0"/>
    <w:lvlOverride w:ilvl="0">
      <w:startOverride w:val="1"/>
    </w:lvlOverride>
  </w:num>
  <w:num w:numId="10">
    <w:abstractNumId w:val="2"/>
  </w:num>
  <w:num w:numId="11">
    <w:abstractNumId w:val="11"/>
  </w:num>
  <w:num w:numId="12">
    <w:abstractNumId w:val="3"/>
    <w:lvlOverride w:ilvl="0">
      <w:startOverride w:val="1"/>
    </w:lvlOverride>
  </w:num>
  <w:num w:numId="13">
    <w:abstractNumId w:val="21"/>
  </w:num>
  <w:num w:numId="14">
    <w:abstractNumId w:val="32"/>
  </w:num>
  <w:num w:numId="15">
    <w:abstractNumId w:val="9"/>
  </w:num>
  <w:num w:numId="16">
    <w:abstractNumId w:val="33"/>
  </w:num>
  <w:num w:numId="17">
    <w:abstractNumId w:val="22"/>
  </w:num>
  <w:num w:numId="18">
    <w:abstractNumId w:val="24"/>
  </w:num>
  <w:num w:numId="19">
    <w:abstractNumId w:val="16"/>
  </w:num>
  <w:num w:numId="20">
    <w:abstractNumId w:val="34"/>
  </w:num>
  <w:num w:numId="21">
    <w:abstractNumId w:val="19"/>
  </w:num>
  <w:num w:numId="22">
    <w:abstractNumId w:val="10"/>
  </w:num>
  <w:num w:numId="23">
    <w:abstractNumId w:val="20"/>
  </w:num>
  <w:num w:numId="24">
    <w:abstractNumId w:val="18"/>
  </w:num>
  <w:num w:numId="25">
    <w:abstractNumId w:val="25"/>
  </w:num>
  <w:num w:numId="26">
    <w:abstractNumId w:val="26"/>
  </w:num>
  <w:num w:numId="27">
    <w:abstractNumId w:val="15"/>
  </w:num>
  <w:num w:numId="28">
    <w:abstractNumId w:val="30"/>
  </w:num>
  <w:num w:numId="29">
    <w:abstractNumId w:val="23"/>
  </w:num>
  <w:num w:numId="30">
    <w:abstractNumId w:val="27"/>
  </w:num>
  <w:num w:numId="31">
    <w:abstractNumId w:val="6"/>
  </w:num>
  <w:num w:numId="32">
    <w:abstractNumId w:val="8"/>
  </w:num>
  <w:num w:numId="33">
    <w:abstractNumId w:val="14"/>
  </w:num>
  <w:num w:numId="34">
    <w:abstractNumId w:val="7"/>
  </w:num>
  <w:num w:numId="35">
    <w:abstractNumId w:val="12"/>
  </w:num>
  <w:num w:numId="36">
    <w:abstractNumId w:val="17"/>
  </w:num>
  <w:num w:numId="37">
    <w:abstractNumId w:val="5"/>
  </w:num>
  <w:num w:numId="38">
    <w:abstractNumId w:val="13"/>
  </w:num>
  <w:num w:numId="39">
    <w:abstractNumId w:val="28"/>
  </w:num>
  <w:num w:numId="40">
    <w:abstractNumId w:val="31"/>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7D"/>
    <w:rsid w:val="00000973"/>
    <w:rsid w:val="00002C7C"/>
    <w:rsid w:val="00004237"/>
    <w:rsid w:val="0000521C"/>
    <w:rsid w:val="000071BD"/>
    <w:rsid w:val="000078FD"/>
    <w:rsid w:val="00010528"/>
    <w:rsid w:val="00011847"/>
    <w:rsid w:val="00011C0F"/>
    <w:rsid w:val="000140B5"/>
    <w:rsid w:val="0002056E"/>
    <w:rsid w:val="0002441C"/>
    <w:rsid w:val="000251FD"/>
    <w:rsid w:val="00025D2E"/>
    <w:rsid w:val="00025DE7"/>
    <w:rsid w:val="0002743E"/>
    <w:rsid w:val="00030149"/>
    <w:rsid w:val="00031839"/>
    <w:rsid w:val="0003339C"/>
    <w:rsid w:val="00035300"/>
    <w:rsid w:val="0004067B"/>
    <w:rsid w:val="00060312"/>
    <w:rsid w:val="00061A19"/>
    <w:rsid w:val="00066CC5"/>
    <w:rsid w:val="00073CDB"/>
    <w:rsid w:val="0008124E"/>
    <w:rsid w:val="00081367"/>
    <w:rsid w:val="00085367"/>
    <w:rsid w:val="000866E2"/>
    <w:rsid w:val="00087861"/>
    <w:rsid w:val="00094129"/>
    <w:rsid w:val="000A2264"/>
    <w:rsid w:val="000A263B"/>
    <w:rsid w:val="000A5E9D"/>
    <w:rsid w:val="000B1ED3"/>
    <w:rsid w:val="000B5BCB"/>
    <w:rsid w:val="000B6BF2"/>
    <w:rsid w:val="000C173C"/>
    <w:rsid w:val="000C271A"/>
    <w:rsid w:val="000D0097"/>
    <w:rsid w:val="000D299C"/>
    <w:rsid w:val="000D2BD7"/>
    <w:rsid w:val="000E0156"/>
    <w:rsid w:val="000E214D"/>
    <w:rsid w:val="000E3A7B"/>
    <w:rsid w:val="000E3B4D"/>
    <w:rsid w:val="000E3C73"/>
    <w:rsid w:val="000F028E"/>
    <w:rsid w:val="00100C96"/>
    <w:rsid w:val="00107F6B"/>
    <w:rsid w:val="0011678F"/>
    <w:rsid w:val="00117B0E"/>
    <w:rsid w:val="001256AC"/>
    <w:rsid w:val="00130B1D"/>
    <w:rsid w:val="001320F1"/>
    <w:rsid w:val="00140B2E"/>
    <w:rsid w:val="001421C4"/>
    <w:rsid w:val="001479AC"/>
    <w:rsid w:val="00155F13"/>
    <w:rsid w:val="0015700E"/>
    <w:rsid w:val="00157265"/>
    <w:rsid w:val="001627DD"/>
    <w:rsid w:val="00166C49"/>
    <w:rsid w:val="00170EDB"/>
    <w:rsid w:val="0017307A"/>
    <w:rsid w:val="00173C6C"/>
    <w:rsid w:val="001764D2"/>
    <w:rsid w:val="0017682E"/>
    <w:rsid w:val="0017761C"/>
    <w:rsid w:val="0018162C"/>
    <w:rsid w:val="001841C7"/>
    <w:rsid w:val="00184D42"/>
    <w:rsid w:val="00185E04"/>
    <w:rsid w:val="00186266"/>
    <w:rsid w:val="0018749C"/>
    <w:rsid w:val="001944FE"/>
    <w:rsid w:val="001946AA"/>
    <w:rsid w:val="00194E0F"/>
    <w:rsid w:val="00195CD9"/>
    <w:rsid w:val="001968B4"/>
    <w:rsid w:val="001969D4"/>
    <w:rsid w:val="00197C0C"/>
    <w:rsid w:val="001A0811"/>
    <w:rsid w:val="001A298E"/>
    <w:rsid w:val="001A2FD5"/>
    <w:rsid w:val="001A48AF"/>
    <w:rsid w:val="001A73D1"/>
    <w:rsid w:val="001B5504"/>
    <w:rsid w:val="001B69AA"/>
    <w:rsid w:val="001B7960"/>
    <w:rsid w:val="001C3EF3"/>
    <w:rsid w:val="001C41E4"/>
    <w:rsid w:val="001D3AB3"/>
    <w:rsid w:val="001D4292"/>
    <w:rsid w:val="001D4F48"/>
    <w:rsid w:val="001E41CD"/>
    <w:rsid w:val="001E42D6"/>
    <w:rsid w:val="001E57E6"/>
    <w:rsid w:val="001E783A"/>
    <w:rsid w:val="001F487B"/>
    <w:rsid w:val="001F67DE"/>
    <w:rsid w:val="001F7348"/>
    <w:rsid w:val="002044D1"/>
    <w:rsid w:val="002111B0"/>
    <w:rsid w:val="002119F5"/>
    <w:rsid w:val="00214E74"/>
    <w:rsid w:val="00224FC7"/>
    <w:rsid w:val="0023124E"/>
    <w:rsid w:val="002318B4"/>
    <w:rsid w:val="002333B7"/>
    <w:rsid w:val="00236A90"/>
    <w:rsid w:val="00240D0A"/>
    <w:rsid w:val="00242118"/>
    <w:rsid w:val="00242708"/>
    <w:rsid w:val="00245010"/>
    <w:rsid w:val="002465A6"/>
    <w:rsid w:val="0025243B"/>
    <w:rsid w:val="00255235"/>
    <w:rsid w:val="00261C37"/>
    <w:rsid w:val="002631E3"/>
    <w:rsid w:val="00263E9C"/>
    <w:rsid w:val="0027173F"/>
    <w:rsid w:val="00275B25"/>
    <w:rsid w:val="002765A5"/>
    <w:rsid w:val="002766B0"/>
    <w:rsid w:val="0028094F"/>
    <w:rsid w:val="002825CA"/>
    <w:rsid w:val="0028377D"/>
    <w:rsid w:val="00284376"/>
    <w:rsid w:val="00285D9D"/>
    <w:rsid w:val="00292B99"/>
    <w:rsid w:val="00293143"/>
    <w:rsid w:val="002931EA"/>
    <w:rsid w:val="002938C0"/>
    <w:rsid w:val="002944FB"/>
    <w:rsid w:val="002946DC"/>
    <w:rsid w:val="002A002B"/>
    <w:rsid w:val="002A27B0"/>
    <w:rsid w:val="002A79D0"/>
    <w:rsid w:val="002B056B"/>
    <w:rsid w:val="002B30BF"/>
    <w:rsid w:val="002B5A0F"/>
    <w:rsid w:val="002C2B74"/>
    <w:rsid w:val="002C4C07"/>
    <w:rsid w:val="002C7FA1"/>
    <w:rsid w:val="002D5ADB"/>
    <w:rsid w:val="002D5ED4"/>
    <w:rsid w:val="002D6E15"/>
    <w:rsid w:val="002D7A78"/>
    <w:rsid w:val="002E4127"/>
    <w:rsid w:val="002E5D49"/>
    <w:rsid w:val="002E7BCD"/>
    <w:rsid w:val="002F245B"/>
    <w:rsid w:val="002F2FA5"/>
    <w:rsid w:val="002F4C0D"/>
    <w:rsid w:val="00305649"/>
    <w:rsid w:val="00306E90"/>
    <w:rsid w:val="00306E92"/>
    <w:rsid w:val="0032129A"/>
    <w:rsid w:val="003228C8"/>
    <w:rsid w:val="00323685"/>
    <w:rsid w:val="0032583B"/>
    <w:rsid w:val="003261C6"/>
    <w:rsid w:val="00326E71"/>
    <w:rsid w:val="00330327"/>
    <w:rsid w:val="00340DE3"/>
    <w:rsid w:val="00344B8F"/>
    <w:rsid w:val="00351C2F"/>
    <w:rsid w:val="0035231A"/>
    <w:rsid w:val="003540C6"/>
    <w:rsid w:val="00354A96"/>
    <w:rsid w:val="00360169"/>
    <w:rsid w:val="003627C5"/>
    <w:rsid w:val="00366260"/>
    <w:rsid w:val="003677A9"/>
    <w:rsid w:val="00367BB8"/>
    <w:rsid w:val="003805CE"/>
    <w:rsid w:val="00382F28"/>
    <w:rsid w:val="00383E92"/>
    <w:rsid w:val="00386E04"/>
    <w:rsid w:val="003935D6"/>
    <w:rsid w:val="00394422"/>
    <w:rsid w:val="00394B5F"/>
    <w:rsid w:val="0039757C"/>
    <w:rsid w:val="003A1124"/>
    <w:rsid w:val="003A2FA8"/>
    <w:rsid w:val="003A332A"/>
    <w:rsid w:val="003A41F4"/>
    <w:rsid w:val="003A421F"/>
    <w:rsid w:val="003B03D0"/>
    <w:rsid w:val="003B1784"/>
    <w:rsid w:val="003B2059"/>
    <w:rsid w:val="003B2ECF"/>
    <w:rsid w:val="003B35C0"/>
    <w:rsid w:val="003B3F1E"/>
    <w:rsid w:val="003B4D3E"/>
    <w:rsid w:val="003B4D6E"/>
    <w:rsid w:val="003B6240"/>
    <w:rsid w:val="003C1D9E"/>
    <w:rsid w:val="003C6EDA"/>
    <w:rsid w:val="003C77CE"/>
    <w:rsid w:val="003D4383"/>
    <w:rsid w:val="003D5402"/>
    <w:rsid w:val="003E1451"/>
    <w:rsid w:val="003E206B"/>
    <w:rsid w:val="003F0490"/>
    <w:rsid w:val="003F5773"/>
    <w:rsid w:val="003F79A7"/>
    <w:rsid w:val="00404357"/>
    <w:rsid w:val="00404CE6"/>
    <w:rsid w:val="00406EB9"/>
    <w:rsid w:val="00407E8F"/>
    <w:rsid w:val="00416019"/>
    <w:rsid w:val="00421EBA"/>
    <w:rsid w:val="0042245E"/>
    <w:rsid w:val="00424A42"/>
    <w:rsid w:val="00425E88"/>
    <w:rsid w:val="0042608B"/>
    <w:rsid w:val="00431DDA"/>
    <w:rsid w:val="00434214"/>
    <w:rsid w:val="00434AFE"/>
    <w:rsid w:val="00442CF6"/>
    <w:rsid w:val="0044463B"/>
    <w:rsid w:val="00445927"/>
    <w:rsid w:val="00446846"/>
    <w:rsid w:val="00450899"/>
    <w:rsid w:val="00451197"/>
    <w:rsid w:val="00454C9A"/>
    <w:rsid w:val="00457D35"/>
    <w:rsid w:val="00462324"/>
    <w:rsid w:val="00462D36"/>
    <w:rsid w:val="004667D7"/>
    <w:rsid w:val="00467083"/>
    <w:rsid w:val="00476142"/>
    <w:rsid w:val="00483017"/>
    <w:rsid w:val="004867EA"/>
    <w:rsid w:val="00487CE3"/>
    <w:rsid w:val="00496D39"/>
    <w:rsid w:val="00497561"/>
    <w:rsid w:val="004A2262"/>
    <w:rsid w:val="004A2EFA"/>
    <w:rsid w:val="004B1E11"/>
    <w:rsid w:val="004B201C"/>
    <w:rsid w:val="004B3204"/>
    <w:rsid w:val="004B4129"/>
    <w:rsid w:val="004C4915"/>
    <w:rsid w:val="004C5821"/>
    <w:rsid w:val="004D2395"/>
    <w:rsid w:val="004D3761"/>
    <w:rsid w:val="004D4BB9"/>
    <w:rsid w:val="004F3442"/>
    <w:rsid w:val="00512754"/>
    <w:rsid w:val="00517216"/>
    <w:rsid w:val="005203E9"/>
    <w:rsid w:val="00520FD9"/>
    <w:rsid w:val="00521F2E"/>
    <w:rsid w:val="00531B2F"/>
    <w:rsid w:val="00532705"/>
    <w:rsid w:val="0053469F"/>
    <w:rsid w:val="005377B6"/>
    <w:rsid w:val="005416BD"/>
    <w:rsid w:val="005436AE"/>
    <w:rsid w:val="00546F54"/>
    <w:rsid w:val="005523A0"/>
    <w:rsid w:val="005537EC"/>
    <w:rsid w:val="00553995"/>
    <w:rsid w:val="00553AB0"/>
    <w:rsid w:val="0056037B"/>
    <w:rsid w:val="00564350"/>
    <w:rsid w:val="0056487E"/>
    <w:rsid w:val="00573B2D"/>
    <w:rsid w:val="00574502"/>
    <w:rsid w:val="00576033"/>
    <w:rsid w:val="00576F05"/>
    <w:rsid w:val="00584033"/>
    <w:rsid w:val="005854E9"/>
    <w:rsid w:val="0058782D"/>
    <w:rsid w:val="0059319E"/>
    <w:rsid w:val="00593E2A"/>
    <w:rsid w:val="00596A15"/>
    <w:rsid w:val="0059789D"/>
    <w:rsid w:val="0059797F"/>
    <w:rsid w:val="005A05EA"/>
    <w:rsid w:val="005A2274"/>
    <w:rsid w:val="005A4A0C"/>
    <w:rsid w:val="005A6E04"/>
    <w:rsid w:val="005B11FD"/>
    <w:rsid w:val="005B122E"/>
    <w:rsid w:val="005B18D3"/>
    <w:rsid w:val="005B5A9C"/>
    <w:rsid w:val="005C2287"/>
    <w:rsid w:val="005C712E"/>
    <w:rsid w:val="005C72A7"/>
    <w:rsid w:val="005D0605"/>
    <w:rsid w:val="005D0915"/>
    <w:rsid w:val="005D3F83"/>
    <w:rsid w:val="005D6669"/>
    <w:rsid w:val="005E4850"/>
    <w:rsid w:val="005E7298"/>
    <w:rsid w:val="005F2490"/>
    <w:rsid w:val="00616B1F"/>
    <w:rsid w:val="00617243"/>
    <w:rsid w:val="00621884"/>
    <w:rsid w:val="0062326A"/>
    <w:rsid w:val="00623D07"/>
    <w:rsid w:val="006242E9"/>
    <w:rsid w:val="0062440A"/>
    <w:rsid w:val="00637165"/>
    <w:rsid w:val="0064146B"/>
    <w:rsid w:val="00643108"/>
    <w:rsid w:val="006432A6"/>
    <w:rsid w:val="006443CE"/>
    <w:rsid w:val="00644D17"/>
    <w:rsid w:val="00651EFE"/>
    <w:rsid w:val="006532BD"/>
    <w:rsid w:val="00654BB2"/>
    <w:rsid w:val="00660693"/>
    <w:rsid w:val="006606FD"/>
    <w:rsid w:val="006622D0"/>
    <w:rsid w:val="00663A51"/>
    <w:rsid w:val="0066424E"/>
    <w:rsid w:val="00666ADC"/>
    <w:rsid w:val="00667820"/>
    <w:rsid w:val="006700C3"/>
    <w:rsid w:val="0067050C"/>
    <w:rsid w:val="00670552"/>
    <w:rsid w:val="00671E0E"/>
    <w:rsid w:val="006759E5"/>
    <w:rsid w:val="00681B22"/>
    <w:rsid w:val="00683B25"/>
    <w:rsid w:val="0069024C"/>
    <w:rsid w:val="006955A5"/>
    <w:rsid w:val="00695C75"/>
    <w:rsid w:val="006B0DB3"/>
    <w:rsid w:val="006C1050"/>
    <w:rsid w:val="006C3094"/>
    <w:rsid w:val="006C37E2"/>
    <w:rsid w:val="006C4BC1"/>
    <w:rsid w:val="006D1035"/>
    <w:rsid w:val="006D35D2"/>
    <w:rsid w:val="006D5622"/>
    <w:rsid w:val="006D791C"/>
    <w:rsid w:val="006E08BF"/>
    <w:rsid w:val="006E210F"/>
    <w:rsid w:val="006E5C9A"/>
    <w:rsid w:val="006F0B82"/>
    <w:rsid w:val="006F60B9"/>
    <w:rsid w:val="006F7D26"/>
    <w:rsid w:val="0070142B"/>
    <w:rsid w:val="00701CBB"/>
    <w:rsid w:val="00704BE5"/>
    <w:rsid w:val="00704F00"/>
    <w:rsid w:val="00705AA2"/>
    <w:rsid w:val="00707FB0"/>
    <w:rsid w:val="00717531"/>
    <w:rsid w:val="00720587"/>
    <w:rsid w:val="007248F7"/>
    <w:rsid w:val="00726026"/>
    <w:rsid w:val="0072769F"/>
    <w:rsid w:val="0073171D"/>
    <w:rsid w:val="0073402E"/>
    <w:rsid w:val="0073408D"/>
    <w:rsid w:val="007340E1"/>
    <w:rsid w:val="00743C0F"/>
    <w:rsid w:val="0074645F"/>
    <w:rsid w:val="00746C69"/>
    <w:rsid w:val="007541C1"/>
    <w:rsid w:val="007543CC"/>
    <w:rsid w:val="00754C7A"/>
    <w:rsid w:val="00756ACD"/>
    <w:rsid w:val="00760A2E"/>
    <w:rsid w:val="00763E69"/>
    <w:rsid w:val="00764D02"/>
    <w:rsid w:val="00766256"/>
    <w:rsid w:val="00770290"/>
    <w:rsid w:val="0077095A"/>
    <w:rsid w:val="00774773"/>
    <w:rsid w:val="00775213"/>
    <w:rsid w:val="0077646B"/>
    <w:rsid w:val="00776948"/>
    <w:rsid w:val="00776AEA"/>
    <w:rsid w:val="00784C7D"/>
    <w:rsid w:val="0078759F"/>
    <w:rsid w:val="00790506"/>
    <w:rsid w:val="00792DC0"/>
    <w:rsid w:val="00793EBC"/>
    <w:rsid w:val="0079488F"/>
    <w:rsid w:val="00796265"/>
    <w:rsid w:val="007A2047"/>
    <w:rsid w:val="007A2E2F"/>
    <w:rsid w:val="007A4E23"/>
    <w:rsid w:val="007A55DF"/>
    <w:rsid w:val="007A5BEE"/>
    <w:rsid w:val="007B17BF"/>
    <w:rsid w:val="007B17E5"/>
    <w:rsid w:val="007B1E99"/>
    <w:rsid w:val="007B39C7"/>
    <w:rsid w:val="007B3AB9"/>
    <w:rsid w:val="007B4654"/>
    <w:rsid w:val="007B5B83"/>
    <w:rsid w:val="007C220D"/>
    <w:rsid w:val="007C40D9"/>
    <w:rsid w:val="007C50FB"/>
    <w:rsid w:val="007C5206"/>
    <w:rsid w:val="007C5A5B"/>
    <w:rsid w:val="007D237E"/>
    <w:rsid w:val="007D279D"/>
    <w:rsid w:val="007D4E3A"/>
    <w:rsid w:val="007D5173"/>
    <w:rsid w:val="007D518C"/>
    <w:rsid w:val="007D5B66"/>
    <w:rsid w:val="007D5F53"/>
    <w:rsid w:val="007E2D61"/>
    <w:rsid w:val="007F2FFA"/>
    <w:rsid w:val="00800CEF"/>
    <w:rsid w:val="00806DFA"/>
    <w:rsid w:val="008177DE"/>
    <w:rsid w:val="00826F27"/>
    <w:rsid w:val="0082775B"/>
    <w:rsid w:val="00830145"/>
    <w:rsid w:val="00831B34"/>
    <w:rsid w:val="00835B2A"/>
    <w:rsid w:val="00844360"/>
    <w:rsid w:val="008448AE"/>
    <w:rsid w:val="00846155"/>
    <w:rsid w:val="008519D4"/>
    <w:rsid w:val="00852408"/>
    <w:rsid w:val="008531E7"/>
    <w:rsid w:val="008534CD"/>
    <w:rsid w:val="00860C8D"/>
    <w:rsid w:val="0086400B"/>
    <w:rsid w:val="00864095"/>
    <w:rsid w:val="00865414"/>
    <w:rsid w:val="00867043"/>
    <w:rsid w:val="00874FB7"/>
    <w:rsid w:val="00875989"/>
    <w:rsid w:val="00881A7E"/>
    <w:rsid w:val="00887649"/>
    <w:rsid w:val="00890AA3"/>
    <w:rsid w:val="008977BC"/>
    <w:rsid w:val="00897D42"/>
    <w:rsid w:val="008A74C7"/>
    <w:rsid w:val="008C2DFD"/>
    <w:rsid w:val="008D5353"/>
    <w:rsid w:val="008E3EF9"/>
    <w:rsid w:val="008F5505"/>
    <w:rsid w:val="00900CEE"/>
    <w:rsid w:val="0090753B"/>
    <w:rsid w:val="00913069"/>
    <w:rsid w:val="00920252"/>
    <w:rsid w:val="00923BE4"/>
    <w:rsid w:val="00925EB7"/>
    <w:rsid w:val="0093143C"/>
    <w:rsid w:val="00932778"/>
    <w:rsid w:val="0094027B"/>
    <w:rsid w:val="00943B8F"/>
    <w:rsid w:val="0094595B"/>
    <w:rsid w:val="0094606A"/>
    <w:rsid w:val="00952674"/>
    <w:rsid w:val="009532DA"/>
    <w:rsid w:val="00963402"/>
    <w:rsid w:val="00967709"/>
    <w:rsid w:val="00967D5F"/>
    <w:rsid w:val="009717E5"/>
    <w:rsid w:val="00976EA4"/>
    <w:rsid w:val="009802B2"/>
    <w:rsid w:val="009874C8"/>
    <w:rsid w:val="00987AB7"/>
    <w:rsid w:val="00992916"/>
    <w:rsid w:val="00992E70"/>
    <w:rsid w:val="0099579A"/>
    <w:rsid w:val="009A00C6"/>
    <w:rsid w:val="009A04FA"/>
    <w:rsid w:val="009A20F2"/>
    <w:rsid w:val="009A5E75"/>
    <w:rsid w:val="009B72F6"/>
    <w:rsid w:val="009C0FBF"/>
    <w:rsid w:val="009C1015"/>
    <w:rsid w:val="009D4516"/>
    <w:rsid w:val="009E065D"/>
    <w:rsid w:val="009E496B"/>
    <w:rsid w:val="009E6064"/>
    <w:rsid w:val="009F42A5"/>
    <w:rsid w:val="009F7B75"/>
    <w:rsid w:val="00A020F4"/>
    <w:rsid w:val="00A04851"/>
    <w:rsid w:val="00A05633"/>
    <w:rsid w:val="00A11FC9"/>
    <w:rsid w:val="00A179F8"/>
    <w:rsid w:val="00A2128F"/>
    <w:rsid w:val="00A2222E"/>
    <w:rsid w:val="00A23F52"/>
    <w:rsid w:val="00A25256"/>
    <w:rsid w:val="00A2786B"/>
    <w:rsid w:val="00A34305"/>
    <w:rsid w:val="00A356E2"/>
    <w:rsid w:val="00A36306"/>
    <w:rsid w:val="00A3751E"/>
    <w:rsid w:val="00A37941"/>
    <w:rsid w:val="00A43515"/>
    <w:rsid w:val="00A435FC"/>
    <w:rsid w:val="00A462D1"/>
    <w:rsid w:val="00A46D94"/>
    <w:rsid w:val="00A533E9"/>
    <w:rsid w:val="00A5674C"/>
    <w:rsid w:val="00A57A10"/>
    <w:rsid w:val="00A61585"/>
    <w:rsid w:val="00A616A8"/>
    <w:rsid w:val="00A618F3"/>
    <w:rsid w:val="00A61C53"/>
    <w:rsid w:val="00A62BFE"/>
    <w:rsid w:val="00A6477B"/>
    <w:rsid w:val="00A73620"/>
    <w:rsid w:val="00A739CE"/>
    <w:rsid w:val="00A769F4"/>
    <w:rsid w:val="00A83F2B"/>
    <w:rsid w:val="00A87115"/>
    <w:rsid w:val="00A90B25"/>
    <w:rsid w:val="00A920C1"/>
    <w:rsid w:val="00A9263B"/>
    <w:rsid w:val="00A934C2"/>
    <w:rsid w:val="00A94B46"/>
    <w:rsid w:val="00A972C8"/>
    <w:rsid w:val="00AA1324"/>
    <w:rsid w:val="00AA25FE"/>
    <w:rsid w:val="00AA4E3A"/>
    <w:rsid w:val="00AA79F6"/>
    <w:rsid w:val="00AB164C"/>
    <w:rsid w:val="00AB2ACD"/>
    <w:rsid w:val="00AB659B"/>
    <w:rsid w:val="00AB66DB"/>
    <w:rsid w:val="00AB746C"/>
    <w:rsid w:val="00AB76CA"/>
    <w:rsid w:val="00AC12BC"/>
    <w:rsid w:val="00AD236B"/>
    <w:rsid w:val="00AD356B"/>
    <w:rsid w:val="00AE1E4F"/>
    <w:rsid w:val="00AE7A64"/>
    <w:rsid w:val="00AF05DB"/>
    <w:rsid w:val="00AF4CE5"/>
    <w:rsid w:val="00AF5772"/>
    <w:rsid w:val="00B055D7"/>
    <w:rsid w:val="00B06DA5"/>
    <w:rsid w:val="00B06EE6"/>
    <w:rsid w:val="00B30E85"/>
    <w:rsid w:val="00B340C1"/>
    <w:rsid w:val="00B342A6"/>
    <w:rsid w:val="00B34F5E"/>
    <w:rsid w:val="00B355A7"/>
    <w:rsid w:val="00B35DBE"/>
    <w:rsid w:val="00B40823"/>
    <w:rsid w:val="00B42032"/>
    <w:rsid w:val="00B44CBB"/>
    <w:rsid w:val="00B555D2"/>
    <w:rsid w:val="00B56F1C"/>
    <w:rsid w:val="00B60480"/>
    <w:rsid w:val="00B613F1"/>
    <w:rsid w:val="00B64BC8"/>
    <w:rsid w:val="00B7019E"/>
    <w:rsid w:val="00B74A33"/>
    <w:rsid w:val="00B75800"/>
    <w:rsid w:val="00B8029F"/>
    <w:rsid w:val="00B80455"/>
    <w:rsid w:val="00B83C69"/>
    <w:rsid w:val="00B849E1"/>
    <w:rsid w:val="00B90C0A"/>
    <w:rsid w:val="00B90E93"/>
    <w:rsid w:val="00B914FD"/>
    <w:rsid w:val="00B9560B"/>
    <w:rsid w:val="00B958DE"/>
    <w:rsid w:val="00BA1A89"/>
    <w:rsid w:val="00BB5F23"/>
    <w:rsid w:val="00BC056B"/>
    <w:rsid w:val="00BC0A24"/>
    <w:rsid w:val="00BC1809"/>
    <w:rsid w:val="00BC37B7"/>
    <w:rsid w:val="00BC4263"/>
    <w:rsid w:val="00BC526A"/>
    <w:rsid w:val="00BC7407"/>
    <w:rsid w:val="00BD4A48"/>
    <w:rsid w:val="00BD4E8C"/>
    <w:rsid w:val="00BD5628"/>
    <w:rsid w:val="00BD67DA"/>
    <w:rsid w:val="00BE38DA"/>
    <w:rsid w:val="00BE52A0"/>
    <w:rsid w:val="00BE578F"/>
    <w:rsid w:val="00BE7826"/>
    <w:rsid w:val="00BF18C7"/>
    <w:rsid w:val="00BF219D"/>
    <w:rsid w:val="00BF6EC0"/>
    <w:rsid w:val="00BF71DC"/>
    <w:rsid w:val="00C005E8"/>
    <w:rsid w:val="00C00E33"/>
    <w:rsid w:val="00C017DF"/>
    <w:rsid w:val="00C01C87"/>
    <w:rsid w:val="00C02BD0"/>
    <w:rsid w:val="00C04A2A"/>
    <w:rsid w:val="00C135FA"/>
    <w:rsid w:val="00C13746"/>
    <w:rsid w:val="00C1546F"/>
    <w:rsid w:val="00C16A3F"/>
    <w:rsid w:val="00C16F92"/>
    <w:rsid w:val="00C22970"/>
    <w:rsid w:val="00C263A9"/>
    <w:rsid w:val="00C342DA"/>
    <w:rsid w:val="00C34403"/>
    <w:rsid w:val="00C36086"/>
    <w:rsid w:val="00C424E6"/>
    <w:rsid w:val="00C4395C"/>
    <w:rsid w:val="00C452D3"/>
    <w:rsid w:val="00C4584B"/>
    <w:rsid w:val="00C47703"/>
    <w:rsid w:val="00C47A6B"/>
    <w:rsid w:val="00C500F3"/>
    <w:rsid w:val="00C546A5"/>
    <w:rsid w:val="00C54CE2"/>
    <w:rsid w:val="00C55213"/>
    <w:rsid w:val="00C57461"/>
    <w:rsid w:val="00C60AC7"/>
    <w:rsid w:val="00C62140"/>
    <w:rsid w:val="00C63BDB"/>
    <w:rsid w:val="00C63E79"/>
    <w:rsid w:val="00C645D7"/>
    <w:rsid w:val="00C701EA"/>
    <w:rsid w:val="00C71CB8"/>
    <w:rsid w:val="00C7619D"/>
    <w:rsid w:val="00C8199D"/>
    <w:rsid w:val="00C855DF"/>
    <w:rsid w:val="00C856A5"/>
    <w:rsid w:val="00CA1AB9"/>
    <w:rsid w:val="00CA5E9B"/>
    <w:rsid w:val="00CA6596"/>
    <w:rsid w:val="00CA73CD"/>
    <w:rsid w:val="00CA77F5"/>
    <w:rsid w:val="00CB563E"/>
    <w:rsid w:val="00CB675D"/>
    <w:rsid w:val="00CB7FD4"/>
    <w:rsid w:val="00CC5B47"/>
    <w:rsid w:val="00CD0607"/>
    <w:rsid w:val="00CD4093"/>
    <w:rsid w:val="00CD4C94"/>
    <w:rsid w:val="00CD5B9B"/>
    <w:rsid w:val="00CD5D26"/>
    <w:rsid w:val="00CD761D"/>
    <w:rsid w:val="00CE0058"/>
    <w:rsid w:val="00CE1E04"/>
    <w:rsid w:val="00CE3020"/>
    <w:rsid w:val="00CE6DFA"/>
    <w:rsid w:val="00CF027C"/>
    <w:rsid w:val="00CF0AE4"/>
    <w:rsid w:val="00CF2C32"/>
    <w:rsid w:val="00D120B0"/>
    <w:rsid w:val="00D15E8C"/>
    <w:rsid w:val="00D16A31"/>
    <w:rsid w:val="00D245B3"/>
    <w:rsid w:val="00D277FC"/>
    <w:rsid w:val="00D27D4F"/>
    <w:rsid w:val="00D31B13"/>
    <w:rsid w:val="00D32E67"/>
    <w:rsid w:val="00D33C73"/>
    <w:rsid w:val="00D340A4"/>
    <w:rsid w:val="00D359ED"/>
    <w:rsid w:val="00D3679B"/>
    <w:rsid w:val="00D379D0"/>
    <w:rsid w:val="00D408A4"/>
    <w:rsid w:val="00D500ED"/>
    <w:rsid w:val="00D52EB1"/>
    <w:rsid w:val="00D5335E"/>
    <w:rsid w:val="00D55EBC"/>
    <w:rsid w:val="00D6272E"/>
    <w:rsid w:val="00D67E67"/>
    <w:rsid w:val="00D75A48"/>
    <w:rsid w:val="00D866D6"/>
    <w:rsid w:val="00D90400"/>
    <w:rsid w:val="00D92C97"/>
    <w:rsid w:val="00D94A97"/>
    <w:rsid w:val="00D962DC"/>
    <w:rsid w:val="00DA5E41"/>
    <w:rsid w:val="00DA6A38"/>
    <w:rsid w:val="00DA7E3E"/>
    <w:rsid w:val="00DB0096"/>
    <w:rsid w:val="00DB0B84"/>
    <w:rsid w:val="00DB0BAA"/>
    <w:rsid w:val="00DB4221"/>
    <w:rsid w:val="00DB5396"/>
    <w:rsid w:val="00DB5B75"/>
    <w:rsid w:val="00DC1556"/>
    <w:rsid w:val="00DC29D7"/>
    <w:rsid w:val="00DC5A02"/>
    <w:rsid w:val="00DD1AF9"/>
    <w:rsid w:val="00DD3167"/>
    <w:rsid w:val="00DD42BB"/>
    <w:rsid w:val="00DD511D"/>
    <w:rsid w:val="00DD6D3F"/>
    <w:rsid w:val="00DE0AC7"/>
    <w:rsid w:val="00DE20F7"/>
    <w:rsid w:val="00DE3E8A"/>
    <w:rsid w:val="00DE61D2"/>
    <w:rsid w:val="00DF0149"/>
    <w:rsid w:val="00DF46BF"/>
    <w:rsid w:val="00DF5421"/>
    <w:rsid w:val="00DF71F0"/>
    <w:rsid w:val="00E00BBA"/>
    <w:rsid w:val="00E01FA4"/>
    <w:rsid w:val="00E03784"/>
    <w:rsid w:val="00E05F24"/>
    <w:rsid w:val="00E06493"/>
    <w:rsid w:val="00E15CD4"/>
    <w:rsid w:val="00E16324"/>
    <w:rsid w:val="00E2229A"/>
    <w:rsid w:val="00E23EBE"/>
    <w:rsid w:val="00E31291"/>
    <w:rsid w:val="00E40E68"/>
    <w:rsid w:val="00E5262B"/>
    <w:rsid w:val="00E612D8"/>
    <w:rsid w:val="00E625E8"/>
    <w:rsid w:val="00E6400C"/>
    <w:rsid w:val="00E6415B"/>
    <w:rsid w:val="00E72E4D"/>
    <w:rsid w:val="00E7583E"/>
    <w:rsid w:val="00E80713"/>
    <w:rsid w:val="00E80834"/>
    <w:rsid w:val="00E812EC"/>
    <w:rsid w:val="00E81E27"/>
    <w:rsid w:val="00E83E1B"/>
    <w:rsid w:val="00EA03B5"/>
    <w:rsid w:val="00EA1944"/>
    <w:rsid w:val="00EA3021"/>
    <w:rsid w:val="00EB062B"/>
    <w:rsid w:val="00EB09E5"/>
    <w:rsid w:val="00EB1CD0"/>
    <w:rsid w:val="00EB5E14"/>
    <w:rsid w:val="00EC0EF3"/>
    <w:rsid w:val="00ED22DD"/>
    <w:rsid w:val="00ED6BA8"/>
    <w:rsid w:val="00EE2310"/>
    <w:rsid w:val="00EE2E42"/>
    <w:rsid w:val="00EE3CCE"/>
    <w:rsid w:val="00EE60A7"/>
    <w:rsid w:val="00EF66FF"/>
    <w:rsid w:val="00F105DF"/>
    <w:rsid w:val="00F12E74"/>
    <w:rsid w:val="00F151BE"/>
    <w:rsid w:val="00F16006"/>
    <w:rsid w:val="00F238AE"/>
    <w:rsid w:val="00F328C0"/>
    <w:rsid w:val="00F339D4"/>
    <w:rsid w:val="00F33CC4"/>
    <w:rsid w:val="00F342F9"/>
    <w:rsid w:val="00F375E7"/>
    <w:rsid w:val="00F37AEA"/>
    <w:rsid w:val="00F43623"/>
    <w:rsid w:val="00F4684D"/>
    <w:rsid w:val="00F46AE8"/>
    <w:rsid w:val="00F4732A"/>
    <w:rsid w:val="00F47E98"/>
    <w:rsid w:val="00F47E9E"/>
    <w:rsid w:val="00F50638"/>
    <w:rsid w:val="00F52A7C"/>
    <w:rsid w:val="00F539E0"/>
    <w:rsid w:val="00F54DDC"/>
    <w:rsid w:val="00F55AB2"/>
    <w:rsid w:val="00F56CDA"/>
    <w:rsid w:val="00F601A0"/>
    <w:rsid w:val="00F6185B"/>
    <w:rsid w:val="00F65770"/>
    <w:rsid w:val="00F65860"/>
    <w:rsid w:val="00F66E07"/>
    <w:rsid w:val="00F675BD"/>
    <w:rsid w:val="00F71452"/>
    <w:rsid w:val="00F7442A"/>
    <w:rsid w:val="00F75E75"/>
    <w:rsid w:val="00F7651F"/>
    <w:rsid w:val="00F776E1"/>
    <w:rsid w:val="00F77D11"/>
    <w:rsid w:val="00F80841"/>
    <w:rsid w:val="00F941A2"/>
    <w:rsid w:val="00F957DF"/>
    <w:rsid w:val="00F97EC5"/>
    <w:rsid w:val="00FA0DE2"/>
    <w:rsid w:val="00FA1C5C"/>
    <w:rsid w:val="00FA29E4"/>
    <w:rsid w:val="00FA2FF3"/>
    <w:rsid w:val="00FB030A"/>
    <w:rsid w:val="00FB7DEE"/>
    <w:rsid w:val="00FC41E3"/>
    <w:rsid w:val="00FC4478"/>
    <w:rsid w:val="00FC4AAF"/>
    <w:rsid w:val="00FC525D"/>
    <w:rsid w:val="00FD0833"/>
    <w:rsid w:val="00FD1303"/>
    <w:rsid w:val="00FD3BAC"/>
    <w:rsid w:val="00FE1F33"/>
    <w:rsid w:val="00FE59FB"/>
    <w:rsid w:val="00FE65DD"/>
    <w:rsid w:val="00FF07E9"/>
    <w:rsid w:val="00FF4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46AC64F"/>
  <w15:chartTrackingRefBased/>
  <w15:docId w15:val="{67C52419-5667-46D0-81A5-E8800E45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val="0"/>
      <w:i w:val="0"/>
      <w:color w:val="auto"/>
    </w:rPr>
  </w:style>
  <w:style w:type="character" w:customStyle="1" w:styleId="WW8Num1ztrue1">
    <w:name w:val="WW8Num1ztrue1"/>
  </w:style>
  <w:style w:type="character" w:customStyle="1" w:styleId="WW8Num1ztrue">
    <w:name w:val="WW8Num1ztrue"/>
  </w:style>
  <w:style w:type="character" w:customStyle="1" w:styleId="WW8Num1ztrue0">
    <w:name w:val="WW8Num1ztrue"/>
  </w:style>
  <w:style w:type="character" w:customStyle="1" w:styleId="WW8Num1ztrue2">
    <w:name w:val="WW8Num1ztrue"/>
  </w:style>
  <w:style w:type="character" w:customStyle="1" w:styleId="WW8Num1ztrue3">
    <w:name w:val="WW8Num1ztrue"/>
  </w:style>
  <w:style w:type="character" w:customStyle="1" w:styleId="WW8Num1ztrue4">
    <w:name w:val="WW8Num1ztrue"/>
  </w:style>
  <w:style w:type="character" w:customStyle="1" w:styleId="WW8Num1ztrue5">
    <w:name w:val="WW8Num1ztrue"/>
  </w:style>
  <w:style w:type="character" w:customStyle="1" w:styleId="WW8Num1ztrue6">
    <w:name w:val="WW8Num1ztrue"/>
  </w:style>
  <w:style w:type="character" w:customStyle="1" w:styleId="WW8Num2z0">
    <w:name w:val="WW8Num2z0"/>
    <w:rPr>
      <w:rFonts w:ascii="Arial" w:hAnsi="Arial" w:cs="Arial"/>
      <w:b w:val="0"/>
      <w:sz w:val="22"/>
      <w:szCs w:val="22"/>
    </w:rPr>
  </w:style>
  <w:style w:type="character" w:customStyle="1" w:styleId="WW8Num2ztrue">
    <w:name w:val="WW8Num2ztrue"/>
  </w:style>
  <w:style w:type="character" w:customStyle="1" w:styleId="WW8Num2ztrue0">
    <w:name w:val="WW8Num2ztrue"/>
  </w:style>
  <w:style w:type="character" w:customStyle="1" w:styleId="WW8Num2ztrue1">
    <w:name w:val="WW8Num2ztrue"/>
  </w:style>
  <w:style w:type="character" w:customStyle="1" w:styleId="WW8Num2ztrue2">
    <w:name w:val="WW8Num2ztrue"/>
  </w:style>
  <w:style w:type="character" w:customStyle="1" w:styleId="WW8Num2ztrue3">
    <w:name w:val="WW8Num2ztrue"/>
  </w:style>
  <w:style w:type="character" w:customStyle="1" w:styleId="WW8Num2ztrue4">
    <w:name w:val="WW8Num2ztrue"/>
  </w:style>
  <w:style w:type="character" w:customStyle="1" w:styleId="WW8Num2ztrue5">
    <w:name w:val="WW8Num2ztrue"/>
  </w:style>
  <w:style w:type="character" w:customStyle="1" w:styleId="WW8Num2ztrue6">
    <w:name w:val="WW8Num2ztrue"/>
  </w:style>
  <w:style w:type="character" w:customStyle="1" w:styleId="WW8Num3z0">
    <w:name w:val="WW8Num3z0"/>
    <w:rPr>
      <w:i w:val="0"/>
      <w:color w:val="auto"/>
    </w:rPr>
  </w:style>
  <w:style w:type="character" w:customStyle="1" w:styleId="WW8Num3ztrue">
    <w:name w:val="WW8Num3ztrue"/>
  </w:style>
  <w:style w:type="character" w:customStyle="1" w:styleId="WW8Num3ztrue0">
    <w:name w:val="WW8Num3ztrue"/>
  </w:style>
  <w:style w:type="character" w:customStyle="1" w:styleId="WW8Num3ztrue1">
    <w:name w:val="WW8Num3ztrue"/>
  </w:style>
  <w:style w:type="character" w:customStyle="1" w:styleId="WW8Num3ztrue2">
    <w:name w:val="WW8Num3ztrue"/>
  </w:style>
  <w:style w:type="character" w:customStyle="1" w:styleId="WW8Num3ztrue3">
    <w:name w:val="WW8Num3ztrue"/>
  </w:style>
  <w:style w:type="character" w:customStyle="1" w:styleId="WW8Num3ztrue4">
    <w:name w:val="WW8Num3ztrue"/>
  </w:style>
  <w:style w:type="character" w:customStyle="1" w:styleId="WW8Num3ztrue5">
    <w:name w:val="WW8Num3ztrue"/>
  </w:style>
  <w:style w:type="character" w:customStyle="1" w:styleId="WW8Num3ztrue6">
    <w:name w:val="WW8Num3ztrue"/>
  </w:style>
  <w:style w:type="character" w:customStyle="1" w:styleId="WW8Num4zfalse">
    <w:name w:val="WW8Num4zfalse"/>
  </w:style>
  <w:style w:type="character" w:customStyle="1" w:styleId="WW8Num4ztrue">
    <w:name w:val="WW8Num4ztrue"/>
  </w:style>
  <w:style w:type="character" w:customStyle="1" w:styleId="WW8Num4ztrue0">
    <w:name w:val="WW8Num4ztrue"/>
  </w:style>
  <w:style w:type="character" w:customStyle="1" w:styleId="WW8Num4ztrue1">
    <w:name w:val="WW8Num4ztrue"/>
  </w:style>
  <w:style w:type="character" w:customStyle="1" w:styleId="WW8Num4ztrue2">
    <w:name w:val="WW8Num4ztrue"/>
  </w:style>
  <w:style w:type="character" w:customStyle="1" w:styleId="WW8Num4ztrue3">
    <w:name w:val="WW8Num4ztrue"/>
  </w:style>
  <w:style w:type="character" w:customStyle="1" w:styleId="WW8Num4ztrue4">
    <w:name w:val="WW8Num4ztrue"/>
  </w:style>
  <w:style w:type="character" w:customStyle="1" w:styleId="WW8Num4ztrue5">
    <w:name w:val="WW8Num4ztrue"/>
  </w:style>
  <w:style w:type="character" w:customStyle="1" w:styleId="WW8Num4ztrue6">
    <w:name w:val="WW8Num4ztrue"/>
  </w:style>
  <w:style w:type="character" w:customStyle="1" w:styleId="WW8Num5z0">
    <w:name w:val="WW8Num5z0"/>
    <w:rPr>
      <w:i w:val="0"/>
      <w:color w:val="auto"/>
    </w:rPr>
  </w:style>
  <w:style w:type="character" w:customStyle="1" w:styleId="WW8Num5ztrue">
    <w:name w:val="WW8Num5ztrue"/>
  </w:style>
  <w:style w:type="character" w:customStyle="1" w:styleId="WW8Num5ztrue0">
    <w:name w:val="WW8Num5ztrue"/>
  </w:style>
  <w:style w:type="character" w:customStyle="1" w:styleId="WW8Num5ztrue1">
    <w:name w:val="WW8Num5ztrue"/>
  </w:style>
  <w:style w:type="character" w:customStyle="1" w:styleId="WW8Num5ztrue2">
    <w:name w:val="WW8Num5ztrue"/>
  </w:style>
  <w:style w:type="character" w:customStyle="1" w:styleId="WW8Num5ztrue3">
    <w:name w:val="WW8Num5ztrue"/>
  </w:style>
  <w:style w:type="character" w:customStyle="1" w:styleId="WW8Num5ztrue4">
    <w:name w:val="WW8Num5ztrue"/>
  </w:style>
  <w:style w:type="character" w:customStyle="1" w:styleId="WW8Num5ztrue5">
    <w:name w:val="WW8Num5ztrue"/>
  </w:style>
  <w:style w:type="character" w:customStyle="1" w:styleId="WW8Num5ztrue6">
    <w:name w:val="WW8Num5ztrue"/>
  </w:style>
  <w:style w:type="character" w:customStyle="1" w:styleId="WW8Num6zfalse">
    <w:name w:val="WW8Num6zfalse"/>
  </w:style>
  <w:style w:type="character" w:customStyle="1" w:styleId="WW8Num6ztrue">
    <w:name w:val="WW8Num6ztrue"/>
  </w:style>
  <w:style w:type="character" w:customStyle="1" w:styleId="WW8Num6ztrue0">
    <w:name w:val="WW8Num6ztrue"/>
  </w:style>
  <w:style w:type="character" w:customStyle="1" w:styleId="WW8Num6ztrue1">
    <w:name w:val="WW8Num6ztrue"/>
  </w:style>
  <w:style w:type="character" w:customStyle="1" w:styleId="WW8Num6ztrue2">
    <w:name w:val="WW8Num6ztrue"/>
  </w:style>
  <w:style w:type="character" w:customStyle="1" w:styleId="WW8Num6ztrue3">
    <w:name w:val="WW8Num6ztrue"/>
  </w:style>
  <w:style w:type="character" w:customStyle="1" w:styleId="WW8Num6ztrue4">
    <w:name w:val="WW8Num6ztrue"/>
  </w:style>
  <w:style w:type="character" w:customStyle="1" w:styleId="WW8Num6ztrue5">
    <w:name w:val="WW8Num6ztrue"/>
  </w:style>
  <w:style w:type="character" w:customStyle="1" w:styleId="WW8Num6ztrue6">
    <w:name w:val="WW8Num6ztrue"/>
  </w:style>
  <w:style w:type="character" w:customStyle="1" w:styleId="WW8Num7z0">
    <w:name w:val="WW8Num7z0"/>
    <w:rPr>
      <w:rFonts w:ascii="Arial" w:hAnsi="Arial" w:cs="Arial"/>
      <w:b/>
      <w:sz w:val="22"/>
      <w:szCs w:val="22"/>
    </w:rPr>
  </w:style>
  <w:style w:type="character" w:customStyle="1" w:styleId="WW8Num7z1">
    <w:name w:val="WW8Num7z1"/>
    <w:rPr>
      <w:b w:val="0"/>
    </w:rPr>
  </w:style>
  <w:style w:type="character" w:customStyle="1" w:styleId="WW8Num7ztrue">
    <w:name w:val="WW8Num7ztrue"/>
  </w:style>
  <w:style w:type="character" w:customStyle="1" w:styleId="WW8Num7ztrue0">
    <w:name w:val="WW8Num7ztrue"/>
  </w:style>
  <w:style w:type="character" w:customStyle="1" w:styleId="WW8Num7ztrue1">
    <w:name w:val="WW8Num7ztrue"/>
  </w:style>
  <w:style w:type="character" w:customStyle="1" w:styleId="WW8Num7ztrue2">
    <w:name w:val="WW8Num7ztrue"/>
  </w:style>
  <w:style w:type="character" w:customStyle="1" w:styleId="WW8Num7ztrue3">
    <w:name w:val="WW8Num7ztrue"/>
  </w:style>
  <w:style w:type="character" w:customStyle="1" w:styleId="WW8Num7ztrue4">
    <w:name w:val="WW8Num7ztrue"/>
  </w:style>
  <w:style w:type="character" w:customStyle="1" w:styleId="WW8Num7ztrue5">
    <w:name w:val="WW8Num7ztrue"/>
  </w:style>
  <w:style w:type="character" w:customStyle="1" w:styleId="WW8Num8zfalse">
    <w:name w:val="WW8Num8zfalse"/>
  </w:style>
  <w:style w:type="character" w:customStyle="1" w:styleId="WW8Num8ztrue">
    <w:name w:val="WW8Num8ztrue"/>
  </w:style>
  <w:style w:type="character" w:customStyle="1" w:styleId="WW8Num8ztrue0">
    <w:name w:val="WW8Num8ztrue"/>
  </w:style>
  <w:style w:type="character" w:customStyle="1" w:styleId="WW8Num8ztrue1">
    <w:name w:val="WW8Num8ztrue"/>
  </w:style>
  <w:style w:type="character" w:customStyle="1" w:styleId="WW8Num8ztrue2">
    <w:name w:val="WW8Num8ztrue"/>
  </w:style>
  <w:style w:type="character" w:customStyle="1" w:styleId="WW8Num8ztrue3">
    <w:name w:val="WW8Num8ztrue"/>
  </w:style>
  <w:style w:type="character" w:customStyle="1" w:styleId="WW8Num8ztrue4">
    <w:name w:val="WW8Num8ztrue"/>
  </w:style>
  <w:style w:type="character" w:customStyle="1" w:styleId="WW8Num8ztrue5">
    <w:name w:val="WW8Num8ztrue"/>
  </w:style>
  <w:style w:type="character" w:customStyle="1" w:styleId="WW8Num8ztrue6">
    <w:name w:val="WW8Num8ztrue"/>
  </w:style>
  <w:style w:type="character" w:customStyle="1" w:styleId="WW8Num9zfalse">
    <w:name w:val="WW8Num9zfalse"/>
  </w:style>
  <w:style w:type="character" w:customStyle="1" w:styleId="WW8Num9ztrue">
    <w:name w:val="WW8Num9ztrue"/>
  </w:style>
  <w:style w:type="character" w:customStyle="1" w:styleId="WW8Num9ztrue0">
    <w:name w:val="WW8Num9ztrue"/>
  </w:style>
  <w:style w:type="character" w:customStyle="1" w:styleId="WW8Num9ztrue1">
    <w:name w:val="WW8Num9ztrue"/>
  </w:style>
  <w:style w:type="character" w:customStyle="1" w:styleId="WW8Num9ztrue2">
    <w:name w:val="WW8Num9ztrue"/>
  </w:style>
  <w:style w:type="character" w:customStyle="1" w:styleId="WW8Num9ztrue3">
    <w:name w:val="WW8Num9ztrue"/>
  </w:style>
  <w:style w:type="character" w:customStyle="1" w:styleId="WW8Num9ztrue4">
    <w:name w:val="WW8Num9ztrue"/>
  </w:style>
  <w:style w:type="character" w:customStyle="1" w:styleId="WW8Num9ztrue5">
    <w:name w:val="WW8Num9ztrue"/>
  </w:style>
  <w:style w:type="character" w:customStyle="1" w:styleId="WW8Num9ztrue6">
    <w:name w:val="WW8Num9ztrue"/>
  </w:style>
  <w:style w:type="character" w:customStyle="1" w:styleId="WW8Num10zfalse">
    <w:name w:val="WW8Num10zfalse"/>
  </w:style>
  <w:style w:type="character" w:customStyle="1" w:styleId="WW8Num10ztrue">
    <w:name w:val="WW8Num10ztrue"/>
  </w:style>
  <w:style w:type="character" w:customStyle="1" w:styleId="WW8Num10ztrue0">
    <w:name w:val="WW8Num10ztrue"/>
  </w:style>
  <w:style w:type="character" w:customStyle="1" w:styleId="WW8Num10ztrue1">
    <w:name w:val="WW8Num10ztrue"/>
  </w:style>
  <w:style w:type="character" w:customStyle="1" w:styleId="WW8Num10ztrue2">
    <w:name w:val="WW8Num10ztrue"/>
  </w:style>
  <w:style w:type="character" w:customStyle="1" w:styleId="WW8Num10ztrue3">
    <w:name w:val="WW8Num10ztrue"/>
  </w:style>
  <w:style w:type="character" w:customStyle="1" w:styleId="WW8Num10ztrue4">
    <w:name w:val="WW8Num10ztrue"/>
  </w:style>
  <w:style w:type="character" w:customStyle="1" w:styleId="WW8Num10ztrue5">
    <w:name w:val="WW8Num10ztrue"/>
  </w:style>
  <w:style w:type="character" w:customStyle="1" w:styleId="WW8Num10ztrue6">
    <w:name w:val="WW8Num10ztrue"/>
  </w:style>
  <w:style w:type="character" w:customStyle="1" w:styleId="WW8Num11z0">
    <w:name w:val="WW8Num11z0"/>
    <w:rPr>
      <w:b/>
    </w:rPr>
  </w:style>
  <w:style w:type="character" w:customStyle="1" w:styleId="WW8Num11ztrue">
    <w:name w:val="WW8Num11ztrue"/>
  </w:style>
  <w:style w:type="character" w:customStyle="1" w:styleId="WW8Num11ztrue0">
    <w:name w:val="WW8Num11ztrue"/>
  </w:style>
  <w:style w:type="character" w:customStyle="1" w:styleId="WW8Num11ztrue1">
    <w:name w:val="WW8Num11ztrue"/>
  </w:style>
  <w:style w:type="character" w:customStyle="1" w:styleId="WW8Num11ztrue2">
    <w:name w:val="WW8Num11ztrue"/>
  </w:style>
  <w:style w:type="character" w:customStyle="1" w:styleId="WW8Num11ztrue3">
    <w:name w:val="WW8Num11ztrue"/>
  </w:style>
  <w:style w:type="character" w:customStyle="1" w:styleId="WW8Num11ztrue4">
    <w:name w:val="WW8Num11ztrue"/>
  </w:style>
  <w:style w:type="character" w:customStyle="1" w:styleId="WW8Num11ztrue5">
    <w:name w:val="WW8Num11ztrue"/>
  </w:style>
  <w:style w:type="character" w:customStyle="1" w:styleId="WW8Num11ztrue6">
    <w:name w:val="WW8Num11ztrue"/>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b w:val="0"/>
      <w:i w:val="0"/>
      <w:color w:val="auto"/>
    </w:rPr>
  </w:style>
  <w:style w:type="character" w:customStyle="1" w:styleId="WW8Num13ztrue">
    <w:name w:val="WW8Num13ztrue"/>
  </w:style>
  <w:style w:type="character" w:customStyle="1" w:styleId="WW8Num13ztrue0">
    <w:name w:val="WW8Num13ztrue"/>
  </w:style>
  <w:style w:type="character" w:customStyle="1" w:styleId="WW8Num13ztrue1">
    <w:name w:val="WW8Num13ztrue"/>
  </w:style>
  <w:style w:type="character" w:customStyle="1" w:styleId="WW8Num13ztrue2">
    <w:name w:val="WW8Num13ztrue"/>
  </w:style>
  <w:style w:type="character" w:customStyle="1" w:styleId="WW8Num13ztrue3">
    <w:name w:val="WW8Num13ztrue"/>
  </w:style>
  <w:style w:type="character" w:customStyle="1" w:styleId="WW8Num13ztrue4">
    <w:name w:val="WW8Num13ztrue"/>
  </w:style>
  <w:style w:type="character" w:customStyle="1" w:styleId="WW8Num13ztrue5">
    <w:name w:val="WW8Num13ztrue"/>
  </w:style>
  <w:style w:type="character" w:customStyle="1" w:styleId="WW8Num13ztrue6">
    <w:name w:val="WW8Num13ztrue"/>
  </w:style>
  <w:style w:type="character" w:customStyle="1" w:styleId="WW8Num14z0">
    <w:name w:val="WW8Num14z0"/>
    <w:rPr>
      <w:i w:val="0"/>
      <w:color w:val="auto"/>
    </w:rPr>
  </w:style>
  <w:style w:type="character" w:customStyle="1" w:styleId="WW8Num14ztrue">
    <w:name w:val="WW8Num14ztrue"/>
  </w:style>
  <w:style w:type="character" w:customStyle="1" w:styleId="WW8Num14ztrue0">
    <w:name w:val="WW8Num14ztrue"/>
  </w:style>
  <w:style w:type="character" w:customStyle="1" w:styleId="WW8Num14ztrue1">
    <w:name w:val="WW8Num14ztrue"/>
  </w:style>
  <w:style w:type="character" w:customStyle="1" w:styleId="WW8Num14ztrue2">
    <w:name w:val="WW8Num14ztrue"/>
  </w:style>
  <w:style w:type="character" w:customStyle="1" w:styleId="WW8Num14ztrue3">
    <w:name w:val="WW8Num14ztrue"/>
  </w:style>
  <w:style w:type="character" w:customStyle="1" w:styleId="WW8Num14ztrue4">
    <w:name w:val="WW8Num14ztrue"/>
  </w:style>
  <w:style w:type="character" w:customStyle="1" w:styleId="WW8Num14ztrue5">
    <w:name w:val="WW8Num14ztrue"/>
  </w:style>
  <w:style w:type="character" w:customStyle="1" w:styleId="WW8Num14ztrue6">
    <w:name w:val="WW8Num14ztrue"/>
  </w:style>
  <w:style w:type="character" w:customStyle="1" w:styleId="WW8Num15z0">
    <w:name w:val="WW8Num15z0"/>
    <w:rPr>
      <w:b/>
    </w:rPr>
  </w:style>
  <w:style w:type="character" w:customStyle="1" w:styleId="WW8Num15ztrue">
    <w:name w:val="WW8Num15ztrue"/>
  </w:style>
  <w:style w:type="character" w:customStyle="1" w:styleId="WW8Num15ztrue0">
    <w:name w:val="WW8Num15ztrue"/>
  </w:style>
  <w:style w:type="character" w:customStyle="1" w:styleId="WW8Num15ztrue1">
    <w:name w:val="WW8Num15ztrue"/>
  </w:style>
  <w:style w:type="character" w:customStyle="1" w:styleId="WW8Num15ztrue2">
    <w:name w:val="WW8Num15ztrue"/>
  </w:style>
  <w:style w:type="character" w:customStyle="1" w:styleId="WW8Num15ztrue3">
    <w:name w:val="WW8Num15ztrue"/>
  </w:style>
  <w:style w:type="character" w:customStyle="1" w:styleId="WW8Num15ztrue4">
    <w:name w:val="WW8Num15ztrue"/>
  </w:style>
  <w:style w:type="character" w:customStyle="1" w:styleId="WW8Num15ztrue5">
    <w:name w:val="WW8Num15ztrue"/>
  </w:style>
  <w:style w:type="character" w:customStyle="1" w:styleId="WW8Num15ztrue6">
    <w:name w:val="WW8Num15ztrue"/>
  </w:style>
  <w:style w:type="character" w:customStyle="1" w:styleId="WW8Num16z0">
    <w:name w:val="WW8Num16z0"/>
    <w:rPr>
      <w:rFonts w:ascii="Calibri" w:eastAsia="Times New Roman" w:hAnsi="Calibri"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false">
    <w:name w:val="WW8Num17zfalse"/>
  </w:style>
  <w:style w:type="character" w:customStyle="1" w:styleId="WW8Num17ztrue">
    <w:name w:val="WW8Num17ztrue"/>
  </w:style>
  <w:style w:type="character" w:customStyle="1" w:styleId="WW8Num17ztrue0">
    <w:name w:val="WW8Num17ztrue"/>
  </w:style>
  <w:style w:type="character" w:customStyle="1" w:styleId="WW8Num17ztrue1">
    <w:name w:val="WW8Num17ztrue"/>
  </w:style>
  <w:style w:type="character" w:customStyle="1" w:styleId="WW8Num17ztrue2">
    <w:name w:val="WW8Num17ztrue"/>
  </w:style>
  <w:style w:type="character" w:customStyle="1" w:styleId="WW8Num17ztrue3">
    <w:name w:val="WW8Num17ztrue"/>
  </w:style>
  <w:style w:type="character" w:customStyle="1" w:styleId="WW8Num17ztrue4">
    <w:name w:val="WW8Num17ztrue"/>
  </w:style>
  <w:style w:type="character" w:customStyle="1" w:styleId="WW8Num17ztrue5">
    <w:name w:val="WW8Num17ztrue"/>
  </w:style>
  <w:style w:type="character" w:customStyle="1" w:styleId="WW8Num17ztrue6">
    <w:name w:val="WW8Num17ztrue"/>
  </w:style>
  <w:style w:type="character" w:customStyle="1" w:styleId="WW8Num18z0">
    <w:name w:val="WW8Num18z0"/>
    <w:rPr>
      <w:b w:val="0"/>
    </w:rPr>
  </w:style>
  <w:style w:type="character" w:customStyle="1" w:styleId="WW8Num18ztrue">
    <w:name w:val="WW8Num18ztrue"/>
  </w:style>
  <w:style w:type="character" w:customStyle="1" w:styleId="WW8Num18ztrue0">
    <w:name w:val="WW8Num18ztrue"/>
  </w:style>
  <w:style w:type="character" w:customStyle="1" w:styleId="WW8Num18ztrue1">
    <w:name w:val="WW8Num18ztrue"/>
  </w:style>
  <w:style w:type="character" w:customStyle="1" w:styleId="WW8Num18ztrue2">
    <w:name w:val="WW8Num18ztrue"/>
  </w:style>
  <w:style w:type="character" w:customStyle="1" w:styleId="WW8Num18ztrue3">
    <w:name w:val="WW8Num18ztrue"/>
  </w:style>
  <w:style w:type="character" w:customStyle="1" w:styleId="WW8Num18ztrue4">
    <w:name w:val="WW8Num18ztrue"/>
  </w:style>
  <w:style w:type="character" w:customStyle="1" w:styleId="WW8Num18ztrue5">
    <w:name w:val="WW8Num18ztrue"/>
  </w:style>
  <w:style w:type="character" w:customStyle="1" w:styleId="WW8Num18ztrue6">
    <w:name w:val="WW8Num18ztrue"/>
  </w:style>
  <w:style w:type="character" w:customStyle="1" w:styleId="WW8Num19z0">
    <w:name w:val="WW8Num19z0"/>
    <w:rPr>
      <w:b w:val="0"/>
      <w:color w:val="auto"/>
    </w:rPr>
  </w:style>
  <w:style w:type="character" w:customStyle="1" w:styleId="WW8Num19ztrue">
    <w:name w:val="WW8Num19ztrue"/>
  </w:style>
  <w:style w:type="character" w:customStyle="1" w:styleId="WW8Num19ztrue0">
    <w:name w:val="WW8Num19ztrue"/>
  </w:style>
  <w:style w:type="character" w:customStyle="1" w:styleId="WW8Num19ztrue1">
    <w:name w:val="WW8Num19ztrue"/>
  </w:style>
  <w:style w:type="character" w:customStyle="1" w:styleId="WW8Num19ztrue2">
    <w:name w:val="WW8Num19ztrue"/>
  </w:style>
  <w:style w:type="character" w:customStyle="1" w:styleId="WW8Num19ztrue3">
    <w:name w:val="WW8Num19ztrue"/>
  </w:style>
  <w:style w:type="character" w:customStyle="1" w:styleId="WW8Num19ztrue4">
    <w:name w:val="WW8Num19ztrue"/>
  </w:style>
  <w:style w:type="character" w:customStyle="1" w:styleId="WW8Num19ztrue5">
    <w:name w:val="WW8Num19ztrue"/>
  </w:style>
  <w:style w:type="character" w:customStyle="1" w:styleId="WW8Num19ztrue6">
    <w:name w:val="WW8Num19ztrue"/>
  </w:style>
  <w:style w:type="character" w:customStyle="1" w:styleId="WW8Num20z0">
    <w:name w:val="WW8Num20z0"/>
    <w:rPr>
      <w:b w:val="0"/>
    </w:rPr>
  </w:style>
  <w:style w:type="character" w:customStyle="1" w:styleId="WW8Num20ztrue">
    <w:name w:val="WW8Num20ztrue"/>
  </w:style>
  <w:style w:type="character" w:customStyle="1" w:styleId="WW8Num20ztrue0">
    <w:name w:val="WW8Num20ztrue"/>
  </w:style>
  <w:style w:type="character" w:customStyle="1" w:styleId="WW8Num20ztrue1">
    <w:name w:val="WW8Num20ztrue"/>
  </w:style>
  <w:style w:type="character" w:customStyle="1" w:styleId="WW8Num20ztrue2">
    <w:name w:val="WW8Num20ztrue"/>
  </w:style>
  <w:style w:type="character" w:customStyle="1" w:styleId="WW8Num20ztrue3">
    <w:name w:val="WW8Num20ztrue"/>
  </w:style>
  <w:style w:type="character" w:customStyle="1" w:styleId="WW8Num20ztrue4">
    <w:name w:val="WW8Num20ztrue"/>
  </w:style>
  <w:style w:type="character" w:customStyle="1" w:styleId="WW8Num20ztrue5">
    <w:name w:val="WW8Num20ztrue"/>
  </w:style>
  <w:style w:type="character" w:customStyle="1" w:styleId="WW8Num20ztrue6">
    <w:name w:val="WW8Num20ztrue"/>
  </w:style>
  <w:style w:type="character" w:customStyle="1" w:styleId="WW8Num21zfalse">
    <w:name w:val="WW8Num21zfalse"/>
  </w:style>
  <w:style w:type="character" w:customStyle="1" w:styleId="WW8Num21ztrue">
    <w:name w:val="WW8Num21ztrue"/>
  </w:style>
  <w:style w:type="character" w:customStyle="1" w:styleId="WW8Num21ztrue0">
    <w:name w:val="WW8Num21ztrue"/>
  </w:style>
  <w:style w:type="character" w:customStyle="1" w:styleId="WW8Num21ztrue1">
    <w:name w:val="WW8Num21ztrue"/>
  </w:style>
  <w:style w:type="character" w:customStyle="1" w:styleId="WW8Num21ztrue2">
    <w:name w:val="WW8Num21ztrue"/>
  </w:style>
  <w:style w:type="character" w:customStyle="1" w:styleId="WW8Num21ztrue3">
    <w:name w:val="WW8Num21ztrue"/>
  </w:style>
  <w:style w:type="character" w:customStyle="1" w:styleId="WW8Num21ztrue4">
    <w:name w:val="WW8Num21ztrue"/>
  </w:style>
  <w:style w:type="character" w:customStyle="1" w:styleId="WW8Num21ztrue5">
    <w:name w:val="WW8Num21ztrue"/>
  </w:style>
  <w:style w:type="character" w:customStyle="1" w:styleId="WW8Num21ztrue6">
    <w:name w:val="WW8Num21ztrue"/>
  </w:style>
  <w:style w:type="character" w:customStyle="1" w:styleId="WW8Num22zfalse">
    <w:name w:val="WW8Num22zfalse"/>
  </w:style>
  <w:style w:type="character" w:customStyle="1" w:styleId="WW8Num22ztrue">
    <w:name w:val="WW8Num22ztrue"/>
  </w:style>
  <w:style w:type="character" w:customStyle="1" w:styleId="WW8Num22ztrue0">
    <w:name w:val="WW8Num22ztrue"/>
  </w:style>
  <w:style w:type="character" w:customStyle="1" w:styleId="WW8Num22ztrue1">
    <w:name w:val="WW8Num22ztrue"/>
  </w:style>
  <w:style w:type="character" w:customStyle="1" w:styleId="WW8Num22ztrue2">
    <w:name w:val="WW8Num22ztrue"/>
  </w:style>
  <w:style w:type="character" w:customStyle="1" w:styleId="WW8Num22ztrue3">
    <w:name w:val="WW8Num22ztrue"/>
  </w:style>
  <w:style w:type="character" w:customStyle="1" w:styleId="WW8Num22ztrue4">
    <w:name w:val="WW8Num22ztrue"/>
  </w:style>
  <w:style w:type="character" w:customStyle="1" w:styleId="WW8Num22ztrue5">
    <w:name w:val="WW8Num22ztrue"/>
  </w:style>
  <w:style w:type="character" w:customStyle="1" w:styleId="WW8Num22ztrue6">
    <w:name w:val="WW8Num22ztrue"/>
  </w:style>
  <w:style w:type="character" w:customStyle="1" w:styleId="WW8Num23z0">
    <w:name w:val="WW8Num23z0"/>
    <w:rPr>
      <w:b w:val="0"/>
    </w:rPr>
  </w:style>
  <w:style w:type="character" w:customStyle="1" w:styleId="WW8Num23ztrue">
    <w:name w:val="WW8Num23ztrue"/>
  </w:style>
  <w:style w:type="character" w:customStyle="1" w:styleId="WW8Num23ztrue0">
    <w:name w:val="WW8Num23ztrue"/>
  </w:style>
  <w:style w:type="character" w:customStyle="1" w:styleId="WW8Num23ztrue1">
    <w:name w:val="WW8Num23ztrue"/>
  </w:style>
  <w:style w:type="character" w:customStyle="1" w:styleId="WW8Num23ztrue2">
    <w:name w:val="WW8Num23ztrue"/>
  </w:style>
  <w:style w:type="character" w:customStyle="1" w:styleId="WW8Num23ztrue3">
    <w:name w:val="WW8Num23ztrue"/>
  </w:style>
  <w:style w:type="character" w:customStyle="1" w:styleId="WW8Num23ztrue4">
    <w:name w:val="WW8Num23ztrue"/>
  </w:style>
  <w:style w:type="character" w:customStyle="1" w:styleId="WW8Num23ztrue5">
    <w:name w:val="WW8Num23ztrue"/>
  </w:style>
  <w:style w:type="character" w:customStyle="1" w:styleId="WW8Num23ztrue6">
    <w:name w:val="WW8Num23ztrue"/>
  </w:style>
  <w:style w:type="character" w:customStyle="1" w:styleId="WW8Num24z0">
    <w:name w:val="WW8Num24z0"/>
    <w:rPr>
      <w:b/>
    </w:rPr>
  </w:style>
  <w:style w:type="character" w:customStyle="1" w:styleId="WW8Num24ztrue">
    <w:name w:val="WW8Num24ztrue"/>
  </w:style>
  <w:style w:type="character" w:customStyle="1" w:styleId="WW8Num24ztrue0">
    <w:name w:val="WW8Num24ztrue"/>
  </w:style>
  <w:style w:type="character" w:customStyle="1" w:styleId="WW8Num24ztrue1">
    <w:name w:val="WW8Num24ztrue"/>
  </w:style>
  <w:style w:type="character" w:customStyle="1" w:styleId="WW8Num24ztrue2">
    <w:name w:val="WW8Num24ztrue"/>
  </w:style>
  <w:style w:type="character" w:customStyle="1" w:styleId="WW8Num24ztrue3">
    <w:name w:val="WW8Num24ztrue"/>
  </w:style>
  <w:style w:type="character" w:customStyle="1" w:styleId="WW8Num24ztrue4">
    <w:name w:val="WW8Num24ztrue"/>
  </w:style>
  <w:style w:type="character" w:customStyle="1" w:styleId="WW8Num24ztrue5">
    <w:name w:val="WW8Num24ztrue"/>
  </w:style>
  <w:style w:type="character" w:customStyle="1" w:styleId="WW8Num24ztrue6">
    <w:name w:val="WW8Num24ztrue"/>
  </w:style>
  <w:style w:type="character" w:customStyle="1" w:styleId="WW8Num25z0">
    <w:name w:val="WW8Num25z0"/>
    <w:rPr>
      <w:b w:val="0"/>
      <w:color w:val="auto"/>
    </w:rPr>
  </w:style>
  <w:style w:type="character" w:customStyle="1" w:styleId="WW8Num25ztrue">
    <w:name w:val="WW8Num25ztrue"/>
  </w:style>
  <w:style w:type="character" w:customStyle="1" w:styleId="WW8Num25ztrue0">
    <w:name w:val="WW8Num25ztrue"/>
  </w:style>
  <w:style w:type="character" w:customStyle="1" w:styleId="WW8Num25ztrue1">
    <w:name w:val="WW8Num25ztrue"/>
  </w:style>
  <w:style w:type="character" w:customStyle="1" w:styleId="WW8Num25ztrue2">
    <w:name w:val="WW8Num25ztrue"/>
  </w:style>
  <w:style w:type="character" w:customStyle="1" w:styleId="WW8Num25ztrue3">
    <w:name w:val="WW8Num25ztrue"/>
  </w:style>
  <w:style w:type="character" w:customStyle="1" w:styleId="WW8Num25ztrue4">
    <w:name w:val="WW8Num25ztrue"/>
  </w:style>
  <w:style w:type="character" w:customStyle="1" w:styleId="WW8Num25ztrue5">
    <w:name w:val="WW8Num25ztrue"/>
  </w:style>
  <w:style w:type="character" w:customStyle="1" w:styleId="WW8Num25ztrue6">
    <w:name w:val="WW8Num25ztrue"/>
  </w:style>
  <w:style w:type="character" w:customStyle="1" w:styleId="WW8Num26zfalse">
    <w:name w:val="WW8Num26zfalse"/>
  </w:style>
  <w:style w:type="character" w:customStyle="1" w:styleId="WW8Num26ztrue">
    <w:name w:val="WW8Num26ztrue"/>
  </w:style>
  <w:style w:type="character" w:customStyle="1" w:styleId="WW8Num26ztrue0">
    <w:name w:val="WW8Num26ztrue"/>
  </w:style>
  <w:style w:type="character" w:customStyle="1" w:styleId="WW8Num26ztrue1">
    <w:name w:val="WW8Num26ztrue"/>
  </w:style>
  <w:style w:type="character" w:customStyle="1" w:styleId="WW8Num26ztrue2">
    <w:name w:val="WW8Num26ztrue"/>
  </w:style>
  <w:style w:type="character" w:customStyle="1" w:styleId="WW8Num26ztrue3">
    <w:name w:val="WW8Num26ztrue"/>
  </w:style>
  <w:style w:type="character" w:customStyle="1" w:styleId="WW8Num26ztrue4">
    <w:name w:val="WW8Num26ztrue"/>
  </w:style>
  <w:style w:type="character" w:customStyle="1" w:styleId="WW8Num26ztrue5">
    <w:name w:val="WW8Num26ztrue"/>
  </w:style>
  <w:style w:type="character" w:customStyle="1" w:styleId="WW8Num26ztrue6">
    <w:name w:val="WW8Num26ztrue"/>
  </w:style>
  <w:style w:type="character" w:customStyle="1" w:styleId="WW8Num27zfalse">
    <w:name w:val="WW8Num27zfalse"/>
  </w:style>
  <w:style w:type="character" w:customStyle="1" w:styleId="WW8Num27ztrue">
    <w:name w:val="WW8Num27ztrue"/>
  </w:style>
  <w:style w:type="character" w:customStyle="1" w:styleId="WW8Num27ztrue0">
    <w:name w:val="WW8Num27ztrue"/>
  </w:style>
  <w:style w:type="character" w:customStyle="1" w:styleId="WW8Num27ztrue1">
    <w:name w:val="WW8Num27ztrue"/>
  </w:style>
  <w:style w:type="character" w:customStyle="1" w:styleId="WW8Num27ztrue2">
    <w:name w:val="WW8Num27ztrue"/>
  </w:style>
  <w:style w:type="character" w:customStyle="1" w:styleId="WW8Num27ztrue3">
    <w:name w:val="WW8Num27ztrue"/>
  </w:style>
  <w:style w:type="character" w:customStyle="1" w:styleId="WW8Num27ztrue4">
    <w:name w:val="WW8Num27ztrue"/>
  </w:style>
  <w:style w:type="character" w:customStyle="1" w:styleId="WW8Num27ztrue5">
    <w:name w:val="WW8Num27ztrue"/>
  </w:style>
  <w:style w:type="character" w:customStyle="1" w:styleId="WW8Num27ztrue6">
    <w:name w:val="WW8Num27ztrue"/>
  </w:style>
  <w:style w:type="character" w:customStyle="1" w:styleId="WW8Num28z0">
    <w:name w:val="WW8Num28z0"/>
    <w:rPr>
      <w:b w:val="0"/>
    </w:rPr>
  </w:style>
  <w:style w:type="character" w:customStyle="1" w:styleId="WW8Num28ztrue">
    <w:name w:val="WW8Num28ztrue"/>
  </w:style>
  <w:style w:type="character" w:customStyle="1" w:styleId="WW8Num28ztrue0">
    <w:name w:val="WW8Num28ztrue"/>
  </w:style>
  <w:style w:type="character" w:customStyle="1" w:styleId="WW8Num28ztrue1">
    <w:name w:val="WW8Num28ztrue"/>
  </w:style>
  <w:style w:type="character" w:customStyle="1" w:styleId="WW8Num28ztrue2">
    <w:name w:val="WW8Num28ztrue"/>
  </w:style>
  <w:style w:type="character" w:customStyle="1" w:styleId="WW8Num28ztrue3">
    <w:name w:val="WW8Num28ztrue"/>
  </w:style>
  <w:style w:type="character" w:customStyle="1" w:styleId="WW8Num28ztrue4">
    <w:name w:val="WW8Num28ztrue"/>
  </w:style>
  <w:style w:type="character" w:customStyle="1" w:styleId="WW8Num28ztrue5">
    <w:name w:val="WW8Num28ztrue"/>
  </w:style>
  <w:style w:type="character" w:customStyle="1" w:styleId="WW8Num28ztrue6">
    <w:name w:val="WW8Num28ztrue"/>
  </w:style>
  <w:style w:type="character" w:customStyle="1" w:styleId="WW8Num29z0">
    <w:name w:val="WW8Num29z0"/>
    <w:rPr>
      <w:b w:val="0"/>
    </w:rPr>
  </w:style>
  <w:style w:type="character" w:customStyle="1" w:styleId="WW8Num29ztrue">
    <w:name w:val="WW8Num29ztrue"/>
  </w:style>
  <w:style w:type="character" w:customStyle="1" w:styleId="WW8Num29ztrue0">
    <w:name w:val="WW8Num29ztrue"/>
  </w:style>
  <w:style w:type="character" w:customStyle="1" w:styleId="WW8Num29ztrue1">
    <w:name w:val="WW8Num29ztrue"/>
  </w:style>
  <w:style w:type="character" w:customStyle="1" w:styleId="WW8Num29ztrue2">
    <w:name w:val="WW8Num29ztrue"/>
  </w:style>
  <w:style w:type="character" w:customStyle="1" w:styleId="WW8Num29ztrue3">
    <w:name w:val="WW8Num29ztrue"/>
  </w:style>
  <w:style w:type="character" w:customStyle="1" w:styleId="WW8Num29ztrue4">
    <w:name w:val="WW8Num29ztrue"/>
  </w:style>
  <w:style w:type="character" w:customStyle="1" w:styleId="WW8Num29ztrue5">
    <w:name w:val="WW8Num29ztrue"/>
  </w:style>
  <w:style w:type="character" w:customStyle="1" w:styleId="WW8Num29ztrue6">
    <w:name w:val="WW8Num29ztrue"/>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Arial" w:hAnsi="Arial" w:cs="Arial"/>
      <w:b w:val="0"/>
    </w:rPr>
  </w:style>
  <w:style w:type="character" w:customStyle="1" w:styleId="WW8Num31ztrue">
    <w:name w:val="WW8Num31ztrue"/>
  </w:style>
  <w:style w:type="character" w:customStyle="1" w:styleId="WW8Num31ztrue0">
    <w:name w:val="WW8Num31ztrue"/>
  </w:style>
  <w:style w:type="character" w:customStyle="1" w:styleId="WW8Num31ztrue1">
    <w:name w:val="WW8Num31ztrue"/>
  </w:style>
  <w:style w:type="character" w:customStyle="1" w:styleId="WW8Num31ztrue2">
    <w:name w:val="WW8Num31ztrue"/>
  </w:style>
  <w:style w:type="character" w:customStyle="1" w:styleId="WW8Num31ztrue3">
    <w:name w:val="WW8Num31ztrue"/>
  </w:style>
  <w:style w:type="character" w:customStyle="1" w:styleId="WW8Num31ztrue4">
    <w:name w:val="WW8Num31ztrue"/>
  </w:style>
  <w:style w:type="character" w:customStyle="1" w:styleId="WW8Num31ztrue5">
    <w:name w:val="WW8Num31ztrue"/>
  </w:style>
  <w:style w:type="character" w:customStyle="1" w:styleId="WW8Num31ztrue6">
    <w:name w:val="WW8Num31ztrue"/>
  </w:style>
  <w:style w:type="character" w:customStyle="1" w:styleId="WW8Num32zfalse">
    <w:name w:val="WW8Num32zfalse"/>
  </w:style>
  <w:style w:type="character" w:customStyle="1" w:styleId="WW8Num32ztrue">
    <w:name w:val="WW8Num32ztrue"/>
  </w:style>
  <w:style w:type="character" w:customStyle="1" w:styleId="WW8Num32ztrue0">
    <w:name w:val="WW8Num32ztrue"/>
  </w:style>
  <w:style w:type="character" w:customStyle="1" w:styleId="WW8Num32ztrue1">
    <w:name w:val="WW8Num32ztrue"/>
  </w:style>
  <w:style w:type="character" w:customStyle="1" w:styleId="WW8Num32ztrue2">
    <w:name w:val="WW8Num32ztrue"/>
  </w:style>
  <w:style w:type="character" w:customStyle="1" w:styleId="WW8Num32ztrue3">
    <w:name w:val="WW8Num32ztrue"/>
  </w:style>
  <w:style w:type="character" w:customStyle="1" w:styleId="WW8Num32ztrue4">
    <w:name w:val="WW8Num32ztrue"/>
  </w:style>
  <w:style w:type="character" w:customStyle="1" w:styleId="WW8Num32ztrue5">
    <w:name w:val="WW8Num32ztrue"/>
  </w:style>
  <w:style w:type="character" w:customStyle="1" w:styleId="WW8Num32ztrue6">
    <w:name w:val="WW8Num32ztrue"/>
  </w:style>
  <w:style w:type="character" w:customStyle="1" w:styleId="WW8Num33zfalse">
    <w:name w:val="WW8Num33zfalse"/>
  </w:style>
  <w:style w:type="character" w:customStyle="1" w:styleId="WW8Num33ztrue">
    <w:name w:val="WW8Num33ztrue"/>
  </w:style>
  <w:style w:type="character" w:customStyle="1" w:styleId="WW8Num33ztrue0">
    <w:name w:val="WW8Num33ztrue"/>
  </w:style>
  <w:style w:type="character" w:customStyle="1" w:styleId="WW8Num33ztrue1">
    <w:name w:val="WW8Num33ztrue"/>
  </w:style>
  <w:style w:type="character" w:customStyle="1" w:styleId="WW8Num33ztrue2">
    <w:name w:val="WW8Num33ztrue"/>
  </w:style>
  <w:style w:type="character" w:customStyle="1" w:styleId="WW8Num33ztrue3">
    <w:name w:val="WW8Num33ztrue"/>
  </w:style>
  <w:style w:type="character" w:customStyle="1" w:styleId="WW8Num33ztrue4">
    <w:name w:val="WW8Num33ztrue"/>
  </w:style>
  <w:style w:type="character" w:customStyle="1" w:styleId="WW8Num33ztrue5">
    <w:name w:val="WW8Num33ztrue"/>
  </w:style>
  <w:style w:type="character" w:customStyle="1" w:styleId="WW8Num33ztrue6">
    <w:name w:val="WW8Num33ztrue"/>
  </w:style>
  <w:style w:type="character" w:customStyle="1" w:styleId="WW8Num34zfalse">
    <w:name w:val="WW8Num34zfalse"/>
  </w:style>
  <w:style w:type="character" w:customStyle="1" w:styleId="WW8Num34ztrue">
    <w:name w:val="WW8Num34ztrue"/>
  </w:style>
  <w:style w:type="character" w:customStyle="1" w:styleId="WW8Num34ztrue0">
    <w:name w:val="WW8Num34ztrue"/>
  </w:style>
  <w:style w:type="character" w:customStyle="1" w:styleId="WW8Num34ztrue1">
    <w:name w:val="WW8Num34ztrue"/>
  </w:style>
  <w:style w:type="character" w:customStyle="1" w:styleId="WW8Num34ztrue2">
    <w:name w:val="WW8Num34ztrue"/>
  </w:style>
  <w:style w:type="character" w:customStyle="1" w:styleId="WW8Num34ztrue3">
    <w:name w:val="WW8Num34ztrue"/>
  </w:style>
  <w:style w:type="character" w:customStyle="1" w:styleId="WW8Num34ztrue4">
    <w:name w:val="WW8Num34ztrue"/>
  </w:style>
  <w:style w:type="character" w:customStyle="1" w:styleId="WW8Num34ztrue5">
    <w:name w:val="WW8Num34ztrue"/>
  </w:style>
  <w:style w:type="character" w:customStyle="1" w:styleId="WW8Num34ztrue6">
    <w:name w:val="WW8Num34ztrue"/>
  </w:style>
  <w:style w:type="character" w:customStyle="1" w:styleId="WW8Num35zfalse">
    <w:name w:val="WW8Num35zfalse"/>
  </w:style>
  <w:style w:type="character" w:customStyle="1" w:styleId="WW8Num35ztrue">
    <w:name w:val="WW8Num35ztrue"/>
  </w:style>
  <w:style w:type="character" w:customStyle="1" w:styleId="WW8Num35ztrue0">
    <w:name w:val="WW8Num35ztrue"/>
  </w:style>
  <w:style w:type="character" w:customStyle="1" w:styleId="WW8Num35ztrue1">
    <w:name w:val="WW8Num35ztrue"/>
  </w:style>
  <w:style w:type="character" w:customStyle="1" w:styleId="WW8Num35ztrue2">
    <w:name w:val="WW8Num35ztrue"/>
  </w:style>
  <w:style w:type="character" w:customStyle="1" w:styleId="WW8Num35ztrue3">
    <w:name w:val="WW8Num35ztrue"/>
  </w:style>
  <w:style w:type="character" w:customStyle="1" w:styleId="WW8Num35ztrue4">
    <w:name w:val="WW8Num35ztrue"/>
  </w:style>
  <w:style w:type="character" w:customStyle="1" w:styleId="WW8Num35ztrue5">
    <w:name w:val="WW8Num35ztrue"/>
  </w:style>
  <w:style w:type="character" w:customStyle="1" w:styleId="WW8Num35ztrue6">
    <w:name w:val="WW8Num35ztrue"/>
  </w:style>
  <w:style w:type="character" w:customStyle="1" w:styleId="WW8Num36z0">
    <w:name w:val="WW8Num36z0"/>
    <w:rPr>
      <w:rFonts w:ascii="Arial" w:hAnsi="Arial" w:cs="Arial"/>
      <w:b w:val="0"/>
      <w:sz w:val="22"/>
      <w:szCs w:val="22"/>
    </w:rPr>
  </w:style>
  <w:style w:type="character" w:customStyle="1" w:styleId="WW8Num36ztrue">
    <w:name w:val="WW8Num36ztrue"/>
  </w:style>
  <w:style w:type="character" w:customStyle="1" w:styleId="WW8Num36ztrue0">
    <w:name w:val="WW8Num36ztrue"/>
  </w:style>
  <w:style w:type="character" w:customStyle="1" w:styleId="WW8Num36ztrue1">
    <w:name w:val="WW8Num36ztrue"/>
  </w:style>
  <w:style w:type="character" w:customStyle="1" w:styleId="WW8Num36ztrue2">
    <w:name w:val="WW8Num36ztrue"/>
  </w:style>
  <w:style w:type="character" w:customStyle="1" w:styleId="WW8Num36ztrue3">
    <w:name w:val="WW8Num36ztrue"/>
  </w:style>
  <w:style w:type="character" w:customStyle="1" w:styleId="WW8Num36ztrue4">
    <w:name w:val="WW8Num36ztrue"/>
  </w:style>
  <w:style w:type="character" w:customStyle="1" w:styleId="WW8Num36ztrue5">
    <w:name w:val="WW8Num36ztrue"/>
  </w:style>
  <w:style w:type="character" w:customStyle="1" w:styleId="WW8Num36ztrue6">
    <w:name w:val="WW8Num36ztrue"/>
  </w:style>
  <w:style w:type="character" w:customStyle="1" w:styleId="WW8Num37z0">
    <w:name w:val="WW8Num37z0"/>
    <w:rPr>
      <w:b/>
    </w:rPr>
  </w:style>
  <w:style w:type="character" w:customStyle="1" w:styleId="WW8Num37ztrue">
    <w:name w:val="WW8Num37ztrue"/>
  </w:style>
  <w:style w:type="character" w:customStyle="1" w:styleId="WW8Num37ztrue0">
    <w:name w:val="WW8Num37ztrue"/>
  </w:style>
  <w:style w:type="character" w:customStyle="1" w:styleId="WW8Num37ztrue1">
    <w:name w:val="WW8Num37ztrue"/>
  </w:style>
  <w:style w:type="character" w:customStyle="1" w:styleId="WW8Num37ztrue2">
    <w:name w:val="WW8Num37ztrue"/>
  </w:style>
  <w:style w:type="character" w:customStyle="1" w:styleId="WW8Num37ztrue3">
    <w:name w:val="WW8Num37ztrue"/>
  </w:style>
  <w:style w:type="character" w:customStyle="1" w:styleId="WW8Num37ztrue4">
    <w:name w:val="WW8Num37ztrue"/>
  </w:style>
  <w:style w:type="character" w:customStyle="1" w:styleId="WW8Num37ztrue5">
    <w:name w:val="WW8Num37ztrue"/>
  </w:style>
  <w:style w:type="character" w:customStyle="1" w:styleId="WW8Num37ztrue6">
    <w:name w:val="WW8Num37ztrue"/>
  </w:style>
  <w:style w:type="character" w:customStyle="1" w:styleId="WW8Num38z0">
    <w:name w:val="WW8Num38z0"/>
    <w:rPr>
      <w:i w:val="0"/>
      <w:color w:val="auto"/>
    </w:rPr>
  </w:style>
  <w:style w:type="character" w:customStyle="1" w:styleId="WW8Num38ztrue">
    <w:name w:val="WW8Num38ztrue"/>
  </w:style>
  <w:style w:type="character" w:customStyle="1" w:styleId="WW8Num38ztrue0">
    <w:name w:val="WW8Num38ztrue"/>
  </w:style>
  <w:style w:type="character" w:customStyle="1" w:styleId="WW8Num38ztrue1">
    <w:name w:val="WW8Num38ztrue"/>
  </w:style>
  <w:style w:type="character" w:customStyle="1" w:styleId="WW8Num38ztrue2">
    <w:name w:val="WW8Num38ztrue"/>
  </w:style>
  <w:style w:type="character" w:customStyle="1" w:styleId="WW8Num38ztrue3">
    <w:name w:val="WW8Num38ztrue"/>
  </w:style>
  <w:style w:type="character" w:customStyle="1" w:styleId="WW8Num38ztrue4">
    <w:name w:val="WW8Num38ztrue"/>
  </w:style>
  <w:style w:type="character" w:customStyle="1" w:styleId="WW8Num38ztrue5">
    <w:name w:val="WW8Num38ztrue"/>
  </w:style>
  <w:style w:type="character" w:customStyle="1" w:styleId="WW8Num38ztrue6">
    <w:name w:val="WW8Num38ztrue"/>
  </w:style>
  <w:style w:type="character" w:customStyle="1" w:styleId="WW8Num39zfalse">
    <w:name w:val="WW8Num39zfalse"/>
  </w:style>
  <w:style w:type="character" w:customStyle="1" w:styleId="WW8Num39ztrue">
    <w:name w:val="WW8Num39ztrue"/>
  </w:style>
  <w:style w:type="character" w:customStyle="1" w:styleId="WW8Num39ztrue0">
    <w:name w:val="WW8Num39ztrue"/>
  </w:style>
  <w:style w:type="character" w:customStyle="1" w:styleId="WW8Num39ztrue1">
    <w:name w:val="WW8Num39ztrue"/>
  </w:style>
  <w:style w:type="character" w:customStyle="1" w:styleId="WW8Num39ztrue2">
    <w:name w:val="WW8Num39ztrue"/>
  </w:style>
  <w:style w:type="character" w:customStyle="1" w:styleId="WW8Num39ztrue3">
    <w:name w:val="WW8Num39ztrue"/>
  </w:style>
  <w:style w:type="character" w:customStyle="1" w:styleId="WW8Num39ztrue4">
    <w:name w:val="WW8Num39ztrue"/>
  </w:style>
  <w:style w:type="character" w:customStyle="1" w:styleId="WW8Num39ztrue5">
    <w:name w:val="WW8Num39ztrue"/>
  </w:style>
  <w:style w:type="character" w:customStyle="1" w:styleId="WW8Num39ztrue6">
    <w:name w:val="WW8Num39ztrue"/>
  </w:style>
  <w:style w:type="character" w:customStyle="1" w:styleId="WW8Num40zfalse">
    <w:name w:val="WW8Num40zfalse"/>
  </w:style>
  <w:style w:type="character" w:customStyle="1" w:styleId="WW8Num40ztrue">
    <w:name w:val="WW8Num40ztrue"/>
  </w:style>
  <w:style w:type="character" w:customStyle="1" w:styleId="WW8Num40ztrue0">
    <w:name w:val="WW8Num40ztrue"/>
  </w:style>
  <w:style w:type="character" w:customStyle="1" w:styleId="WW8Num40ztrue1">
    <w:name w:val="WW8Num40ztrue"/>
  </w:style>
  <w:style w:type="character" w:customStyle="1" w:styleId="WW8Num40ztrue2">
    <w:name w:val="WW8Num40ztrue"/>
  </w:style>
  <w:style w:type="character" w:customStyle="1" w:styleId="WW8Num40ztrue3">
    <w:name w:val="WW8Num40ztrue"/>
  </w:style>
  <w:style w:type="character" w:customStyle="1" w:styleId="WW8Num40ztrue4">
    <w:name w:val="WW8Num40ztrue"/>
  </w:style>
  <w:style w:type="character" w:customStyle="1" w:styleId="WW8Num40ztrue5">
    <w:name w:val="WW8Num40ztrue"/>
  </w:style>
  <w:style w:type="character" w:customStyle="1" w:styleId="WW8Num40ztrue6">
    <w:name w:val="WW8Num40ztrue"/>
  </w:style>
  <w:style w:type="character" w:styleId="Hyperlink">
    <w:name w:val="Hyperlink"/>
    <w:rPr>
      <w:color w:val="0000FF"/>
      <w:u w:val="single"/>
    </w:rPr>
  </w:style>
  <w:style w:type="character" w:customStyle="1" w:styleId="FooterChar">
    <w:name w:val="Footer Char"/>
    <w:rPr>
      <w:sz w:val="24"/>
      <w:szCs w:val="24"/>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F10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2305230">
      <w:bodyDiv w:val="1"/>
      <w:marLeft w:val="0"/>
      <w:marRight w:val="0"/>
      <w:marTop w:val="0"/>
      <w:marBottom w:val="0"/>
      <w:divBdr>
        <w:top w:val="none" w:sz="0" w:space="0" w:color="auto"/>
        <w:left w:val="none" w:sz="0" w:space="0" w:color="auto"/>
        <w:bottom w:val="none" w:sz="0" w:space="0" w:color="auto"/>
        <w:right w:val="none" w:sz="0" w:space="0" w:color="auto"/>
      </w:divBdr>
    </w:div>
    <w:div w:id="666783797">
      <w:bodyDiv w:val="1"/>
      <w:marLeft w:val="0"/>
      <w:marRight w:val="0"/>
      <w:marTop w:val="0"/>
      <w:marBottom w:val="0"/>
      <w:divBdr>
        <w:top w:val="none" w:sz="0" w:space="0" w:color="auto"/>
        <w:left w:val="none" w:sz="0" w:space="0" w:color="auto"/>
        <w:bottom w:val="none" w:sz="0" w:space="0" w:color="auto"/>
        <w:right w:val="none" w:sz="0" w:space="0" w:color="auto"/>
      </w:divBdr>
    </w:div>
    <w:div w:id="700935703">
      <w:bodyDiv w:val="1"/>
      <w:marLeft w:val="0"/>
      <w:marRight w:val="0"/>
      <w:marTop w:val="0"/>
      <w:marBottom w:val="0"/>
      <w:divBdr>
        <w:top w:val="none" w:sz="0" w:space="0" w:color="auto"/>
        <w:left w:val="none" w:sz="0" w:space="0" w:color="auto"/>
        <w:bottom w:val="none" w:sz="0" w:space="0" w:color="auto"/>
        <w:right w:val="none" w:sz="0" w:space="0" w:color="auto"/>
      </w:divBdr>
    </w:div>
    <w:div w:id="949631107">
      <w:bodyDiv w:val="1"/>
      <w:marLeft w:val="0"/>
      <w:marRight w:val="0"/>
      <w:marTop w:val="0"/>
      <w:marBottom w:val="0"/>
      <w:divBdr>
        <w:top w:val="none" w:sz="0" w:space="0" w:color="auto"/>
        <w:left w:val="none" w:sz="0" w:space="0" w:color="auto"/>
        <w:bottom w:val="none" w:sz="0" w:space="0" w:color="auto"/>
        <w:right w:val="none" w:sz="0" w:space="0" w:color="auto"/>
      </w:divBdr>
    </w:div>
    <w:div w:id="1505394208">
      <w:bodyDiv w:val="1"/>
      <w:marLeft w:val="0"/>
      <w:marRight w:val="0"/>
      <w:marTop w:val="0"/>
      <w:marBottom w:val="0"/>
      <w:divBdr>
        <w:top w:val="none" w:sz="0" w:space="0" w:color="auto"/>
        <w:left w:val="none" w:sz="0" w:space="0" w:color="auto"/>
        <w:bottom w:val="none" w:sz="0" w:space="0" w:color="auto"/>
        <w:right w:val="none" w:sz="0" w:space="0" w:color="auto"/>
      </w:divBdr>
    </w:div>
    <w:div w:id="1983076496">
      <w:bodyDiv w:val="1"/>
      <w:marLeft w:val="0"/>
      <w:marRight w:val="0"/>
      <w:marTop w:val="0"/>
      <w:marBottom w:val="0"/>
      <w:divBdr>
        <w:top w:val="none" w:sz="0" w:space="0" w:color="auto"/>
        <w:left w:val="none" w:sz="0" w:space="0" w:color="auto"/>
        <w:bottom w:val="none" w:sz="0" w:space="0" w:color="auto"/>
        <w:right w:val="none" w:sz="0" w:space="0" w:color="auto"/>
      </w:divBdr>
    </w:div>
    <w:div w:id="211925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ffice\Application%20Data\Microsoft\Templates\Town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TownLetterHead</Template>
  <TotalTime>7</TotalTime>
  <Pages>1</Pages>
  <Words>272</Words>
  <Characters>1553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To: Department Heads and Committees</vt:lpstr>
    </vt:vector>
  </TitlesOfParts>
  <Company/>
  <LinksUpToDate>false</LinksUpToDate>
  <CharactersWithSpaces>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Department Heads and Committees</dc:title>
  <dc:subject/>
  <dc:creator>Town Office</dc:creator>
  <cp:keywords/>
  <cp:lastModifiedBy>Owen Casas</cp:lastModifiedBy>
  <cp:revision>2</cp:revision>
  <cp:lastPrinted>2020-09-24T13:38:00Z</cp:lastPrinted>
  <dcterms:created xsi:type="dcterms:W3CDTF">2020-09-28T21:48:00Z</dcterms:created>
  <dcterms:modified xsi:type="dcterms:W3CDTF">2020-09-28T21:48:00Z</dcterms:modified>
</cp:coreProperties>
</file>