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8873DB" w:rsidRDefault="008C2FCD" w:rsidP="00FC794E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3262856"/>
      <w:proofErr w:type="spellStart"/>
      <w:r w:rsidRPr="008873DB">
        <w:rPr>
          <w:rFonts w:asciiTheme="minorHAnsi" w:hAnsiTheme="minorHAnsi" w:cstheme="minorHAnsi"/>
          <w:sz w:val="28"/>
          <w:szCs w:val="28"/>
        </w:rPr>
        <w:t>Selectboard</w:t>
      </w:r>
      <w:proofErr w:type="spellEnd"/>
      <w:r w:rsidRPr="008873DB">
        <w:rPr>
          <w:rFonts w:asciiTheme="minorHAnsi" w:hAnsiTheme="minorHAnsi" w:cstheme="minorHAnsi"/>
          <w:sz w:val="28"/>
          <w:szCs w:val="28"/>
        </w:rPr>
        <w:t xml:space="preserve"> Agenda</w:t>
      </w:r>
    </w:p>
    <w:p w14:paraId="69586284" w14:textId="4F388EFC" w:rsidR="008C2FCD" w:rsidRPr="008873DB" w:rsidRDefault="008C2FCD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 xml:space="preserve">Date: </w:t>
      </w:r>
      <w:r w:rsidR="00F02F82" w:rsidRPr="008873DB">
        <w:rPr>
          <w:rFonts w:asciiTheme="minorHAnsi" w:hAnsiTheme="minorHAnsi" w:cstheme="minorHAnsi"/>
          <w:sz w:val="28"/>
          <w:szCs w:val="28"/>
        </w:rPr>
        <w:t xml:space="preserve">November </w:t>
      </w:r>
      <w:r w:rsidR="008873DB" w:rsidRPr="008873DB">
        <w:rPr>
          <w:rFonts w:asciiTheme="minorHAnsi" w:hAnsiTheme="minorHAnsi" w:cstheme="minorHAnsi"/>
          <w:sz w:val="28"/>
          <w:szCs w:val="28"/>
        </w:rPr>
        <w:t>9</w:t>
      </w:r>
      <w:r w:rsidRPr="008873DB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8873DB">
        <w:rPr>
          <w:rFonts w:asciiTheme="minorHAnsi" w:hAnsiTheme="minorHAnsi" w:cstheme="minorHAnsi"/>
          <w:sz w:val="28"/>
          <w:szCs w:val="28"/>
        </w:rPr>
        <w:t>2020,  6</w:t>
      </w:r>
      <w:proofErr w:type="gramEnd"/>
      <w:r w:rsidRPr="008873DB">
        <w:rPr>
          <w:rFonts w:asciiTheme="minorHAnsi" w:hAnsiTheme="minorHAnsi" w:cstheme="minorHAnsi"/>
          <w:sz w:val="28"/>
          <w:szCs w:val="28"/>
        </w:rPr>
        <w:t>:00PM</w:t>
      </w:r>
    </w:p>
    <w:p w14:paraId="3FC87554" w14:textId="61EE5201" w:rsidR="00167BC7" w:rsidRPr="008873DB" w:rsidRDefault="008C2FCD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 xml:space="preserve">Place: </w:t>
      </w:r>
      <w:r w:rsidR="008873DB">
        <w:rPr>
          <w:rFonts w:asciiTheme="minorHAnsi" w:hAnsiTheme="minorHAnsi" w:cstheme="minorHAnsi"/>
          <w:sz w:val="28"/>
          <w:szCs w:val="28"/>
        </w:rPr>
        <w:t>Zoom</w:t>
      </w:r>
      <w:r w:rsidRPr="008873DB">
        <w:rPr>
          <w:rFonts w:asciiTheme="minorHAnsi" w:hAnsiTheme="minorHAnsi" w:cstheme="minorHAnsi"/>
          <w:sz w:val="28"/>
          <w:szCs w:val="28"/>
        </w:rPr>
        <w:t xml:space="preserve"> and You Tube Channel</w:t>
      </w:r>
    </w:p>
    <w:p w14:paraId="2963225B" w14:textId="062F507E" w:rsidR="008C2FCD" w:rsidRPr="00E54F4E" w:rsidRDefault="00E54F4E" w:rsidP="00E54F4E">
      <w:pPr>
        <w:suppressAutoHyphens w:val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REV: 2</w:t>
      </w:r>
    </w:p>
    <w:p w14:paraId="62D2BDC2" w14:textId="49C6B9CE" w:rsidR="008873DB" w:rsidRP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0CD537AD" w14:textId="77777777" w:rsid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873DB">
        <w:rPr>
          <w:rStyle w:val="Strong"/>
          <w:rFonts w:asciiTheme="minorHAnsi" w:hAnsiTheme="minorHAnsi" w:cstheme="minorHAnsi"/>
          <w:sz w:val="28"/>
          <w:szCs w:val="28"/>
        </w:rPr>
        <w:t>This meeting will be held remotely</w:t>
      </w:r>
      <w:r w:rsidRPr="008873D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14:paraId="67D2F71D" w14:textId="529DDA86" w:rsidR="008873DB" w:rsidRP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8873D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Those wishing to participate are asked to email or call the Town Administrator for Zoom meeting credentials. He can be reached at 596-6584 or by emailing </w:t>
      </w:r>
      <w:hyperlink r:id="rId7" w:history="1">
        <w:r w:rsidRPr="008873DB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owen@souththomaston.me</w:t>
        </w:r>
      </w:hyperlink>
      <w:r w:rsidRPr="008873DB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10C516FB" w14:textId="0ECCD55F" w:rsid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63224B4B" w14:textId="001E7B6C" w:rsidR="008873DB" w:rsidRP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Additional information on this can be found on the Town website. </w:t>
      </w:r>
    </w:p>
    <w:p w14:paraId="1BC21658" w14:textId="7FDFF96B" w:rsidR="008873DB" w:rsidRP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4E707AB3" w14:textId="77777777" w:rsidR="008873DB" w:rsidRPr="008873DB" w:rsidRDefault="008873DB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0FDC1C35" w14:textId="4AC2A043" w:rsidR="00167BC7" w:rsidRPr="008873DB" w:rsidRDefault="00167BC7" w:rsidP="00167BC7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>Call to Order</w:t>
      </w:r>
      <w:r w:rsidR="006F44D1" w:rsidRPr="00887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EBF578" w14:textId="2A302B6B" w:rsidR="00167BC7" w:rsidRPr="008873DB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>Adjustments to Agenda</w:t>
      </w:r>
    </w:p>
    <w:p w14:paraId="2A042BD6" w14:textId="740F46DD" w:rsidR="00167BC7" w:rsidRPr="008873DB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>Public Comment for Items not on the Agenda</w:t>
      </w:r>
    </w:p>
    <w:p w14:paraId="091E8885" w14:textId="38E81557" w:rsidR="008873DB" w:rsidRDefault="00BE3194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Opening Statements from the Board.</w:t>
      </w:r>
    </w:p>
    <w:p w14:paraId="3A877EAD" w14:textId="77E3786C" w:rsidR="00BE3194" w:rsidRDefault="00BE3194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Engineers review of revisions to the draft plans.</w:t>
      </w:r>
    </w:p>
    <w:p w14:paraId="6C8FB740" w14:textId="1993A6EA" w:rsidR="00BE3194" w:rsidRPr="008873DB" w:rsidRDefault="00BE3194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Remarks, comments, and suggestions from citizens.</w:t>
      </w:r>
    </w:p>
    <w:p w14:paraId="35619940" w14:textId="0F060CB5" w:rsidR="008873DB" w:rsidRPr="008873DB" w:rsidRDefault="008873DB" w:rsidP="00B6494B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>Discussion on revised plans and future steps.</w:t>
      </w:r>
    </w:p>
    <w:p w14:paraId="1420BE9D" w14:textId="5F95E0C3" w:rsidR="0038754E" w:rsidRPr="008873DB" w:rsidRDefault="0038754E" w:rsidP="0038754E">
      <w:pPr>
        <w:pStyle w:val="ListParagraph"/>
        <w:numPr>
          <w:ilvl w:val="0"/>
          <w:numId w:val="4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8873DB">
        <w:rPr>
          <w:rFonts w:asciiTheme="minorHAnsi" w:hAnsiTheme="minorHAnsi" w:cstheme="minorHAnsi"/>
          <w:sz w:val="28"/>
          <w:szCs w:val="28"/>
        </w:rPr>
        <w:t>Adjour</w:t>
      </w:r>
      <w:r w:rsidR="00B6494B" w:rsidRPr="008873DB">
        <w:rPr>
          <w:rFonts w:asciiTheme="minorHAnsi" w:hAnsiTheme="minorHAnsi" w:cstheme="minorHAnsi"/>
          <w:sz w:val="28"/>
          <w:szCs w:val="28"/>
        </w:rPr>
        <w:t>n</w:t>
      </w:r>
      <w:bookmarkEnd w:id="0"/>
    </w:p>
    <w:sectPr w:rsidR="0038754E" w:rsidRPr="008873DB" w:rsidSect="00A2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E89D" w14:textId="77777777" w:rsidR="00C027F3" w:rsidRDefault="00C0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2319" w14:textId="77777777" w:rsidR="00C027F3" w:rsidRDefault="00C0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77777777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D3AD4"/>
    <w:multiLevelType w:val="hybridMultilevel"/>
    <w:tmpl w:val="714033AA"/>
    <w:lvl w:ilvl="0" w:tplc="E62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53F"/>
    <w:multiLevelType w:val="hybridMultilevel"/>
    <w:tmpl w:val="E43A48F0"/>
    <w:lvl w:ilvl="0" w:tplc="026A0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805375"/>
    <w:multiLevelType w:val="hybridMultilevel"/>
    <w:tmpl w:val="96CE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D30C0"/>
    <w:multiLevelType w:val="hybridMultilevel"/>
    <w:tmpl w:val="EFA88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D6012"/>
    <w:multiLevelType w:val="hybridMultilevel"/>
    <w:tmpl w:val="AAA89680"/>
    <w:lvl w:ilvl="0" w:tplc="1526B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B7681"/>
    <w:multiLevelType w:val="hybridMultilevel"/>
    <w:tmpl w:val="E8D4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D2F"/>
    <w:multiLevelType w:val="hybridMultilevel"/>
    <w:tmpl w:val="F8A6BB94"/>
    <w:lvl w:ilvl="0" w:tplc="83B6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363DE"/>
    <w:multiLevelType w:val="hybridMultilevel"/>
    <w:tmpl w:val="01FA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AD1576"/>
    <w:multiLevelType w:val="hybridMultilevel"/>
    <w:tmpl w:val="0E80B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EA36C5"/>
    <w:multiLevelType w:val="hybridMultilevel"/>
    <w:tmpl w:val="BD8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607BD"/>
    <w:multiLevelType w:val="hybridMultilevel"/>
    <w:tmpl w:val="FC04C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327A"/>
    <w:multiLevelType w:val="hybridMultilevel"/>
    <w:tmpl w:val="4D7C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B6CBC"/>
    <w:multiLevelType w:val="hybridMultilevel"/>
    <w:tmpl w:val="3BEC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2F10"/>
    <w:multiLevelType w:val="hybridMultilevel"/>
    <w:tmpl w:val="4B2A029A"/>
    <w:lvl w:ilvl="0" w:tplc="827C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10F0B"/>
    <w:multiLevelType w:val="hybridMultilevel"/>
    <w:tmpl w:val="815660EE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404F3"/>
    <w:multiLevelType w:val="hybridMultilevel"/>
    <w:tmpl w:val="566CC486"/>
    <w:lvl w:ilvl="0" w:tplc="675E1E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1E6F9D"/>
    <w:multiLevelType w:val="hybridMultilevel"/>
    <w:tmpl w:val="55C0F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7932A6"/>
    <w:multiLevelType w:val="hybridMultilevel"/>
    <w:tmpl w:val="95C0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9804D3"/>
    <w:multiLevelType w:val="hybridMultilevel"/>
    <w:tmpl w:val="691A7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C20EA"/>
    <w:multiLevelType w:val="hybridMultilevel"/>
    <w:tmpl w:val="C108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6"/>
  </w:num>
  <w:num w:numId="14">
    <w:abstractNumId w:val="38"/>
  </w:num>
  <w:num w:numId="15">
    <w:abstractNumId w:val="12"/>
  </w:num>
  <w:num w:numId="16">
    <w:abstractNumId w:val="39"/>
  </w:num>
  <w:num w:numId="17">
    <w:abstractNumId w:val="27"/>
  </w:num>
  <w:num w:numId="18">
    <w:abstractNumId w:val="29"/>
  </w:num>
  <w:num w:numId="19">
    <w:abstractNumId w:val="20"/>
  </w:num>
  <w:num w:numId="20">
    <w:abstractNumId w:val="40"/>
  </w:num>
  <w:num w:numId="21">
    <w:abstractNumId w:val="24"/>
  </w:num>
  <w:num w:numId="22">
    <w:abstractNumId w:val="13"/>
  </w:num>
  <w:num w:numId="23">
    <w:abstractNumId w:val="25"/>
  </w:num>
  <w:num w:numId="24">
    <w:abstractNumId w:val="23"/>
  </w:num>
  <w:num w:numId="25">
    <w:abstractNumId w:val="30"/>
  </w:num>
  <w:num w:numId="26">
    <w:abstractNumId w:val="31"/>
  </w:num>
  <w:num w:numId="27">
    <w:abstractNumId w:val="19"/>
  </w:num>
  <w:num w:numId="28">
    <w:abstractNumId w:val="36"/>
  </w:num>
  <w:num w:numId="29">
    <w:abstractNumId w:val="28"/>
  </w:num>
  <w:num w:numId="30">
    <w:abstractNumId w:val="32"/>
  </w:num>
  <w:num w:numId="31">
    <w:abstractNumId w:val="7"/>
  </w:num>
  <w:num w:numId="32">
    <w:abstractNumId w:val="11"/>
  </w:num>
  <w:num w:numId="33">
    <w:abstractNumId w:val="18"/>
  </w:num>
  <w:num w:numId="34">
    <w:abstractNumId w:val="9"/>
  </w:num>
  <w:num w:numId="35">
    <w:abstractNumId w:val="15"/>
  </w:num>
  <w:num w:numId="36">
    <w:abstractNumId w:val="22"/>
  </w:num>
  <w:num w:numId="37">
    <w:abstractNumId w:val="6"/>
  </w:num>
  <w:num w:numId="38">
    <w:abstractNumId w:val="17"/>
  </w:num>
  <w:num w:numId="39">
    <w:abstractNumId w:val="33"/>
  </w:num>
  <w:num w:numId="40">
    <w:abstractNumId w:val="37"/>
  </w:num>
  <w:num w:numId="41">
    <w:abstractNumId w:val="34"/>
  </w:num>
  <w:num w:numId="42">
    <w:abstractNumId w:val="21"/>
  </w:num>
  <w:num w:numId="43">
    <w:abstractNumId w:val="16"/>
  </w:num>
  <w:num w:numId="44">
    <w:abstractNumId w:val="5"/>
  </w:num>
  <w:num w:numId="45">
    <w:abstractNumId w:val="35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400B"/>
    <w:rsid w:val="00864095"/>
    <w:rsid w:val="00865414"/>
    <w:rsid w:val="00867043"/>
    <w:rsid w:val="00874FB7"/>
    <w:rsid w:val="00875989"/>
    <w:rsid w:val="00881A7E"/>
    <w:rsid w:val="008873DB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496B"/>
    <w:rsid w:val="009E6064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A24"/>
    <w:rsid w:val="00BC1809"/>
    <w:rsid w:val="00BC37B7"/>
    <w:rsid w:val="00BC4263"/>
    <w:rsid w:val="00BC526A"/>
    <w:rsid w:val="00BC7407"/>
    <w:rsid w:val="00BD4A48"/>
    <w:rsid w:val="00BD4E8C"/>
    <w:rsid w:val="00BD5628"/>
    <w:rsid w:val="00BD67DA"/>
    <w:rsid w:val="00BE3194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A9"/>
    <w:rsid w:val="00C342DA"/>
    <w:rsid w:val="00C34403"/>
    <w:rsid w:val="00C36086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6272E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066D"/>
    <w:rsid w:val="00DA5E41"/>
    <w:rsid w:val="00DA6A38"/>
    <w:rsid w:val="00DA7E3E"/>
    <w:rsid w:val="00DB0096"/>
    <w:rsid w:val="00DB0B84"/>
    <w:rsid w:val="00DB0BAA"/>
    <w:rsid w:val="00DB4221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71F0"/>
    <w:rsid w:val="00E00BBA"/>
    <w:rsid w:val="00E01FA4"/>
    <w:rsid w:val="00E03784"/>
    <w:rsid w:val="00E05F24"/>
    <w:rsid w:val="00E06493"/>
    <w:rsid w:val="00E15CD4"/>
    <w:rsid w:val="00E2229A"/>
    <w:rsid w:val="00E23EBE"/>
    <w:rsid w:val="00E31291"/>
    <w:rsid w:val="00E40E68"/>
    <w:rsid w:val="00E5262B"/>
    <w:rsid w:val="00E54F4E"/>
    <w:rsid w:val="00E612D8"/>
    <w:rsid w:val="00E625E8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57DF"/>
    <w:rsid w:val="00F97EC5"/>
    <w:rsid w:val="00FA0DE2"/>
    <w:rsid w:val="00FA1C5C"/>
    <w:rsid w:val="00FA29E4"/>
    <w:rsid w:val="00FA2FF3"/>
    <w:rsid w:val="00FB030A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87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wen@souththomaston.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79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4</cp:revision>
  <cp:lastPrinted>2020-11-03T19:26:00Z</cp:lastPrinted>
  <dcterms:created xsi:type="dcterms:W3CDTF">2020-11-03T19:26:00Z</dcterms:created>
  <dcterms:modified xsi:type="dcterms:W3CDTF">2020-11-03T20:46:00Z</dcterms:modified>
</cp:coreProperties>
</file>