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79B94" w14:textId="38749362" w:rsidR="008C2FCD" w:rsidRPr="008C2FCD" w:rsidRDefault="008C2FCD" w:rsidP="00FC794E">
      <w:pPr>
        <w:suppressAutoHyphens w:val="0"/>
        <w:jc w:val="center"/>
        <w:rPr>
          <w:rFonts w:ascii="Arial" w:hAnsi="Arial" w:cs="Arial"/>
          <w:sz w:val="22"/>
          <w:szCs w:val="22"/>
        </w:rPr>
      </w:pPr>
      <w:bookmarkStart w:id="0" w:name="_Hlk53262856"/>
      <w:proofErr w:type="spellStart"/>
      <w:r w:rsidRPr="008C2FCD">
        <w:rPr>
          <w:rFonts w:ascii="Arial" w:hAnsi="Arial" w:cs="Arial"/>
          <w:sz w:val="22"/>
          <w:szCs w:val="22"/>
        </w:rPr>
        <w:t>Selectboard</w:t>
      </w:r>
      <w:proofErr w:type="spellEnd"/>
      <w:r w:rsidRPr="008C2FCD">
        <w:rPr>
          <w:rFonts w:ascii="Arial" w:hAnsi="Arial" w:cs="Arial"/>
          <w:sz w:val="22"/>
          <w:szCs w:val="22"/>
        </w:rPr>
        <w:t xml:space="preserve"> Agenda</w:t>
      </w:r>
    </w:p>
    <w:p w14:paraId="69586284" w14:textId="42189BD6" w:rsidR="008C2FCD" w:rsidRPr="008C2FCD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Date: </w:t>
      </w:r>
      <w:r w:rsidR="00F02F82">
        <w:rPr>
          <w:rFonts w:ascii="Arial" w:hAnsi="Arial" w:cs="Arial"/>
          <w:sz w:val="22"/>
          <w:szCs w:val="22"/>
        </w:rPr>
        <w:t>November 10</w:t>
      </w:r>
      <w:r w:rsidRPr="008C2FCD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8C2FCD">
        <w:rPr>
          <w:rFonts w:ascii="Arial" w:hAnsi="Arial" w:cs="Arial"/>
          <w:sz w:val="22"/>
          <w:szCs w:val="22"/>
        </w:rPr>
        <w:t>2020,  6</w:t>
      </w:r>
      <w:proofErr w:type="gramEnd"/>
      <w:r w:rsidRPr="008C2FCD">
        <w:rPr>
          <w:rFonts w:ascii="Arial" w:hAnsi="Arial" w:cs="Arial"/>
          <w:sz w:val="22"/>
          <w:szCs w:val="22"/>
        </w:rPr>
        <w:t>:00PM</w:t>
      </w:r>
    </w:p>
    <w:p w14:paraId="3FC87554" w14:textId="2427E404" w:rsidR="00167BC7" w:rsidRPr="008C2FCD" w:rsidRDefault="008C2FCD" w:rsidP="008C2FC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Place: South Thomaston Town Office and You Tube Channel</w:t>
      </w:r>
    </w:p>
    <w:p w14:paraId="2963225B" w14:textId="04EE1642" w:rsidR="008C2FCD" w:rsidRPr="00F33C13" w:rsidRDefault="00F33C13" w:rsidP="00F33C13">
      <w:pPr>
        <w:suppressAutoHyphens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REV:2</w:t>
      </w:r>
    </w:p>
    <w:p w14:paraId="0FDC1C35" w14:textId="4AC2A043" w:rsidR="00167BC7" w:rsidRPr="008C2FCD" w:rsidRDefault="00167BC7" w:rsidP="00167BC7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Call to Order</w:t>
      </w:r>
      <w:r w:rsidR="006F44D1" w:rsidRPr="008C2FCD">
        <w:rPr>
          <w:rFonts w:ascii="Arial" w:hAnsi="Arial" w:cs="Arial"/>
          <w:sz w:val="22"/>
          <w:szCs w:val="22"/>
        </w:rPr>
        <w:t xml:space="preserve"> </w:t>
      </w:r>
    </w:p>
    <w:p w14:paraId="05EBF578" w14:textId="2A302B6B" w:rsidR="00167BC7" w:rsidRPr="008C2FCD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Adjustments to Agenda</w:t>
      </w:r>
    </w:p>
    <w:p w14:paraId="2A042BD6" w14:textId="74972C5D" w:rsidR="00167BC7" w:rsidRPr="008C2FCD" w:rsidRDefault="00167BC7" w:rsidP="00B6494B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Public Comment for Items not on the Agenda</w:t>
      </w:r>
    </w:p>
    <w:p w14:paraId="313001A5" w14:textId="5D5DB940" w:rsidR="00167BC7" w:rsidRDefault="00167BC7" w:rsidP="004B03AF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Review and Approval of Prior Meeting Minute</w:t>
      </w:r>
      <w:r w:rsidR="00B6494B" w:rsidRPr="008C2FCD">
        <w:rPr>
          <w:rFonts w:ascii="Arial" w:hAnsi="Arial" w:cs="Arial"/>
          <w:sz w:val="22"/>
          <w:szCs w:val="22"/>
        </w:rPr>
        <w:t>s</w:t>
      </w:r>
    </w:p>
    <w:p w14:paraId="6F98BA64" w14:textId="32EDB37B" w:rsidR="00CD0F3D" w:rsidRDefault="00CD0F3D" w:rsidP="004B03AF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Treasurers report and Financials</w:t>
      </w:r>
    </w:p>
    <w:p w14:paraId="61013C6F" w14:textId="211AF31B" w:rsidR="00304031" w:rsidRDefault="00304031" w:rsidP="004B03AF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Heads</w:t>
      </w:r>
      <w:r w:rsidR="00CD0F3D">
        <w:rPr>
          <w:rFonts w:ascii="Arial" w:hAnsi="Arial" w:cs="Arial"/>
          <w:sz w:val="22"/>
          <w:szCs w:val="22"/>
        </w:rPr>
        <w:t>/ Committee Members</w:t>
      </w:r>
      <w:r>
        <w:rPr>
          <w:rFonts w:ascii="Arial" w:hAnsi="Arial" w:cs="Arial"/>
          <w:sz w:val="22"/>
          <w:szCs w:val="22"/>
        </w:rPr>
        <w:t xml:space="preserve">- </w:t>
      </w:r>
    </w:p>
    <w:p w14:paraId="1B3E4C68" w14:textId="7F7CC1F5" w:rsidR="00CD0F3D" w:rsidRDefault="00CD0F3D" w:rsidP="00304031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Linda Maltais- New Budget Committee member</w:t>
      </w:r>
    </w:p>
    <w:p w14:paraId="60CE1738" w14:textId="7EEAD615" w:rsidR="00CD0F3D" w:rsidRDefault="00CD0F3D" w:rsidP="008E3831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 Northgraves- Ordinance Review Committee update</w:t>
      </w:r>
    </w:p>
    <w:p w14:paraId="1223D42D" w14:textId="7DE4C59F" w:rsidR="00F33C13" w:rsidRPr="008E3831" w:rsidRDefault="00F33C13" w:rsidP="008E3831">
      <w:pPr>
        <w:pStyle w:val="ListParagraph"/>
        <w:numPr>
          <w:ilvl w:val="0"/>
          <w:numId w:val="45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Officer Mo Fortin- Work place </w:t>
      </w:r>
      <w:proofErr w:type="spellStart"/>
      <w:r>
        <w:rPr>
          <w:rFonts w:ascii="Arial" w:hAnsi="Arial" w:cs="Arial"/>
          <w:sz w:val="22"/>
          <w:szCs w:val="22"/>
        </w:rPr>
        <w:t>accomodation</w:t>
      </w:r>
      <w:proofErr w:type="spellEnd"/>
    </w:p>
    <w:p w14:paraId="50CA28F5" w14:textId="77777777" w:rsidR="0038754E" w:rsidRPr="008C2FCD" w:rsidRDefault="0038754E" w:rsidP="0038754E">
      <w:pPr>
        <w:pStyle w:val="ListParagraph"/>
        <w:suppressAutoHyphens w:val="0"/>
        <w:ind w:left="1800"/>
        <w:rPr>
          <w:rFonts w:ascii="Arial" w:hAnsi="Arial" w:cs="Arial"/>
          <w:sz w:val="22"/>
          <w:szCs w:val="22"/>
        </w:rPr>
      </w:pPr>
    </w:p>
    <w:p w14:paraId="7759AE0A" w14:textId="0C09E741" w:rsidR="00AC56AC" w:rsidRPr="008C2FCD" w:rsidRDefault="00AC56AC" w:rsidP="00AC56AC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New Business</w:t>
      </w:r>
    </w:p>
    <w:p w14:paraId="3761C53D" w14:textId="24EB9596" w:rsidR="00666CF1" w:rsidRDefault="00666CF1" w:rsidP="00F02F82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appointment of Robert Baines to Budget Committee</w:t>
      </w:r>
    </w:p>
    <w:p w14:paraId="5572869D" w14:textId="61C75702" w:rsidR="00F02F82" w:rsidRDefault="00F02F82" w:rsidP="00F02F82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to approve hiring of new Administrative Office staff</w:t>
      </w:r>
    </w:p>
    <w:p w14:paraId="01353FAF" w14:textId="1CB3A96D" w:rsidR="00432B87" w:rsidRDefault="00F02F82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and approval of Corrective Municipal Quitclaim Deed Without Covenants for Snow property Map 9, Lot 26.</w:t>
      </w:r>
    </w:p>
    <w:p w14:paraId="34308B70" w14:textId="2CAC01AF" w:rsidR="00724C65" w:rsidRPr="00B250E0" w:rsidRDefault="00CD0F3D" w:rsidP="00B250E0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discussion on budget prep guidance for Dept Heads</w:t>
      </w:r>
    </w:p>
    <w:p w14:paraId="269B5306" w14:textId="54CB6C47" w:rsidR="00CD0F3D" w:rsidRDefault="00CD0F3D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approval of informational and signature sheet for new Demo Debris stickers</w:t>
      </w:r>
      <w:r w:rsidRPr="00CD0F3D">
        <w:rPr>
          <w:rFonts w:ascii="Arial" w:hAnsi="Arial" w:cs="Arial"/>
          <w:sz w:val="22"/>
          <w:szCs w:val="22"/>
        </w:rPr>
        <w:t xml:space="preserve"> </w:t>
      </w:r>
    </w:p>
    <w:p w14:paraId="1B05CE2A" w14:textId="52D280A3" w:rsidR="00F33C13" w:rsidRDefault="00F33C13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Recommitment of taxes to new Tax Collector, Owen Casas</w:t>
      </w:r>
    </w:p>
    <w:p w14:paraId="7AA5E22E" w14:textId="123F6F3E" w:rsidR="00CD0F3D" w:rsidRPr="008C2FCD" w:rsidRDefault="00CD0F3D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Debrief of November 3</w:t>
      </w:r>
      <w:r w:rsidRPr="00724C65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Election</w:t>
      </w:r>
    </w:p>
    <w:p w14:paraId="72F95C16" w14:textId="77777777" w:rsidR="0038754E" w:rsidRPr="008C2FCD" w:rsidRDefault="0038754E" w:rsidP="00304031">
      <w:pPr>
        <w:pStyle w:val="ListParagraph"/>
        <w:suppressAutoHyphens w:val="0"/>
        <w:ind w:left="1080"/>
        <w:rPr>
          <w:rFonts w:ascii="Arial" w:hAnsi="Arial" w:cs="Arial"/>
          <w:sz w:val="22"/>
          <w:szCs w:val="22"/>
        </w:rPr>
      </w:pPr>
    </w:p>
    <w:p w14:paraId="4B898B34" w14:textId="536B2E27" w:rsidR="00AC56AC" w:rsidRPr="008C2FCD" w:rsidRDefault="00AC56AC" w:rsidP="00AC56AC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Old Business  </w:t>
      </w:r>
    </w:p>
    <w:p w14:paraId="5BC84D85" w14:textId="77777777" w:rsidR="00B250E0" w:rsidRPr="008C2FCD" w:rsidRDefault="00B250E0" w:rsidP="00B250E0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Performance Awards- consider Dept Head requests for awards</w:t>
      </w:r>
    </w:p>
    <w:p w14:paraId="6EA132FF" w14:textId="77777777" w:rsidR="00B250E0" w:rsidRDefault="00B250E0" w:rsidP="00432B87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Board- review of related documents and guidance</w:t>
      </w:r>
      <w:r w:rsidRPr="008C2FCD">
        <w:rPr>
          <w:rFonts w:ascii="Arial" w:hAnsi="Arial" w:cs="Arial"/>
          <w:sz w:val="22"/>
          <w:szCs w:val="22"/>
        </w:rPr>
        <w:t xml:space="preserve"> </w:t>
      </w:r>
    </w:p>
    <w:p w14:paraId="430709AD" w14:textId="74154266" w:rsidR="00432B87" w:rsidRPr="008C2FCD" w:rsidRDefault="00432B87" w:rsidP="00432B87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Fiscal Year and Other Special Town Meeting Items- </w:t>
      </w:r>
    </w:p>
    <w:p w14:paraId="188CF482" w14:textId="1A10A507" w:rsidR="00432B87" w:rsidRDefault="00432B87" w:rsidP="00B250E0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about </w:t>
      </w:r>
      <w:r w:rsidR="00B250E0">
        <w:rPr>
          <w:rFonts w:ascii="Arial" w:hAnsi="Arial" w:cs="Arial"/>
          <w:sz w:val="22"/>
          <w:szCs w:val="22"/>
        </w:rPr>
        <w:t>joint Budget Committee/ Select Board meeting</w:t>
      </w:r>
    </w:p>
    <w:p w14:paraId="610150EC" w14:textId="2E5C1AD4" w:rsidR="00CD0F3D" w:rsidRPr="00B250E0" w:rsidRDefault="00B250E0" w:rsidP="00B250E0">
      <w:pPr>
        <w:pStyle w:val="ListParagraph"/>
        <w:numPr>
          <w:ilvl w:val="2"/>
          <w:numId w:val="42"/>
        </w:numPr>
        <w:suppressAutoHyphens w:val="0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Votes on any items remaining to set the Warrant </w:t>
      </w:r>
    </w:p>
    <w:p w14:paraId="67D70F8B" w14:textId="2FCCDB2E" w:rsidR="00167BC7" w:rsidRPr="008C2FCD" w:rsidRDefault="00AC56AC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 xml:space="preserve">Review </w:t>
      </w:r>
      <w:r w:rsidR="006711F5" w:rsidRPr="008C2FCD">
        <w:rPr>
          <w:rFonts w:ascii="Arial" w:hAnsi="Arial" w:cs="Arial"/>
          <w:sz w:val="22"/>
          <w:szCs w:val="22"/>
        </w:rPr>
        <w:t xml:space="preserve">and update </w:t>
      </w:r>
      <w:r w:rsidRPr="008C2FCD">
        <w:rPr>
          <w:rFonts w:ascii="Arial" w:hAnsi="Arial" w:cs="Arial"/>
          <w:sz w:val="22"/>
          <w:szCs w:val="22"/>
        </w:rPr>
        <w:t xml:space="preserve">of Maintenance </w:t>
      </w:r>
      <w:r w:rsidR="006711F5" w:rsidRPr="008C2FCD">
        <w:rPr>
          <w:rFonts w:ascii="Arial" w:hAnsi="Arial" w:cs="Arial"/>
          <w:sz w:val="22"/>
          <w:szCs w:val="22"/>
        </w:rPr>
        <w:t xml:space="preserve">Priorities </w:t>
      </w:r>
    </w:p>
    <w:p w14:paraId="65856B59" w14:textId="49481A47" w:rsidR="004B03AF" w:rsidRDefault="004B03AF" w:rsidP="00304031">
      <w:pPr>
        <w:pStyle w:val="ListParagraph"/>
        <w:numPr>
          <w:ilvl w:val="1"/>
          <w:numId w:val="42"/>
        </w:numPr>
        <w:suppressAutoHyphens w:val="0"/>
        <w:ind w:left="144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Streetlight update</w:t>
      </w:r>
    </w:p>
    <w:p w14:paraId="13DD2141" w14:textId="77777777" w:rsidR="0038754E" w:rsidRPr="008C2FCD" w:rsidRDefault="0038754E" w:rsidP="00304031">
      <w:pPr>
        <w:pStyle w:val="ListParagraph"/>
        <w:suppressAutoHyphens w:val="0"/>
        <w:ind w:left="1440"/>
        <w:rPr>
          <w:rFonts w:ascii="Arial" w:hAnsi="Arial" w:cs="Arial"/>
          <w:sz w:val="22"/>
          <w:szCs w:val="22"/>
        </w:rPr>
      </w:pPr>
    </w:p>
    <w:p w14:paraId="0E38C5C7" w14:textId="1BED7343" w:rsidR="0038754E" w:rsidRPr="008C2FCD" w:rsidRDefault="00AC56AC" w:rsidP="0038754E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Warrants Review and Approval</w:t>
      </w:r>
    </w:p>
    <w:p w14:paraId="13DEC13A" w14:textId="444E5B7D" w:rsidR="0038754E" w:rsidRPr="008C2FCD" w:rsidRDefault="00AC56AC" w:rsidP="00B6494B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Schedule Future Mee</w:t>
      </w:r>
      <w:r w:rsidR="0038754E" w:rsidRPr="008C2FCD">
        <w:rPr>
          <w:rFonts w:ascii="Arial" w:hAnsi="Arial" w:cs="Arial"/>
          <w:sz w:val="22"/>
          <w:szCs w:val="22"/>
        </w:rPr>
        <w:t>ting</w:t>
      </w:r>
      <w:r w:rsidR="00B6494B" w:rsidRPr="008C2FCD">
        <w:rPr>
          <w:rFonts w:ascii="Arial" w:hAnsi="Arial" w:cs="Arial"/>
          <w:sz w:val="22"/>
          <w:szCs w:val="22"/>
        </w:rPr>
        <w:t>s</w:t>
      </w:r>
    </w:p>
    <w:p w14:paraId="1420BE9D" w14:textId="5F95E0C3" w:rsidR="0038754E" w:rsidRPr="008C2FCD" w:rsidRDefault="0038754E" w:rsidP="0038754E">
      <w:pPr>
        <w:pStyle w:val="ListParagraph"/>
        <w:numPr>
          <w:ilvl w:val="0"/>
          <w:numId w:val="42"/>
        </w:numPr>
        <w:suppressAutoHyphens w:val="0"/>
        <w:rPr>
          <w:rFonts w:ascii="Arial" w:hAnsi="Arial" w:cs="Arial"/>
          <w:sz w:val="22"/>
          <w:szCs w:val="22"/>
        </w:rPr>
      </w:pPr>
      <w:r w:rsidRPr="008C2FCD">
        <w:rPr>
          <w:rFonts w:ascii="Arial" w:hAnsi="Arial" w:cs="Arial"/>
          <w:sz w:val="22"/>
          <w:szCs w:val="22"/>
        </w:rPr>
        <w:t>Adjour</w:t>
      </w:r>
      <w:r w:rsidR="00B6494B" w:rsidRPr="008C2FCD">
        <w:rPr>
          <w:rFonts w:ascii="Arial" w:hAnsi="Arial" w:cs="Arial"/>
          <w:sz w:val="22"/>
          <w:szCs w:val="22"/>
        </w:rPr>
        <w:t>n</w:t>
      </w:r>
      <w:bookmarkEnd w:id="0"/>
    </w:p>
    <w:sectPr w:rsidR="0038754E" w:rsidRPr="008C2FCD" w:rsidSect="00A25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78" w:right="1440" w:bottom="77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70F21" w14:textId="77777777" w:rsidR="003250F5" w:rsidRDefault="003250F5">
      <w:r>
        <w:separator/>
      </w:r>
    </w:p>
  </w:endnote>
  <w:endnote w:type="continuationSeparator" w:id="0">
    <w:p w14:paraId="6DECB0CE" w14:textId="77777777" w:rsidR="003250F5" w:rsidRDefault="0032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E89D" w14:textId="77777777" w:rsidR="00C027F3" w:rsidRDefault="00C0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C027F3" w:rsidRDefault="00C027F3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5397D" w14:textId="77777777" w:rsidR="003250F5" w:rsidRDefault="003250F5">
      <w:r>
        <w:separator/>
      </w:r>
    </w:p>
  </w:footnote>
  <w:footnote w:type="continuationSeparator" w:id="0">
    <w:p w14:paraId="572C722E" w14:textId="77777777" w:rsidR="003250F5" w:rsidRDefault="0032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2319" w14:textId="77777777" w:rsidR="00C027F3" w:rsidRDefault="00C0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1E9463C5" w:rsidR="00C027F3" w:rsidRDefault="00C027F3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C027F3" w:rsidRDefault="00C027F3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027F3" w14:paraId="556C50B5" w14:textId="77777777">
      <w:tc>
        <w:tcPr>
          <w:tcW w:w="1908" w:type="dxa"/>
          <w:shd w:val="clear" w:color="auto" w:fill="auto"/>
        </w:tcPr>
        <w:p w14:paraId="321D3558" w14:textId="0FF6C52F" w:rsidR="00C027F3" w:rsidRDefault="00C027F3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C027F3" w:rsidRDefault="00C027F3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C027F3" w:rsidRDefault="00C027F3">
          <w:pPr>
            <w:pStyle w:val="Header"/>
            <w:jc w:val="center"/>
            <w:rPr>
              <w:b/>
            </w:rPr>
          </w:pPr>
        </w:p>
      </w:tc>
    </w:tr>
    <w:tr w:rsidR="00C027F3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C027F3" w:rsidRDefault="00C027F3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C027F3" w:rsidRDefault="00C027F3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Selectboard:</w:t>
          </w:r>
        </w:p>
        <w:p w14:paraId="22CA2190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3F7666A8" w14:textId="77777777" w:rsidR="00C027F3" w:rsidRDefault="00C027F3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6F85223B" w:rsidR="00C027F3" w:rsidRDefault="00C027F3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</w:t>
          </w:r>
        </w:p>
      </w:tc>
    </w:tr>
  </w:tbl>
  <w:p w14:paraId="27CC0066" w14:textId="77777777" w:rsidR="00C027F3" w:rsidRDefault="00C027F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ED3AD4"/>
    <w:multiLevelType w:val="hybridMultilevel"/>
    <w:tmpl w:val="714033AA"/>
    <w:lvl w:ilvl="0" w:tplc="E6282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453F"/>
    <w:multiLevelType w:val="hybridMultilevel"/>
    <w:tmpl w:val="E43A48F0"/>
    <w:lvl w:ilvl="0" w:tplc="026A0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805375"/>
    <w:multiLevelType w:val="hybridMultilevel"/>
    <w:tmpl w:val="96CEE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AD30C0"/>
    <w:multiLevelType w:val="hybridMultilevel"/>
    <w:tmpl w:val="EFA88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CD6012"/>
    <w:multiLevelType w:val="hybridMultilevel"/>
    <w:tmpl w:val="AAA89680"/>
    <w:lvl w:ilvl="0" w:tplc="1526BE7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BB7681"/>
    <w:multiLevelType w:val="hybridMultilevel"/>
    <w:tmpl w:val="E8D4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3DD0986"/>
    <w:multiLevelType w:val="hybridMultilevel"/>
    <w:tmpl w:val="F4BC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13536"/>
    <w:multiLevelType w:val="hybridMultilevel"/>
    <w:tmpl w:val="415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53D2F"/>
    <w:multiLevelType w:val="hybridMultilevel"/>
    <w:tmpl w:val="F8A6BB94"/>
    <w:lvl w:ilvl="0" w:tplc="83B665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B363DE"/>
    <w:multiLevelType w:val="hybridMultilevel"/>
    <w:tmpl w:val="01FA27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AD1576"/>
    <w:multiLevelType w:val="hybridMultilevel"/>
    <w:tmpl w:val="0E80B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EA36C5"/>
    <w:multiLevelType w:val="hybridMultilevel"/>
    <w:tmpl w:val="BD8E9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7607BD"/>
    <w:multiLevelType w:val="hybridMultilevel"/>
    <w:tmpl w:val="FC04C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B028F6"/>
    <w:multiLevelType w:val="hybridMultilevel"/>
    <w:tmpl w:val="C504C098"/>
    <w:lvl w:ilvl="0" w:tplc="8442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F327A"/>
    <w:multiLevelType w:val="hybridMultilevel"/>
    <w:tmpl w:val="4D7C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3B6CBC"/>
    <w:multiLevelType w:val="hybridMultilevel"/>
    <w:tmpl w:val="3BEC5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E2F10"/>
    <w:multiLevelType w:val="hybridMultilevel"/>
    <w:tmpl w:val="4B2A029A"/>
    <w:lvl w:ilvl="0" w:tplc="827C6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610F0B"/>
    <w:multiLevelType w:val="hybridMultilevel"/>
    <w:tmpl w:val="815660EE"/>
    <w:lvl w:ilvl="0" w:tplc="F036F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F143D"/>
    <w:multiLevelType w:val="hybridMultilevel"/>
    <w:tmpl w:val="496E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22AE3"/>
    <w:multiLevelType w:val="hybridMultilevel"/>
    <w:tmpl w:val="0A18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3B31B5"/>
    <w:multiLevelType w:val="hybridMultilevel"/>
    <w:tmpl w:val="49B4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404F3"/>
    <w:multiLevelType w:val="hybridMultilevel"/>
    <w:tmpl w:val="566CC486"/>
    <w:lvl w:ilvl="0" w:tplc="675E1E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1E6F9D"/>
    <w:multiLevelType w:val="hybridMultilevel"/>
    <w:tmpl w:val="55C0F9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7932A6"/>
    <w:multiLevelType w:val="hybridMultilevel"/>
    <w:tmpl w:val="95C0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9804D3"/>
    <w:multiLevelType w:val="hybridMultilevel"/>
    <w:tmpl w:val="691A7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C20EA"/>
    <w:multiLevelType w:val="hybridMultilevel"/>
    <w:tmpl w:val="C108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AB70483"/>
    <w:multiLevelType w:val="hybridMultilevel"/>
    <w:tmpl w:val="8610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1E0090"/>
    <w:multiLevelType w:val="hybridMultilevel"/>
    <w:tmpl w:val="6112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4"/>
  </w:num>
  <w:num w:numId="12">
    <w:abstractNumId w:val="3"/>
    <w:lvlOverride w:ilvl="0">
      <w:startOverride w:val="1"/>
    </w:lvlOverride>
  </w:num>
  <w:num w:numId="13">
    <w:abstractNumId w:val="26"/>
  </w:num>
  <w:num w:numId="14">
    <w:abstractNumId w:val="38"/>
  </w:num>
  <w:num w:numId="15">
    <w:abstractNumId w:val="12"/>
  </w:num>
  <w:num w:numId="16">
    <w:abstractNumId w:val="39"/>
  </w:num>
  <w:num w:numId="17">
    <w:abstractNumId w:val="27"/>
  </w:num>
  <w:num w:numId="18">
    <w:abstractNumId w:val="29"/>
  </w:num>
  <w:num w:numId="19">
    <w:abstractNumId w:val="20"/>
  </w:num>
  <w:num w:numId="20">
    <w:abstractNumId w:val="40"/>
  </w:num>
  <w:num w:numId="21">
    <w:abstractNumId w:val="24"/>
  </w:num>
  <w:num w:numId="22">
    <w:abstractNumId w:val="13"/>
  </w:num>
  <w:num w:numId="23">
    <w:abstractNumId w:val="25"/>
  </w:num>
  <w:num w:numId="24">
    <w:abstractNumId w:val="23"/>
  </w:num>
  <w:num w:numId="25">
    <w:abstractNumId w:val="30"/>
  </w:num>
  <w:num w:numId="26">
    <w:abstractNumId w:val="31"/>
  </w:num>
  <w:num w:numId="27">
    <w:abstractNumId w:val="19"/>
  </w:num>
  <w:num w:numId="28">
    <w:abstractNumId w:val="36"/>
  </w:num>
  <w:num w:numId="29">
    <w:abstractNumId w:val="28"/>
  </w:num>
  <w:num w:numId="30">
    <w:abstractNumId w:val="32"/>
  </w:num>
  <w:num w:numId="31">
    <w:abstractNumId w:val="7"/>
  </w:num>
  <w:num w:numId="32">
    <w:abstractNumId w:val="11"/>
  </w:num>
  <w:num w:numId="33">
    <w:abstractNumId w:val="18"/>
  </w:num>
  <w:num w:numId="34">
    <w:abstractNumId w:val="9"/>
  </w:num>
  <w:num w:numId="35">
    <w:abstractNumId w:val="15"/>
  </w:num>
  <w:num w:numId="36">
    <w:abstractNumId w:val="22"/>
  </w:num>
  <w:num w:numId="37">
    <w:abstractNumId w:val="6"/>
  </w:num>
  <w:num w:numId="38">
    <w:abstractNumId w:val="17"/>
  </w:num>
  <w:num w:numId="39">
    <w:abstractNumId w:val="33"/>
  </w:num>
  <w:num w:numId="40">
    <w:abstractNumId w:val="37"/>
  </w:num>
  <w:num w:numId="41">
    <w:abstractNumId w:val="34"/>
  </w:num>
  <w:num w:numId="42">
    <w:abstractNumId w:val="21"/>
  </w:num>
  <w:num w:numId="43">
    <w:abstractNumId w:val="16"/>
  </w:num>
  <w:num w:numId="44">
    <w:abstractNumId w:val="5"/>
  </w:num>
  <w:num w:numId="45">
    <w:abstractNumId w:val="35"/>
  </w:num>
  <w:num w:numId="46">
    <w:abstractNumId w:val="8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521C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339C"/>
    <w:rsid w:val="00035300"/>
    <w:rsid w:val="0004067B"/>
    <w:rsid w:val="00060312"/>
    <w:rsid w:val="00061A19"/>
    <w:rsid w:val="00066CC5"/>
    <w:rsid w:val="00073CDB"/>
    <w:rsid w:val="0008124E"/>
    <w:rsid w:val="00081367"/>
    <w:rsid w:val="00085367"/>
    <w:rsid w:val="000866E2"/>
    <w:rsid w:val="00087861"/>
    <w:rsid w:val="00094129"/>
    <w:rsid w:val="000951EA"/>
    <w:rsid w:val="000A2264"/>
    <w:rsid w:val="000A263B"/>
    <w:rsid w:val="000A5E9D"/>
    <w:rsid w:val="000B1ED3"/>
    <w:rsid w:val="000B5BCB"/>
    <w:rsid w:val="000B640D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4357F"/>
    <w:rsid w:val="00155F13"/>
    <w:rsid w:val="0015700E"/>
    <w:rsid w:val="00157265"/>
    <w:rsid w:val="001627DD"/>
    <w:rsid w:val="00166C49"/>
    <w:rsid w:val="00167BC7"/>
    <w:rsid w:val="00170EDB"/>
    <w:rsid w:val="0017307A"/>
    <w:rsid w:val="00173C6C"/>
    <w:rsid w:val="001764D2"/>
    <w:rsid w:val="0017682E"/>
    <w:rsid w:val="0017761C"/>
    <w:rsid w:val="0018162C"/>
    <w:rsid w:val="001841C7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969D4"/>
    <w:rsid w:val="00197C0C"/>
    <w:rsid w:val="001A0811"/>
    <w:rsid w:val="001A298E"/>
    <w:rsid w:val="001A2FD5"/>
    <w:rsid w:val="001A48AF"/>
    <w:rsid w:val="001A73D1"/>
    <w:rsid w:val="001B5504"/>
    <w:rsid w:val="001B69AA"/>
    <w:rsid w:val="001B7960"/>
    <w:rsid w:val="001C41E4"/>
    <w:rsid w:val="001D3AB3"/>
    <w:rsid w:val="001D4292"/>
    <w:rsid w:val="001D4F48"/>
    <w:rsid w:val="001E2CF0"/>
    <w:rsid w:val="001E41CD"/>
    <w:rsid w:val="001E42D6"/>
    <w:rsid w:val="001E57E6"/>
    <w:rsid w:val="001E783A"/>
    <w:rsid w:val="001F487B"/>
    <w:rsid w:val="001F67DE"/>
    <w:rsid w:val="001F7348"/>
    <w:rsid w:val="002044D1"/>
    <w:rsid w:val="002111B0"/>
    <w:rsid w:val="002119F5"/>
    <w:rsid w:val="00214E74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5B25"/>
    <w:rsid w:val="002765A5"/>
    <w:rsid w:val="002766B0"/>
    <w:rsid w:val="0028094F"/>
    <w:rsid w:val="002825CA"/>
    <w:rsid w:val="0028377D"/>
    <w:rsid w:val="00284376"/>
    <w:rsid w:val="00285D9D"/>
    <w:rsid w:val="00292B99"/>
    <w:rsid w:val="00293143"/>
    <w:rsid w:val="002931EA"/>
    <w:rsid w:val="002938C0"/>
    <w:rsid w:val="002944FB"/>
    <w:rsid w:val="002946DC"/>
    <w:rsid w:val="00296D66"/>
    <w:rsid w:val="002A002B"/>
    <w:rsid w:val="002A0278"/>
    <w:rsid w:val="002A27B0"/>
    <w:rsid w:val="002A79D0"/>
    <w:rsid w:val="002B056B"/>
    <w:rsid w:val="002B30BF"/>
    <w:rsid w:val="002B4018"/>
    <w:rsid w:val="002B5A0F"/>
    <w:rsid w:val="002C2B74"/>
    <w:rsid w:val="002C4C07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4031"/>
    <w:rsid w:val="00305649"/>
    <w:rsid w:val="00306E90"/>
    <w:rsid w:val="00306E92"/>
    <w:rsid w:val="00315F90"/>
    <w:rsid w:val="0032129A"/>
    <w:rsid w:val="003228C8"/>
    <w:rsid w:val="00323685"/>
    <w:rsid w:val="003250F5"/>
    <w:rsid w:val="0032583B"/>
    <w:rsid w:val="003261C6"/>
    <w:rsid w:val="00326E71"/>
    <w:rsid w:val="00330327"/>
    <w:rsid w:val="00340DE3"/>
    <w:rsid w:val="00344B8F"/>
    <w:rsid w:val="00351C2F"/>
    <w:rsid w:val="0035231A"/>
    <w:rsid w:val="003540C6"/>
    <w:rsid w:val="00354A96"/>
    <w:rsid w:val="00360169"/>
    <w:rsid w:val="003627C5"/>
    <w:rsid w:val="00366260"/>
    <w:rsid w:val="003677A9"/>
    <w:rsid w:val="00367BB8"/>
    <w:rsid w:val="003805CE"/>
    <w:rsid w:val="00382F28"/>
    <w:rsid w:val="00383E92"/>
    <w:rsid w:val="00386E04"/>
    <w:rsid w:val="0038754E"/>
    <w:rsid w:val="003935D6"/>
    <w:rsid w:val="00394422"/>
    <w:rsid w:val="00394B5F"/>
    <w:rsid w:val="0039757C"/>
    <w:rsid w:val="003A1124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D9E"/>
    <w:rsid w:val="003C6EDA"/>
    <w:rsid w:val="003C77CE"/>
    <w:rsid w:val="003C7AE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4A42"/>
    <w:rsid w:val="00425E88"/>
    <w:rsid w:val="0042608B"/>
    <w:rsid w:val="00431DDA"/>
    <w:rsid w:val="00432B87"/>
    <w:rsid w:val="00434214"/>
    <w:rsid w:val="00434AFE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345C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B03AF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F3442"/>
    <w:rsid w:val="00512754"/>
    <w:rsid w:val="00517216"/>
    <w:rsid w:val="005203E9"/>
    <w:rsid w:val="00520FD9"/>
    <w:rsid w:val="00521F2E"/>
    <w:rsid w:val="005274D8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54BE5"/>
    <w:rsid w:val="0056037B"/>
    <w:rsid w:val="00564350"/>
    <w:rsid w:val="0056487E"/>
    <w:rsid w:val="00573B2D"/>
    <w:rsid w:val="00574502"/>
    <w:rsid w:val="00576033"/>
    <w:rsid w:val="0057759F"/>
    <w:rsid w:val="00584033"/>
    <w:rsid w:val="005854E9"/>
    <w:rsid w:val="0058782D"/>
    <w:rsid w:val="0059319E"/>
    <w:rsid w:val="00596A15"/>
    <w:rsid w:val="0059789D"/>
    <w:rsid w:val="0059797F"/>
    <w:rsid w:val="005A05EA"/>
    <w:rsid w:val="005A2274"/>
    <w:rsid w:val="005A4A0C"/>
    <w:rsid w:val="005A6E04"/>
    <w:rsid w:val="005B11FD"/>
    <w:rsid w:val="005B18D3"/>
    <w:rsid w:val="005B5A9C"/>
    <w:rsid w:val="005C2287"/>
    <w:rsid w:val="005C712E"/>
    <w:rsid w:val="005C72A7"/>
    <w:rsid w:val="005D0605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93"/>
    <w:rsid w:val="006606FD"/>
    <w:rsid w:val="00663A51"/>
    <w:rsid w:val="0066424E"/>
    <w:rsid w:val="00666ADC"/>
    <w:rsid w:val="00666CF1"/>
    <w:rsid w:val="00667820"/>
    <w:rsid w:val="006700C3"/>
    <w:rsid w:val="0067050C"/>
    <w:rsid w:val="00670552"/>
    <w:rsid w:val="006711F5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5622"/>
    <w:rsid w:val="006D791C"/>
    <w:rsid w:val="006E08BF"/>
    <w:rsid w:val="006E210F"/>
    <w:rsid w:val="006E5C9A"/>
    <w:rsid w:val="006F0B82"/>
    <w:rsid w:val="006F44D1"/>
    <w:rsid w:val="006F60B9"/>
    <w:rsid w:val="006F7B49"/>
    <w:rsid w:val="006F7D26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4C65"/>
    <w:rsid w:val="00726026"/>
    <w:rsid w:val="0072769F"/>
    <w:rsid w:val="0073171D"/>
    <w:rsid w:val="0073402E"/>
    <w:rsid w:val="0073408D"/>
    <w:rsid w:val="007340E1"/>
    <w:rsid w:val="00743C0F"/>
    <w:rsid w:val="0074645F"/>
    <w:rsid w:val="00746C69"/>
    <w:rsid w:val="007541C1"/>
    <w:rsid w:val="007543CC"/>
    <w:rsid w:val="00754B0F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46B"/>
    <w:rsid w:val="00776948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55DF"/>
    <w:rsid w:val="007A5BEE"/>
    <w:rsid w:val="007B17BF"/>
    <w:rsid w:val="007B17E5"/>
    <w:rsid w:val="007B1E99"/>
    <w:rsid w:val="007B39C7"/>
    <w:rsid w:val="007B3AB9"/>
    <w:rsid w:val="007B4654"/>
    <w:rsid w:val="007B5B83"/>
    <w:rsid w:val="007C220D"/>
    <w:rsid w:val="007C40D9"/>
    <w:rsid w:val="007C50FB"/>
    <w:rsid w:val="007C5206"/>
    <w:rsid w:val="007C5A5B"/>
    <w:rsid w:val="007D237E"/>
    <w:rsid w:val="007D279D"/>
    <w:rsid w:val="007D4E3A"/>
    <w:rsid w:val="007D5173"/>
    <w:rsid w:val="007D518C"/>
    <w:rsid w:val="007D5B66"/>
    <w:rsid w:val="007D5F53"/>
    <w:rsid w:val="007E2D61"/>
    <w:rsid w:val="007F2FFA"/>
    <w:rsid w:val="007F5A24"/>
    <w:rsid w:val="00800CEF"/>
    <w:rsid w:val="00806DFA"/>
    <w:rsid w:val="008177DE"/>
    <w:rsid w:val="00826F27"/>
    <w:rsid w:val="0082775B"/>
    <w:rsid w:val="00830145"/>
    <w:rsid w:val="00831B34"/>
    <w:rsid w:val="00835B2A"/>
    <w:rsid w:val="00844360"/>
    <w:rsid w:val="008448AE"/>
    <w:rsid w:val="00846155"/>
    <w:rsid w:val="008519D4"/>
    <w:rsid w:val="00852408"/>
    <w:rsid w:val="008531E7"/>
    <w:rsid w:val="008534CD"/>
    <w:rsid w:val="00855850"/>
    <w:rsid w:val="00860C8D"/>
    <w:rsid w:val="0086400B"/>
    <w:rsid w:val="00864095"/>
    <w:rsid w:val="00865414"/>
    <w:rsid w:val="00867043"/>
    <w:rsid w:val="00874FB7"/>
    <w:rsid w:val="00875989"/>
    <w:rsid w:val="00881A7E"/>
    <w:rsid w:val="00887649"/>
    <w:rsid w:val="00890AA3"/>
    <w:rsid w:val="008977BC"/>
    <w:rsid w:val="00897D42"/>
    <w:rsid w:val="008A74C7"/>
    <w:rsid w:val="008C2DFD"/>
    <w:rsid w:val="008C2FCD"/>
    <w:rsid w:val="008D5353"/>
    <w:rsid w:val="008E3831"/>
    <w:rsid w:val="008E3EF9"/>
    <w:rsid w:val="008F5505"/>
    <w:rsid w:val="00900CEE"/>
    <w:rsid w:val="0090753B"/>
    <w:rsid w:val="00913069"/>
    <w:rsid w:val="00920252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54D8D"/>
    <w:rsid w:val="00963402"/>
    <w:rsid w:val="00967709"/>
    <w:rsid w:val="00967D5F"/>
    <w:rsid w:val="009717E5"/>
    <w:rsid w:val="00976EA4"/>
    <w:rsid w:val="009802B2"/>
    <w:rsid w:val="009874C8"/>
    <w:rsid w:val="00987AB7"/>
    <w:rsid w:val="00992916"/>
    <w:rsid w:val="00992E70"/>
    <w:rsid w:val="0099579A"/>
    <w:rsid w:val="009A00C6"/>
    <w:rsid w:val="009A04FA"/>
    <w:rsid w:val="009A20F2"/>
    <w:rsid w:val="009A5E75"/>
    <w:rsid w:val="009B3494"/>
    <w:rsid w:val="009B72F6"/>
    <w:rsid w:val="009C0FBF"/>
    <w:rsid w:val="009C1015"/>
    <w:rsid w:val="009D2353"/>
    <w:rsid w:val="009D4516"/>
    <w:rsid w:val="009E065D"/>
    <w:rsid w:val="009E496B"/>
    <w:rsid w:val="009E6064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F52"/>
    <w:rsid w:val="00A25256"/>
    <w:rsid w:val="00A2786B"/>
    <w:rsid w:val="00A34305"/>
    <w:rsid w:val="00A356E2"/>
    <w:rsid w:val="00A36306"/>
    <w:rsid w:val="00A3751E"/>
    <w:rsid w:val="00A37941"/>
    <w:rsid w:val="00A43515"/>
    <w:rsid w:val="00A435FC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3F2B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C18AF"/>
    <w:rsid w:val="00AC56AC"/>
    <w:rsid w:val="00AD236B"/>
    <w:rsid w:val="00AD356B"/>
    <w:rsid w:val="00AE1E4F"/>
    <w:rsid w:val="00AE7A64"/>
    <w:rsid w:val="00AF05DB"/>
    <w:rsid w:val="00AF4CE5"/>
    <w:rsid w:val="00AF5772"/>
    <w:rsid w:val="00B055D7"/>
    <w:rsid w:val="00B06DA5"/>
    <w:rsid w:val="00B06EE6"/>
    <w:rsid w:val="00B250E0"/>
    <w:rsid w:val="00B30E85"/>
    <w:rsid w:val="00B340C1"/>
    <w:rsid w:val="00B342A6"/>
    <w:rsid w:val="00B34F5E"/>
    <w:rsid w:val="00B355A7"/>
    <w:rsid w:val="00B35DBE"/>
    <w:rsid w:val="00B40823"/>
    <w:rsid w:val="00B42032"/>
    <w:rsid w:val="00B44CBB"/>
    <w:rsid w:val="00B463FF"/>
    <w:rsid w:val="00B555D2"/>
    <w:rsid w:val="00B56F1C"/>
    <w:rsid w:val="00B60368"/>
    <w:rsid w:val="00B60480"/>
    <w:rsid w:val="00B613F1"/>
    <w:rsid w:val="00B6494B"/>
    <w:rsid w:val="00B64BC8"/>
    <w:rsid w:val="00B7019E"/>
    <w:rsid w:val="00B74A33"/>
    <w:rsid w:val="00B75800"/>
    <w:rsid w:val="00B8029F"/>
    <w:rsid w:val="00B80455"/>
    <w:rsid w:val="00B83C69"/>
    <w:rsid w:val="00B849E1"/>
    <w:rsid w:val="00B90C0A"/>
    <w:rsid w:val="00B90E93"/>
    <w:rsid w:val="00B914FD"/>
    <w:rsid w:val="00B9560B"/>
    <w:rsid w:val="00B958DE"/>
    <w:rsid w:val="00BA1A89"/>
    <w:rsid w:val="00BB5F23"/>
    <w:rsid w:val="00BC056B"/>
    <w:rsid w:val="00BC0A24"/>
    <w:rsid w:val="00BC1809"/>
    <w:rsid w:val="00BC37B7"/>
    <w:rsid w:val="00BC4263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27F3"/>
    <w:rsid w:val="00C02BD0"/>
    <w:rsid w:val="00C04A2A"/>
    <w:rsid w:val="00C135FA"/>
    <w:rsid w:val="00C13746"/>
    <w:rsid w:val="00C1546F"/>
    <w:rsid w:val="00C16A3F"/>
    <w:rsid w:val="00C16F92"/>
    <w:rsid w:val="00C22970"/>
    <w:rsid w:val="00C263A9"/>
    <w:rsid w:val="00C342DA"/>
    <w:rsid w:val="00C34403"/>
    <w:rsid w:val="00C36086"/>
    <w:rsid w:val="00C424E6"/>
    <w:rsid w:val="00C4395C"/>
    <w:rsid w:val="00C452D3"/>
    <w:rsid w:val="00C4584B"/>
    <w:rsid w:val="00C47703"/>
    <w:rsid w:val="00C47A6B"/>
    <w:rsid w:val="00C500F3"/>
    <w:rsid w:val="00C546A5"/>
    <w:rsid w:val="00C54CE2"/>
    <w:rsid w:val="00C55213"/>
    <w:rsid w:val="00C57461"/>
    <w:rsid w:val="00C60AC7"/>
    <w:rsid w:val="00C62140"/>
    <w:rsid w:val="00C63BDB"/>
    <w:rsid w:val="00C63E79"/>
    <w:rsid w:val="00C645D7"/>
    <w:rsid w:val="00C701EA"/>
    <w:rsid w:val="00C71CB8"/>
    <w:rsid w:val="00C7619D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0F3D"/>
    <w:rsid w:val="00CD4093"/>
    <w:rsid w:val="00CD4C94"/>
    <w:rsid w:val="00CD5B9B"/>
    <w:rsid w:val="00CD5D26"/>
    <w:rsid w:val="00CD761D"/>
    <w:rsid w:val="00CE0058"/>
    <w:rsid w:val="00CE1E04"/>
    <w:rsid w:val="00CE3020"/>
    <w:rsid w:val="00CE6DFA"/>
    <w:rsid w:val="00CF027C"/>
    <w:rsid w:val="00CF0AE4"/>
    <w:rsid w:val="00CF2C32"/>
    <w:rsid w:val="00D120B0"/>
    <w:rsid w:val="00D15E8C"/>
    <w:rsid w:val="00D16A31"/>
    <w:rsid w:val="00D245B3"/>
    <w:rsid w:val="00D277FC"/>
    <w:rsid w:val="00D27D4F"/>
    <w:rsid w:val="00D31B13"/>
    <w:rsid w:val="00D32E67"/>
    <w:rsid w:val="00D334CA"/>
    <w:rsid w:val="00D33C73"/>
    <w:rsid w:val="00D340A4"/>
    <w:rsid w:val="00D359ED"/>
    <w:rsid w:val="00D3679B"/>
    <w:rsid w:val="00D379D0"/>
    <w:rsid w:val="00D408A4"/>
    <w:rsid w:val="00D52EB1"/>
    <w:rsid w:val="00D5335E"/>
    <w:rsid w:val="00D55EBC"/>
    <w:rsid w:val="00D6272E"/>
    <w:rsid w:val="00D67E67"/>
    <w:rsid w:val="00D71B15"/>
    <w:rsid w:val="00D75A48"/>
    <w:rsid w:val="00D866D6"/>
    <w:rsid w:val="00D90400"/>
    <w:rsid w:val="00D92C97"/>
    <w:rsid w:val="00D94A97"/>
    <w:rsid w:val="00D957BC"/>
    <w:rsid w:val="00D962DC"/>
    <w:rsid w:val="00DA5E41"/>
    <w:rsid w:val="00DA6A38"/>
    <w:rsid w:val="00DA7E3E"/>
    <w:rsid w:val="00DB0096"/>
    <w:rsid w:val="00DB0B84"/>
    <w:rsid w:val="00DB0BAA"/>
    <w:rsid w:val="00DB4221"/>
    <w:rsid w:val="00DB5396"/>
    <w:rsid w:val="00DB5B75"/>
    <w:rsid w:val="00DB6F76"/>
    <w:rsid w:val="00DC1556"/>
    <w:rsid w:val="00DC29D7"/>
    <w:rsid w:val="00DC5A02"/>
    <w:rsid w:val="00DC6CF4"/>
    <w:rsid w:val="00DC6DC8"/>
    <w:rsid w:val="00DD1AF9"/>
    <w:rsid w:val="00DD3167"/>
    <w:rsid w:val="00DD42BB"/>
    <w:rsid w:val="00DD511D"/>
    <w:rsid w:val="00DD6D3F"/>
    <w:rsid w:val="00DE0AC7"/>
    <w:rsid w:val="00DE20F7"/>
    <w:rsid w:val="00DE3E8A"/>
    <w:rsid w:val="00DE61D2"/>
    <w:rsid w:val="00DF46BF"/>
    <w:rsid w:val="00DF5421"/>
    <w:rsid w:val="00DF71F0"/>
    <w:rsid w:val="00E00BBA"/>
    <w:rsid w:val="00E01FA4"/>
    <w:rsid w:val="00E03784"/>
    <w:rsid w:val="00E05F24"/>
    <w:rsid w:val="00E06493"/>
    <w:rsid w:val="00E15CD4"/>
    <w:rsid w:val="00E2229A"/>
    <w:rsid w:val="00E23EBE"/>
    <w:rsid w:val="00E31291"/>
    <w:rsid w:val="00E40E68"/>
    <w:rsid w:val="00E5262B"/>
    <w:rsid w:val="00E612D8"/>
    <w:rsid w:val="00E625E8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91532"/>
    <w:rsid w:val="00EA1944"/>
    <w:rsid w:val="00EB062B"/>
    <w:rsid w:val="00EB09E5"/>
    <w:rsid w:val="00EB1CD0"/>
    <w:rsid w:val="00EB5E14"/>
    <w:rsid w:val="00EC0EF3"/>
    <w:rsid w:val="00ED22DD"/>
    <w:rsid w:val="00ED6BA8"/>
    <w:rsid w:val="00EE2310"/>
    <w:rsid w:val="00EE2E42"/>
    <w:rsid w:val="00EE3CCE"/>
    <w:rsid w:val="00EE60A7"/>
    <w:rsid w:val="00EF66FF"/>
    <w:rsid w:val="00F02F82"/>
    <w:rsid w:val="00F105DF"/>
    <w:rsid w:val="00F12E74"/>
    <w:rsid w:val="00F151BE"/>
    <w:rsid w:val="00F16006"/>
    <w:rsid w:val="00F238AE"/>
    <w:rsid w:val="00F328C0"/>
    <w:rsid w:val="00F33C13"/>
    <w:rsid w:val="00F33CC4"/>
    <w:rsid w:val="00F342F9"/>
    <w:rsid w:val="00F358F4"/>
    <w:rsid w:val="00F375E7"/>
    <w:rsid w:val="00F37AEA"/>
    <w:rsid w:val="00F43623"/>
    <w:rsid w:val="00F4684D"/>
    <w:rsid w:val="00F4732A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5860"/>
    <w:rsid w:val="00F66E07"/>
    <w:rsid w:val="00F675BD"/>
    <w:rsid w:val="00F71452"/>
    <w:rsid w:val="00F7442A"/>
    <w:rsid w:val="00F75E75"/>
    <w:rsid w:val="00F7651F"/>
    <w:rsid w:val="00F776E1"/>
    <w:rsid w:val="00F77D11"/>
    <w:rsid w:val="00F941A2"/>
    <w:rsid w:val="00F957DF"/>
    <w:rsid w:val="00F97EC5"/>
    <w:rsid w:val="00FA0DE2"/>
    <w:rsid w:val="00FA1C5C"/>
    <w:rsid w:val="00FA29E4"/>
    <w:rsid w:val="00FA2FF3"/>
    <w:rsid w:val="00FB030A"/>
    <w:rsid w:val="00FB7DEE"/>
    <w:rsid w:val="00FC41E3"/>
    <w:rsid w:val="00FC4478"/>
    <w:rsid w:val="00FC4AAF"/>
    <w:rsid w:val="00FC525D"/>
    <w:rsid w:val="00FC794E"/>
    <w:rsid w:val="00FD0833"/>
    <w:rsid w:val="00FD1303"/>
    <w:rsid w:val="00FD3BAC"/>
    <w:rsid w:val="00FE1F33"/>
    <w:rsid w:val="00FE59FB"/>
    <w:rsid w:val="00FE65DD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1">
    <w:name w:val="WW8Num1ztrue1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81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Owen Casas</cp:lastModifiedBy>
  <cp:revision>4</cp:revision>
  <cp:lastPrinted>2020-10-23T02:26:00Z</cp:lastPrinted>
  <dcterms:created xsi:type="dcterms:W3CDTF">2020-11-02T20:39:00Z</dcterms:created>
  <dcterms:modified xsi:type="dcterms:W3CDTF">2020-11-03T20:46:00Z</dcterms:modified>
</cp:coreProperties>
</file>