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B73E0" w14:textId="77777777" w:rsidR="005118FD" w:rsidRPr="009956D8" w:rsidRDefault="005118FD" w:rsidP="000576B0">
      <w:pPr>
        <w:tabs>
          <w:tab w:val="left" w:pos="2790"/>
        </w:tabs>
        <w:jc w:val="center"/>
        <w:rPr>
          <w:rFonts w:ascii="Arial" w:hAnsi="Arial" w:cs="Arial"/>
          <w:b/>
        </w:rPr>
      </w:pPr>
      <w:r w:rsidRPr="009956D8">
        <w:rPr>
          <w:rFonts w:ascii="Arial" w:hAnsi="Arial" w:cs="Arial"/>
          <w:b/>
        </w:rPr>
        <w:t>SELECTBOARD</w:t>
      </w:r>
      <w:r w:rsidR="000140C5" w:rsidRPr="009956D8">
        <w:rPr>
          <w:rFonts w:ascii="Arial" w:hAnsi="Arial" w:cs="Arial"/>
          <w:b/>
        </w:rPr>
        <w:t xml:space="preserve"> MEETING </w:t>
      </w:r>
      <w:r w:rsidRPr="009956D8">
        <w:rPr>
          <w:rFonts w:ascii="Arial" w:hAnsi="Arial" w:cs="Arial"/>
          <w:b/>
        </w:rPr>
        <w:t>MINUTES</w:t>
      </w:r>
    </w:p>
    <w:p w14:paraId="4CD94CE3" w14:textId="77777777" w:rsidR="005118FD" w:rsidRPr="009956D8" w:rsidRDefault="005118FD" w:rsidP="005118FD">
      <w:pPr>
        <w:tabs>
          <w:tab w:val="left" w:pos="2790"/>
        </w:tabs>
        <w:jc w:val="center"/>
        <w:rPr>
          <w:rFonts w:ascii="Arial" w:hAnsi="Arial" w:cs="Arial"/>
          <w:b/>
        </w:rPr>
      </w:pPr>
    </w:p>
    <w:p w14:paraId="47678B9D" w14:textId="421744AD" w:rsidR="005118FD" w:rsidRPr="009956D8" w:rsidRDefault="00B17635" w:rsidP="005118FD">
      <w:pPr>
        <w:tabs>
          <w:tab w:val="left" w:pos="2880"/>
          <w:tab w:val="left" w:pos="5400"/>
          <w:tab w:val="right" w:pos="9360"/>
        </w:tabs>
        <w:rPr>
          <w:rFonts w:ascii="Arial" w:hAnsi="Arial" w:cs="Arial"/>
          <w:b/>
        </w:rPr>
      </w:pPr>
      <w:r w:rsidRPr="009956D8">
        <w:rPr>
          <w:rFonts w:ascii="Arial" w:hAnsi="Arial" w:cs="Arial"/>
          <w:b/>
        </w:rPr>
        <w:t xml:space="preserve">Date: </w:t>
      </w:r>
      <w:r w:rsidR="003875EC">
        <w:rPr>
          <w:rFonts w:ascii="Arial" w:hAnsi="Arial" w:cs="Arial"/>
          <w:b/>
        </w:rPr>
        <w:t>March</w:t>
      </w:r>
      <w:r w:rsidR="00501021" w:rsidRPr="009956D8">
        <w:rPr>
          <w:rFonts w:ascii="Arial" w:hAnsi="Arial" w:cs="Arial"/>
          <w:b/>
        </w:rPr>
        <w:t xml:space="preserve"> </w:t>
      </w:r>
      <w:r w:rsidR="00402DB7" w:rsidRPr="009956D8">
        <w:rPr>
          <w:rFonts w:ascii="Arial" w:hAnsi="Arial" w:cs="Arial"/>
          <w:b/>
        </w:rPr>
        <w:t>1</w:t>
      </w:r>
      <w:r w:rsidR="003875EC">
        <w:rPr>
          <w:rFonts w:ascii="Arial" w:hAnsi="Arial" w:cs="Arial"/>
          <w:b/>
        </w:rPr>
        <w:t>0</w:t>
      </w:r>
      <w:r w:rsidRPr="009956D8">
        <w:rPr>
          <w:rFonts w:ascii="Arial" w:hAnsi="Arial" w:cs="Arial"/>
          <w:b/>
        </w:rPr>
        <w:t>, 20</w:t>
      </w:r>
      <w:r w:rsidR="00D843DF">
        <w:rPr>
          <w:rFonts w:ascii="Arial" w:hAnsi="Arial" w:cs="Arial"/>
          <w:b/>
        </w:rPr>
        <w:t>20</w:t>
      </w:r>
      <w:r w:rsidR="00C53365" w:rsidRPr="009956D8">
        <w:rPr>
          <w:rFonts w:ascii="Arial" w:hAnsi="Arial" w:cs="Arial"/>
          <w:b/>
        </w:rPr>
        <w:t xml:space="preserve">      </w:t>
      </w:r>
      <w:r w:rsidR="005118FD" w:rsidRPr="009956D8">
        <w:rPr>
          <w:rFonts w:ascii="Arial" w:hAnsi="Arial" w:cs="Arial"/>
          <w:b/>
        </w:rPr>
        <w:t xml:space="preserve">Time: </w:t>
      </w:r>
      <w:r w:rsidR="00501021" w:rsidRPr="009956D8">
        <w:rPr>
          <w:rFonts w:ascii="Arial" w:hAnsi="Arial" w:cs="Arial"/>
          <w:b/>
        </w:rPr>
        <w:t>6:0</w:t>
      </w:r>
      <w:r w:rsidR="005118FD" w:rsidRPr="009956D8">
        <w:rPr>
          <w:rFonts w:ascii="Arial" w:hAnsi="Arial" w:cs="Arial"/>
          <w:b/>
        </w:rPr>
        <w:t>0 PM</w:t>
      </w:r>
      <w:r w:rsidR="005118FD" w:rsidRPr="009956D8">
        <w:rPr>
          <w:rFonts w:ascii="Arial" w:hAnsi="Arial" w:cs="Arial"/>
          <w:b/>
        </w:rPr>
        <w:tab/>
        <w:t>Place: Municipal Building</w:t>
      </w:r>
      <w:r w:rsidR="005118FD" w:rsidRPr="009956D8">
        <w:rPr>
          <w:rFonts w:ascii="Arial" w:hAnsi="Arial" w:cs="Arial"/>
          <w:b/>
        </w:rPr>
        <w:tab/>
        <w:t>Rev.0</w:t>
      </w:r>
    </w:p>
    <w:p w14:paraId="6A63D622" w14:textId="77777777" w:rsidR="005118FD" w:rsidRPr="009956D8" w:rsidRDefault="005118FD" w:rsidP="005118FD">
      <w:pPr>
        <w:rPr>
          <w:rFonts w:ascii="Arial" w:hAnsi="Arial" w:cs="Arial"/>
        </w:rPr>
      </w:pPr>
    </w:p>
    <w:p w14:paraId="2D6E0A60" w14:textId="2E76A174" w:rsidR="009956D8" w:rsidRPr="009956D8" w:rsidRDefault="005118FD" w:rsidP="005118FD">
      <w:pPr>
        <w:jc w:val="both"/>
        <w:rPr>
          <w:rFonts w:ascii="Arial" w:hAnsi="Arial" w:cs="Arial"/>
        </w:rPr>
      </w:pPr>
      <w:r w:rsidRPr="009956D8">
        <w:rPr>
          <w:rFonts w:ascii="Arial" w:hAnsi="Arial" w:cs="Arial"/>
        </w:rPr>
        <w:t>Select</w:t>
      </w:r>
      <w:r w:rsidR="009956D8" w:rsidRPr="009956D8">
        <w:rPr>
          <w:rFonts w:ascii="Arial" w:hAnsi="Arial" w:cs="Arial"/>
        </w:rPr>
        <w:t xml:space="preserve"> B</w:t>
      </w:r>
      <w:r w:rsidRPr="009956D8">
        <w:rPr>
          <w:rFonts w:ascii="Arial" w:hAnsi="Arial" w:cs="Arial"/>
        </w:rPr>
        <w:t>oard Members</w:t>
      </w:r>
      <w:r w:rsidR="009956D8" w:rsidRPr="009956D8">
        <w:rPr>
          <w:rFonts w:ascii="Arial" w:hAnsi="Arial" w:cs="Arial"/>
        </w:rPr>
        <w:t xml:space="preserve"> Present</w:t>
      </w:r>
      <w:r w:rsidRPr="009956D8">
        <w:rPr>
          <w:rFonts w:ascii="Arial" w:hAnsi="Arial" w:cs="Arial"/>
        </w:rPr>
        <w:t>: Jan Gaudio</w:t>
      </w:r>
      <w:r w:rsidR="00551CA8">
        <w:rPr>
          <w:rFonts w:ascii="Arial" w:hAnsi="Arial" w:cs="Arial"/>
        </w:rPr>
        <w:t xml:space="preserve">, Cheryl Waterman </w:t>
      </w:r>
      <w:r w:rsidR="00402DB7" w:rsidRPr="009956D8">
        <w:rPr>
          <w:rFonts w:ascii="Arial" w:hAnsi="Arial" w:cs="Arial"/>
        </w:rPr>
        <w:t>and</w:t>
      </w:r>
      <w:r w:rsidR="000576B0" w:rsidRPr="009956D8">
        <w:rPr>
          <w:rFonts w:ascii="Arial" w:hAnsi="Arial" w:cs="Arial"/>
        </w:rPr>
        <w:t xml:space="preserve"> </w:t>
      </w:r>
      <w:r w:rsidRPr="009956D8">
        <w:rPr>
          <w:rFonts w:ascii="Arial" w:hAnsi="Arial" w:cs="Arial"/>
        </w:rPr>
        <w:t xml:space="preserve">Walter Reitz </w:t>
      </w:r>
    </w:p>
    <w:p w14:paraId="02E5EDF7" w14:textId="0EE7B325" w:rsidR="005118FD" w:rsidRPr="009956D8" w:rsidRDefault="00B17635" w:rsidP="005118FD">
      <w:pPr>
        <w:jc w:val="both"/>
        <w:rPr>
          <w:rFonts w:ascii="Arial" w:hAnsi="Arial" w:cs="Arial"/>
        </w:rPr>
      </w:pPr>
      <w:r w:rsidRPr="009956D8">
        <w:rPr>
          <w:rFonts w:ascii="Arial" w:hAnsi="Arial" w:cs="Arial"/>
        </w:rPr>
        <w:t xml:space="preserve">Others:  </w:t>
      </w:r>
      <w:r w:rsidR="00C81072" w:rsidRPr="009956D8">
        <w:rPr>
          <w:rFonts w:ascii="Arial" w:hAnsi="Arial" w:cs="Arial"/>
        </w:rPr>
        <w:t>Town Administrator Casas</w:t>
      </w:r>
      <w:r w:rsidR="000140C5" w:rsidRPr="009956D8">
        <w:rPr>
          <w:rFonts w:ascii="Arial" w:hAnsi="Arial" w:cs="Arial"/>
        </w:rPr>
        <w:t xml:space="preserve">, </w:t>
      </w:r>
      <w:r w:rsidR="0082370E" w:rsidRPr="009956D8">
        <w:rPr>
          <w:rFonts w:ascii="Arial" w:hAnsi="Arial" w:cs="Arial"/>
        </w:rPr>
        <w:t>Library Director Penn</w:t>
      </w:r>
      <w:r w:rsidR="0035392B" w:rsidRPr="009956D8">
        <w:rPr>
          <w:rFonts w:ascii="Arial" w:hAnsi="Arial" w:cs="Arial"/>
        </w:rPr>
        <w:t>ie</w:t>
      </w:r>
      <w:r w:rsidR="0082370E" w:rsidRPr="009956D8">
        <w:rPr>
          <w:rFonts w:ascii="Arial" w:hAnsi="Arial" w:cs="Arial"/>
        </w:rPr>
        <w:t xml:space="preserve"> Alle</w:t>
      </w:r>
      <w:r w:rsidR="0035392B" w:rsidRPr="009956D8">
        <w:rPr>
          <w:rFonts w:ascii="Arial" w:hAnsi="Arial" w:cs="Arial"/>
        </w:rPr>
        <w:t>y</w:t>
      </w:r>
      <w:r w:rsidR="0082370E" w:rsidRPr="009956D8">
        <w:rPr>
          <w:rFonts w:ascii="Arial" w:hAnsi="Arial" w:cs="Arial"/>
        </w:rPr>
        <w:t xml:space="preserve">, </w:t>
      </w:r>
      <w:r w:rsidR="00BB64D2">
        <w:rPr>
          <w:rFonts w:ascii="Arial" w:hAnsi="Arial" w:cs="Arial"/>
        </w:rPr>
        <w:t>Merle Rockwell</w:t>
      </w:r>
      <w:r w:rsidR="00FE16A0" w:rsidRPr="009956D8">
        <w:rPr>
          <w:rFonts w:ascii="Arial" w:hAnsi="Arial" w:cs="Arial"/>
        </w:rPr>
        <w:t>,</w:t>
      </w:r>
      <w:r w:rsidR="00BB64D2">
        <w:rPr>
          <w:rFonts w:ascii="Arial" w:hAnsi="Arial" w:cs="Arial"/>
        </w:rPr>
        <w:t xml:space="preserve"> </w:t>
      </w:r>
      <w:r w:rsidR="00786C43">
        <w:rPr>
          <w:rFonts w:ascii="Arial" w:hAnsi="Arial" w:cs="Arial"/>
        </w:rPr>
        <w:t>Ed, Modell, EMA</w:t>
      </w:r>
      <w:r w:rsidR="00BB64D2">
        <w:rPr>
          <w:rFonts w:ascii="Arial" w:hAnsi="Arial" w:cs="Arial"/>
        </w:rPr>
        <w:t xml:space="preserve"> Director </w:t>
      </w:r>
      <w:r w:rsidR="00786C43">
        <w:rPr>
          <w:rFonts w:ascii="Arial" w:hAnsi="Arial" w:cs="Arial"/>
        </w:rPr>
        <w:t>Betty Thomas, Beverly St. Clair, Todd Butler, Ralph Demmons</w:t>
      </w:r>
      <w:r w:rsidR="00B2567E">
        <w:rPr>
          <w:rFonts w:ascii="Arial" w:hAnsi="Arial" w:cs="Arial"/>
        </w:rPr>
        <w:t xml:space="preserve">, </w:t>
      </w:r>
      <w:proofErr w:type="spellStart"/>
      <w:r w:rsidR="00B2567E">
        <w:rPr>
          <w:rFonts w:ascii="Arial" w:hAnsi="Arial" w:cs="Arial"/>
        </w:rPr>
        <w:t>Noleta</w:t>
      </w:r>
      <w:proofErr w:type="spellEnd"/>
      <w:r w:rsidR="00B2567E">
        <w:rPr>
          <w:rFonts w:ascii="Arial" w:hAnsi="Arial" w:cs="Arial"/>
        </w:rPr>
        <w:t xml:space="preserve"> Demmons, Dan Manley</w:t>
      </w:r>
      <w:r w:rsidR="00420ACB">
        <w:rPr>
          <w:rFonts w:ascii="Arial" w:hAnsi="Arial" w:cs="Arial"/>
        </w:rPr>
        <w:t>, Catherine Bendheim</w:t>
      </w:r>
    </w:p>
    <w:p w14:paraId="49E6E09D" w14:textId="77777777" w:rsidR="005118FD" w:rsidRPr="009956D8" w:rsidRDefault="005118FD" w:rsidP="005118FD">
      <w:pPr>
        <w:jc w:val="both"/>
        <w:rPr>
          <w:rFonts w:ascii="Arial" w:hAnsi="Arial" w:cs="Arial"/>
        </w:rPr>
      </w:pPr>
    </w:p>
    <w:p w14:paraId="3943D69B" w14:textId="77777777" w:rsidR="005118FD" w:rsidRPr="009956D8" w:rsidRDefault="005118FD" w:rsidP="005118FD">
      <w:pPr>
        <w:jc w:val="both"/>
        <w:rPr>
          <w:rFonts w:ascii="Arial" w:hAnsi="Arial" w:cs="Arial"/>
        </w:rPr>
      </w:pPr>
      <w:r w:rsidRPr="009956D8">
        <w:rPr>
          <w:rFonts w:ascii="Arial" w:hAnsi="Arial" w:cs="Arial"/>
          <w:color w:val="000000"/>
        </w:rPr>
        <w:t>Note: A listing as present does not denote attendance for the entire meeting.</w:t>
      </w:r>
    </w:p>
    <w:p w14:paraId="7A8CD48B" w14:textId="77777777" w:rsidR="005118FD" w:rsidRPr="009956D8" w:rsidRDefault="005118FD" w:rsidP="00E25542">
      <w:pPr>
        <w:pStyle w:val="ListParagraph"/>
        <w:ind w:left="0"/>
        <w:jc w:val="both"/>
        <w:rPr>
          <w:rFonts w:ascii="Arial" w:hAnsi="Arial" w:cs="Arial"/>
          <w:b/>
        </w:rPr>
      </w:pPr>
    </w:p>
    <w:p w14:paraId="07C2C958" w14:textId="77777777" w:rsidR="005118FD" w:rsidRPr="009956D8" w:rsidRDefault="005118FD" w:rsidP="005118FD">
      <w:pPr>
        <w:numPr>
          <w:ilvl w:val="0"/>
          <w:numId w:val="6"/>
        </w:numPr>
        <w:tabs>
          <w:tab w:val="left" w:pos="360"/>
          <w:tab w:val="left" w:pos="720"/>
        </w:tabs>
        <w:jc w:val="both"/>
        <w:rPr>
          <w:rFonts w:ascii="Arial" w:hAnsi="Arial" w:cs="Arial"/>
          <w:b/>
        </w:rPr>
      </w:pPr>
      <w:r w:rsidRPr="009956D8">
        <w:rPr>
          <w:rFonts w:ascii="Arial" w:hAnsi="Arial" w:cs="Arial"/>
          <w:b/>
        </w:rPr>
        <w:t xml:space="preserve">Call to Order </w:t>
      </w:r>
    </w:p>
    <w:p w14:paraId="56B2D75C" w14:textId="3076D212" w:rsidR="0070406D" w:rsidRPr="009956D8" w:rsidRDefault="005118FD" w:rsidP="005118FD">
      <w:pPr>
        <w:tabs>
          <w:tab w:val="left" w:pos="360"/>
        </w:tabs>
        <w:jc w:val="both"/>
        <w:rPr>
          <w:rFonts w:ascii="Arial" w:hAnsi="Arial" w:cs="Arial"/>
        </w:rPr>
      </w:pPr>
      <w:r w:rsidRPr="009956D8">
        <w:rPr>
          <w:rFonts w:ascii="Arial" w:hAnsi="Arial" w:cs="Arial"/>
          <w:b/>
        </w:rPr>
        <w:t xml:space="preserve">     </w:t>
      </w:r>
      <w:r w:rsidRPr="009956D8">
        <w:rPr>
          <w:rFonts w:ascii="Arial" w:hAnsi="Arial" w:cs="Arial"/>
        </w:rPr>
        <w:t xml:space="preserve"> Reitz called the meeting to order at </w:t>
      </w:r>
      <w:r w:rsidR="00C53365" w:rsidRPr="009956D8">
        <w:rPr>
          <w:rFonts w:ascii="Arial" w:hAnsi="Arial" w:cs="Arial"/>
        </w:rPr>
        <w:t>6</w:t>
      </w:r>
      <w:r w:rsidR="007943C7" w:rsidRPr="009956D8">
        <w:rPr>
          <w:rFonts w:ascii="Arial" w:hAnsi="Arial" w:cs="Arial"/>
        </w:rPr>
        <w:t>:</w:t>
      </w:r>
      <w:r w:rsidR="006D68AC" w:rsidRPr="009956D8">
        <w:rPr>
          <w:rFonts w:ascii="Arial" w:hAnsi="Arial" w:cs="Arial"/>
        </w:rPr>
        <w:t>0</w:t>
      </w:r>
      <w:r w:rsidR="007329AC">
        <w:rPr>
          <w:rFonts w:ascii="Arial" w:hAnsi="Arial" w:cs="Arial"/>
        </w:rPr>
        <w:t>0</w:t>
      </w:r>
      <w:r w:rsidR="00C53365" w:rsidRPr="009956D8">
        <w:rPr>
          <w:rFonts w:ascii="Arial" w:hAnsi="Arial" w:cs="Arial"/>
        </w:rPr>
        <w:t xml:space="preserve"> pm</w:t>
      </w:r>
      <w:r w:rsidRPr="009956D8">
        <w:rPr>
          <w:rFonts w:ascii="Arial" w:hAnsi="Arial" w:cs="Arial"/>
        </w:rPr>
        <w:t>.</w:t>
      </w:r>
      <w:r w:rsidR="0070406D" w:rsidRPr="009956D8">
        <w:rPr>
          <w:rFonts w:ascii="Arial" w:hAnsi="Arial" w:cs="Arial"/>
        </w:rPr>
        <w:t xml:space="preserve"> </w:t>
      </w:r>
    </w:p>
    <w:p w14:paraId="25FCCC93" w14:textId="77777777" w:rsidR="005118FD" w:rsidRPr="009956D8" w:rsidRDefault="005118FD" w:rsidP="009D513F">
      <w:pPr>
        <w:tabs>
          <w:tab w:val="left" w:pos="360"/>
        </w:tabs>
        <w:jc w:val="both"/>
        <w:rPr>
          <w:rFonts w:ascii="Arial" w:hAnsi="Arial" w:cs="Arial"/>
          <w:b/>
        </w:rPr>
      </w:pPr>
    </w:p>
    <w:p w14:paraId="6E40E94F" w14:textId="796B8D62" w:rsidR="005118FD" w:rsidRPr="009956D8" w:rsidRDefault="005118FD" w:rsidP="005118FD">
      <w:pPr>
        <w:numPr>
          <w:ilvl w:val="0"/>
          <w:numId w:val="6"/>
        </w:numPr>
        <w:tabs>
          <w:tab w:val="left" w:pos="360"/>
          <w:tab w:val="left" w:pos="720"/>
        </w:tabs>
        <w:jc w:val="both"/>
        <w:rPr>
          <w:rFonts w:ascii="Arial" w:hAnsi="Arial" w:cs="Arial"/>
        </w:rPr>
      </w:pPr>
      <w:r w:rsidRPr="009956D8">
        <w:rPr>
          <w:rFonts w:ascii="Arial" w:hAnsi="Arial" w:cs="Arial"/>
          <w:b/>
        </w:rPr>
        <w:t>Adjustments to the Agenda</w:t>
      </w:r>
      <w:r w:rsidR="00E21649" w:rsidRPr="009956D8">
        <w:rPr>
          <w:rFonts w:ascii="Arial" w:hAnsi="Arial" w:cs="Arial"/>
          <w:b/>
        </w:rPr>
        <w:t xml:space="preserve">- </w:t>
      </w:r>
      <w:r w:rsidR="007329AC" w:rsidRPr="00931400">
        <w:rPr>
          <w:rFonts w:ascii="Arial" w:hAnsi="Arial" w:cs="Arial"/>
          <w:bCs/>
        </w:rPr>
        <w:t xml:space="preserve">Under </w:t>
      </w:r>
      <w:r w:rsidR="00931400" w:rsidRPr="00931400">
        <w:rPr>
          <w:rFonts w:ascii="Arial" w:hAnsi="Arial" w:cs="Arial"/>
          <w:bCs/>
        </w:rPr>
        <w:t xml:space="preserve">new hires, add consideration of appointing Ralph Demmons as the Town’s Animal Control Officer. There was no </w:t>
      </w:r>
      <w:proofErr w:type="gramStart"/>
      <w:r w:rsidR="00931400" w:rsidRPr="00931400">
        <w:rPr>
          <w:rFonts w:ascii="Arial" w:hAnsi="Arial" w:cs="Arial"/>
          <w:bCs/>
        </w:rPr>
        <w:t>objection</w:t>
      </w:r>
      <w:proofErr w:type="gramEnd"/>
      <w:r w:rsidR="00931400" w:rsidRPr="00931400">
        <w:rPr>
          <w:rFonts w:ascii="Arial" w:hAnsi="Arial" w:cs="Arial"/>
          <w:bCs/>
        </w:rPr>
        <w:t xml:space="preserve"> so it was added.</w:t>
      </w:r>
      <w:r w:rsidR="00931400">
        <w:rPr>
          <w:rFonts w:ascii="Arial" w:hAnsi="Arial" w:cs="Arial"/>
          <w:b/>
        </w:rPr>
        <w:t xml:space="preserve"> </w:t>
      </w:r>
    </w:p>
    <w:p w14:paraId="73EA21A2" w14:textId="77777777" w:rsidR="005118FD" w:rsidRPr="009956D8" w:rsidRDefault="005118FD" w:rsidP="005118FD">
      <w:pPr>
        <w:tabs>
          <w:tab w:val="left" w:pos="360"/>
        </w:tabs>
        <w:jc w:val="both"/>
        <w:rPr>
          <w:rFonts w:ascii="Arial" w:hAnsi="Arial" w:cs="Arial"/>
        </w:rPr>
      </w:pPr>
      <w:r w:rsidRPr="009956D8">
        <w:rPr>
          <w:rFonts w:ascii="Arial" w:hAnsi="Arial" w:cs="Arial"/>
        </w:rPr>
        <w:t xml:space="preserve">       </w:t>
      </w:r>
    </w:p>
    <w:p w14:paraId="781947DF" w14:textId="77777777" w:rsidR="005118FD" w:rsidRPr="009956D8" w:rsidRDefault="005118FD" w:rsidP="005118FD">
      <w:pPr>
        <w:numPr>
          <w:ilvl w:val="0"/>
          <w:numId w:val="6"/>
        </w:numPr>
        <w:tabs>
          <w:tab w:val="left" w:pos="360"/>
          <w:tab w:val="left" w:pos="720"/>
        </w:tabs>
        <w:jc w:val="both"/>
        <w:rPr>
          <w:rFonts w:ascii="Arial" w:hAnsi="Arial" w:cs="Arial"/>
        </w:rPr>
      </w:pPr>
      <w:r w:rsidRPr="009956D8">
        <w:rPr>
          <w:rFonts w:ascii="Arial" w:hAnsi="Arial" w:cs="Arial"/>
          <w:b/>
        </w:rPr>
        <w:t>Public Comment for Items Not on the Agenda</w:t>
      </w:r>
    </w:p>
    <w:p w14:paraId="7CE7384F" w14:textId="77777777" w:rsidR="005118FD" w:rsidRPr="009956D8" w:rsidRDefault="005118FD" w:rsidP="00B17635">
      <w:pPr>
        <w:tabs>
          <w:tab w:val="left" w:pos="360"/>
        </w:tabs>
        <w:jc w:val="both"/>
        <w:rPr>
          <w:rFonts w:ascii="Arial" w:hAnsi="Arial" w:cs="Arial"/>
        </w:rPr>
      </w:pPr>
      <w:r w:rsidRPr="009956D8">
        <w:rPr>
          <w:rFonts w:ascii="Arial" w:hAnsi="Arial" w:cs="Arial"/>
          <w:b/>
        </w:rPr>
        <w:t xml:space="preserve">      </w:t>
      </w:r>
      <w:r w:rsidR="0082370E" w:rsidRPr="009956D8">
        <w:rPr>
          <w:rFonts w:ascii="Arial" w:hAnsi="Arial" w:cs="Arial"/>
        </w:rPr>
        <w:t>Public comment is as follows:</w:t>
      </w:r>
    </w:p>
    <w:p w14:paraId="30242DF1" w14:textId="0D2AE6C6" w:rsidR="00C240D5" w:rsidRPr="00646457" w:rsidRDefault="00931400" w:rsidP="00646457">
      <w:pPr>
        <w:pStyle w:val="ListParagraph"/>
        <w:numPr>
          <w:ilvl w:val="0"/>
          <w:numId w:val="34"/>
        </w:numPr>
        <w:tabs>
          <w:tab w:val="left" w:pos="360"/>
        </w:tabs>
        <w:jc w:val="both"/>
        <w:rPr>
          <w:rFonts w:ascii="Arial" w:hAnsi="Arial" w:cs="Arial"/>
        </w:rPr>
      </w:pPr>
      <w:r>
        <w:rPr>
          <w:rFonts w:ascii="Arial" w:hAnsi="Arial" w:cs="Arial"/>
        </w:rPr>
        <w:t xml:space="preserve">Ms. Catherine B asked about the Village Soup article </w:t>
      </w:r>
      <w:proofErr w:type="gramStart"/>
      <w:r>
        <w:rPr>
          <w:rFonts w:ascii="Arial" w:hAnsi="Arial" w:cs="Arial"/>
        </w:rPr>
        <w:t>in regards to</w:t>
      </w:r>
      <w:proofErr w:type="gramEnd"/>
      <w:r>
        <w:rPr>
          <w:rFonts w:ascii="Arial" w:hAnsi="Arial" w:cs="Arial"/>
        </w:rPr>
        <w:t xml:space="preserve"> the creation of a 501c3 for the purpose of supporting the Town Library. She noted that many assumptions were made in the article and many of those assumptions needed Town Meeting approval. There was discussion about the article and how the Select Board intended to deal with it. It was raised that we have free speech and it would be nice if the 501c3 group </w:t>
      </w:r>
      <w:proofErr w:type="spellStart"/>
      <w:r>
        <w:rPr>
          <w:rFonts w:ascii="Arial" w:hAnsi="Arial" w:cs="Arial"/>
        </w:rPr>
        <w:t>self corrected</w:t>
      </w:r>
      <w:proofErr w:type="spellEnd"/>
      <w:r>
        <w:rPr>
          <w:rFonts w:ascii="Arial" w:hAnsi="Arial" w:cs="Arial"/>
        </w:rPr>
        <w:t xml:space="preserve"> their statement. </w:t>
      </w:r>
    </w:p>
    <w:p w14:paraId="7703521C" w14:textId="77777777" w:rsidR="001E42D6" w:rsidRPr="009956D8" w:rsidRDefault="00CB7647" w:rsidP="008637A2">
      <w:pPr>
        <w:numPr>
          <w:ilvl w:val="0"/>
          <w:numId w:val="6"/>
        </w:numPr>
        <w:tabs>
          <w:tab w:val="left" w:pos="360"/>
          <w:tab w:val="left" w:pos="720"/>
        </w:tabs>
        <w:jc w:val="both"/>
        <w:rPr>
          <w:rFonts w:ascii="Arial" w:hAnsi="Arial" w:cs="Arial"/>
        </w:rPr>
      </w:pPr>
      <w:r w:rsidRPr="009956D8">
        <w:rPr>
          <w:rFonts w:ascii="Arial" w:hAnsi="Arial" w:cs="Arial"/>
          <w:b/>
        </w:rPr>
        <w:t>Meeting Topics</w:t>
      </w:r>
      <w:r w:rsidR="00AC5ACB" w:rsidRPr="009956D8">
        <w:rPr>
          <w:rFonts w:ascii="Arial" w:hAnsi="Arial" w:cs="Arial"/>
          <w:b/>
        </w:rPr>
        <w:t xml:space="preserve">. </w:t>
      </w:r>
    </w:p>
    <w:p w14:paraId="5571FB06" w14:textId="77777777" w:rsidR="00CB7647" w:rsidRPr="009956D8" w:rsidRDefault="00CB7647" w:rsidP="00EE1498">
      <w:pPr>
        <w:tabs>
          <w:tab w:val="left" w:pos="360"/>
        </w:tabs>
        <w:jc w:val="both"/>
        <w:rPr>
          <w:rFonts w:ascii="Arial" w:hAnsi="Arial" w:cs="Arial"/>
        </w:rPr>
      </w:pPr>
    </w:p>
    <w:p w14:paraId="10B802F4" w14:textId="1D0C38A4" w:rsidR="00CB7647" w:rsidRPr="009956D8" w:rsidRDefault="00CB7647" w:rsidP="00CB7647">
      <w:pPr>
        <w:numPr>
          <w:ilvl w:val="0"/>
          <w:numId w:val="6"/>
        </w:numPr>
        <w:tabs>
          <w:tab w:val="left" w:pos="360"/>
          <w:tab w:val="left" w:pos="720"/>
        </w:tabs>
        <w:jc w:val="both"/>
        <w:rPr>
          <w:rFonts w:ascii="Arial" w:hAnsi="Arial" w:cs="Arial"/>
        </w:rPr>
      </w:pPr>
      <w:r w:rsidRPr="009956D8">
        <w:rPr>
          <w:rFonts w:ascii="Arial" w:hAnsi="Arial" w:cs="Arial"/>
          <w:b/>
        </w:rPr>
        <w:t>People Score Card</w:t>
      </w:r>
      <w:r w:rsidR="009956D8" w:rsidRPr="009956D8">
        <w:rPr>
          <w:rFonts w:ascii="Arial" w:hAnsi="Arial" w:cs="Arial"/>
        </w:rPr>
        <w:t>-</w:t>
      </w:r>
    </w:p>
    <w:p w14:paraId="7E560216" w14:textId="4251E3B3" w:rsidR="00CB7647" w:rsidRPr="009956D8" w:rsidRDefault="00CB7647" w:rsidP="00CB7647">
      <w:pPr>
        <w:numPr>
          <w:ilvl w:val="0"/>
          <w:numId w:val="4"/>
        </w:numPr>
        <w:tabs>
          <w:tab w:val="left" w:pos="360"/>
          <w:tab w:val="left" w:pos="720"/>
        </w:tabs>
        <w:jc w:val="both"/>
        <w:rPr>
          <w:rFonts w:ascii="Arial" w:hAnsi="Arial" w:cs="Arial"/>
          <w:bCs/>
        </w:rPr>
      </w:pPr>
      <w:r w:rsidRPr="009956D8">
        <w:rPr>
          <w:rFonts w:ascii="Arial" w:hAnsi="Arial" w:cs="Arial"/>
          <w:bCs/>
        </w:rPr>
        <w:t>New Hires-</w:t>
      </w:r>
      <w:r w:rsidR="008D4C16" w:rsidRPr="009956D8">
        <w:rPr>
          <w:rFonts w:ascii="Arial" w:hAnsi="Arial" w:cs="Arial"/>
          <w:bCs/>
        </w:rPr>
        <w:t xml:space="preserve"> </w:t>
      </w:r>
      <w:r w:rsidR="00931400">
        <w:rPr>
          <w:rFonts w:ascii="Arial" w:hAnsi="Arial" w:cs="Arial"/>
          <w:bCs/>
        </w:rPr>
        <w:t>Ralph Demmons</w:t>
      </w:r>
      <w:r w:rsidR="00F34B19">
        <w:rPr>
          <w:rFonts w:ascii="Arial" w:hAnsi="Arial" w:cs="Arial"/>
          <w:bCs/>
        </w:rPr>
        <w:t xml:space="preserve">. </w:t>
      </w:r>
      <w:r w:rsidR="00F34B19" w:rsidRPr="00B848C7">
        <w:rPr>
          <w:rFonts w:ascii="Arial" w:hAnsi="Arial" w:cs="Arial"/>
          <w:bCs/>
          <w:i/>
          <w:iCs/>
        </w:rPr>
        <w:t xml:space="preserve">Waterman moved and Gaudio seconded a motion to appoint Ralph Demmons as the Animal Control Officer </w:t>
      </w:r>
      <w:r w:rsidR="00B848C7" w:rsidRPr="00B848C7">
        <w:rPr>
          <w:rFonts w:ascii="Arial" w:hAnsi="Arial" w:cs="Arial"/>
          <w:bCs/>
          <w:i/>
          <w:iCs/>
        </w:rPr>
        <w:t>with an appointment term until the first meeting of the Select Board after the 2021 Town Meeting</w:t>
      </w:r>
      <w:r w:rsidR="00B848C7">
        <w:rPr>
          <w:rFonts w:ascii="Arial" w:hAnsi="Arial" w:cs="Arial"/>
          <w:bCs/>
        </w:rPr>
        <w:t xml:space="preserve">. </w:t>
      </w:r>
      <w:r w:rsidR="00B848C7" w:rsidRPr="00B848C7">
        <w:rPr>
          <w:rFonts w:ascii="Arial" w:hAnsi="Arial" w:cs="Arial"/>
          <w:b/>
        </w:rPr>
        <w:t>Motion passed 3-0</w:t>
      </w:r>
    </w:p>
    <w:p w14:paraId="449AEFB7" w14:textId="77777777" w:rsidR="00CB7647" w:rsidRPr="009956D8" w:rsidRDefault="00CB7647" w:rsidP="00CB7647">
      <w:pPr>
        <w:numPr>
          <w:ilvl w:val="0"/>
          <w:numId w:val="4"/>
        </w:numPr>
        <w:tabs>
          <w:tab w:val="left" w:pos="360"/>
          <w:tab w:val="left" w:pos="720"/>
        </w:tabs>
        <w:jc w:val="both"/>
        <w:rPr>
          <w:rFonts w:ascii="Arial" w:hAnsi="Arial" w:cs="Arial"/>
          <w:bCs/>
        </w:rPr>
      </w:pPr>
      <w:r w:rsidRPr="009956D8">
        <w:rPr>
          <w:rFonts w:ascii="Arial" w:hAnsi="Arial" w:cs="Arial"/>
          <w:bCs/>
        </w:rPr>
        <w:t xml:space="preserve">Recruitment in process- </w:t>
      </w:r>
      <w:r w:rsidR="008D4C16" w:rsidRPr="009956D8">
        <w:rPr>
          <w:rFonts w:ascii="Arial" w:hAnsi="Arial" w:cs="Arial"/>
          <w:bCs/>
        </w:rPr>
        <w:t>None</w:t>
      </w:r>
    </w:p>
    <w:p w14:paraId="7A7004F1" w14:textId="7D5224FE" w:rsidR="005903F2" w:rsidRPr="009956D8" w:rsidRDefault="00CB7647" w:rsidP="005903F2">
      <w:pPr>
        <w:numPr>
          <w:ilvl w:val="0"/>
          <w:numId w:val="4"/>
        </w:numPr>
        <w:tabs>
          <w:tab w:val="left" w:pos="360"/>
          <w:tab w:val="left" w:pos="720"/>
        </w:tabs>
        <w:jc w:val="both"/>
        <w:rPr>
          <w:rFonts w:ascii="Arial" w:hAnsi="Arial" w:cs="Arial"/>
          <w:bCs/>
        </w:rPr>
      </w:pPr>
      <w:r w:rsidRPr="009956D8">
        <w:rPr>
          <w:rFonts w:ascii="Arial" w:hAnsi="Arial" w:cs="Arial"/>
          <w:bCs/>
        </w:rPr>
        <w:t xml:space="preserve">Service Anniversaries- </w:t>
      </w:r>
    </w:p>
    <w:p w14:paraId="05EC1CCF" w14:textId="77777777" w:rsidR="00CB7647" w:rsidRPr="009956D8" w:rsidRDefault="00CB7647" w:rsidP="00CB7647">
      <w:pPr>
        <w:numPr>
          <w:ilvl w:val="0"/>
          <w:numId w:val="4"/>
        </w:numPr>
        <w:tabs>
          <w:tab w:val="left" w:pos="360"/>
          <w:tab w:val="left" w:pos="720"/>
        </w:tabs>
        <w:jc w:val="both"/>
        <w:rPr>
          <w:rFonts w:ascii="Arial" w:hAnsi="Arial" w:cs="Arial"/>
          <w:bCs/>
        </w:rPr>
      </w:pPr>
      <w:r w:rsidRPr="009956D8">
        <w:rPr>
          <w:rFonts w:ascii="Arial" w:hAnsi="Arial" w:cs="Arial"/>
          <w:bCs/>
        </w:rPr>
        <w:t>Awards and Recognition</w:t>
      </w:r>
      <w:r w:rsidR="00B079E8" w:rsidRPr="009956D8">
        <w:rPr>
          <w:rFonts w:ascii="Arial" w:hAnsi="Arial" w:cs="Arial"/>
          <w:bCs/>
        </w:rPr>
        <w:t xml:space="preserve">- </w:t>
      </w:r>
      <w:r w:rsidR="008D4C16" w:rsidRPr="009956D8">
        <w:rPr>
          <w:rFonts w:ascii="Arial" w:hAnsi="Arial" w:cs="Arial"/>
          <w:bCs/>
        </w:rPr>
        <w:t>N</w:t>
      </w:r>
      <w:r w:rsidR="00B079E8" w:rsidRPr="009956D8">
        <w:rPr>
          <w:rFonts w:ascii="Arial" w:hAnsi="Arial" w:cs="Arial"/>
          <w:bCs/>
        </w:rPr>
        <w:t>one</w:t>
      </w:r>
    </w:p>
    <w:p w14:paraId="4E19D7A3" w14:textId="77777777" w:rsidR="00C53365" w:rsidRPr="009956D8" w:rsidRDefault="00C53365" w:rsidP="008637A2">
      <w:pPr>
        <w:tabs>
          <w:tab w:val="left" w:pos="360"/>
        </w:tabs>
        <w:ind w:left="720"/>
        <w:jc w:val="both"/>
        <w:rPr>
          <w:rFonts w:ascii="Arial" w:hAnsi="Arial" w:cs="Arial"/>
        </w:rPr>
      </w:pPr>
    </w:p>
    <w:p w14:paraId="50726906" w14:textId="77777777" w:rsidR="00CB7647" w:rsidRPr="009956D8" w:rsidRDefault="00CB7647" w:rsidP="00CB7647">
      <w:pPr>
        <w:numPr>
          <w:ilvl w:val="0"/>
          <w:numId w:val="6"/>
        </w:numPr>
        <w:tabs>
          <w:tab w:val="left" w:pos="360"/>
        </w:tabs>
        <w:rPr>
          <w:rFonts w:ascii="Arial" w:hAnsi="Arial" w:cs="Arial"/>
          <w:b/>
          <w:bCs/>
        </w:rPr>
      </w:pPr>
      <w:r w:rsidRPr="009956D8">
        <w:rPr>
          <w:rFonts w:ascii="Arial" w:hAnsi="Arial" w:cs="Arial"/>
          <w:b/>
          <w:bCs/>
        </w:rPr>
        <w:t>Financial Review</w:t>
      </w:r>
      <w:r w:rsidR="00DA2400" w:rsidRPr="009956D8">
        <w:rPr>
          <w:rFonts w:ascii="Arial" w:hAnsi="Arial" w:cs="Arial"/>
          <w:b/>
          <w:bCs/>
        </w:rPr>
        <w:t>.</w:t>
      </w:r>
      <w:r w:rsidR="00C240D5" w:rsidRPr="009956D8">
        <w:rPr>
          <w:rFonts w:ascii="Arial" w:hAnsi="Arial" w:cs="Arial"/>
          <w:b/>
          <w:bCs/>
        </w:rPr>
        <w:t xml:space="preserve"> </w:t>
      </w:r>
    </w:p>
    <w:p w14:paraId="5033D8BB" w14:textId="77777777" w:rsidR="00CB7647" w:rsidRPr="009956D8" w:rsidRDefault="00CB7647" w:rsidP="00CB7647">
      <w:pPr>
        <w:numPr>
          <w:ilvl w:val="0"/>
          <w:numId w:val="22"/>
        </w:numPr>
        <w:tabs>
          <w:tab w:val="left" w:pos="360"/>
        </w:tabs>
        <w:rPr>
          <w:rFonts w:ascii="Arial" w:hAnsi="Arial" w:cs="Arial"/>
        </w:rPr>
      </w:pPr>
      <w:r w:rsidRPr="009956D8">
        <w:rPr>
          <w:rFonts w:ascii="Arial" w:hAnsi="Arial" w:cs="Arial"/>
        </w:rPr>
        <w:t>Revenue vs forecast/ budget</w:t>
      </w:r>
    </w:p>
    <w:p w14:paraId="700E57B2" w14:textId="77777777" w:rsidR="00CB7647" w:rsidRPr="009956D8" w:rsidRDefault="00CB7647" w:rsidP="00CB7647">
      <w:pPr>
        <w:numPr>
          <w:ilvl w:val="0"/>
          <w:numId w:val="22"/>
        </w:numPr>
        <w:tabs>
          <w:tab w:val="left" w:pos="360"/>
        </w:tabs>
        <w:rPr>
          <w:rFonts w:ascii="Arial" w:hAnsi="Arial" w:cs="Arial"/>
        </w:rPr>
      </w:pPr>
      <w:r w:rsidRPr="009956D8">
        <w:rPr>
          <w:rFonts w:ascii="Arial" w:hAnsi="Arial" w:cs="Arial"/>
        </w:rPr>
        <w:t>Spending vs forecast/ budget</w:t>
      </w:r>
    </w:p>
    <w:p w14:paraId="714738BA" w14:textId="77777777" w:rsidR="00CB7647" w:rsidRPr="009956D8" w:rsidRDefault="00CB7647" w:rsidP="00CB7647">
      <w:pPr>
        <w:numPr>
          <w:ilvl w:val="0"/>
          <w:numId w:val="22"/>
        </w:numPr>
        <w:tabs>
          <w:tab w:val="left" w:pos="360"/>
        </w:tabs>
        <w:rPr>
          <w:rFonts w:ascii="Arial" w:hAnsi="Arial" w:cs="Arial"/>
        </w:rPr>
      </w:pPr>
      <w:r w:rsidRPr="009956D8">
        <w:rPr>
          <w:rFonts w:ascii="Arial" w:hAnsi="Arial" w:cs="Arial"/>
        </w:rPr>
        <w:lastRenderedPageBreak/>
        <w:t>Significant planned expenditures</w:t>
      </w:r>
    </w:p>
    <w:p w14:paraId="54583B85" w14:textId="77777777" w:rsidR="00CB7647" w:rsidRPr="009956D8" w:rsidRDefault="00CB7647" w:rsidP="00CB7647">
      <w:pPr>
        <w:numPr>
          <w:ilvl w:val="0"/>
          <w:numId w:val="22"/>
        </w:numPr>
        <w:tabs>
          <w:tab w:val="left" w:pos="360"/>
        </w:tabs>
        <w:rPr>
          <w:rFonts w:ascii="Arial" w:hAnsi="Arial" w:cs="Arial"/>
        </w:rPr>
      </w:pPr>
      <w:r w:rsidRPr="009956D8">
        <w:rPr>
          <w:rFonts w:ascii="Arial" w:hAnsi="Arial" w:cs="Arial"/>
        </w:rPr>
        <w:t>Significant unplanned expenditures</w:t>
      </w:r>
    </w:p>
    <w:p w14:paraId="57F03236" w14:textId="44F040C7" w:rsidR="003401B0" w:rsidRDefault="00CB7647" w:rsidP="00734FA7">
      <w:pPr>
        <w:numPr>
          <w:ilvl w:val="0"/>
          <w:numId w:val="22"/>
        </w:numPr>
        <w:tabs>
          <w:tab w:val="left" w:pos="360"/>
        </w:tabs>
        <w:rPr>
          <w:rFonts w:ascii="Arial" w:hAnsi="Arial" w:cs="Arial"/>
        </w:rPr>
      </w:pPr>
      <w:r w:rsidRPr="009956D8">
        <w:rPr>
          <w:rFonts w:ascii="Arial" w:hAnsi="Arial" w:cs="Arial"/>
        </w:rPr>
        <w:t>Outlook</w:t>
      </w:r>
      <w:r w:rsidR="00B079E8" w:rsidRPr="009956D8">
        <w:rPr>
          <w:rFonts w:ascii="Arial" w:hAnsi="Arial" w:cs="Arial"/>
        </w:rPr>
        <w:t xml:space="preserve">- Review of </w:t>
      </w:r>
      <w:r w:rsidR="0077224C" w:rsidRPr="009956D8">
        <w:rPr>
          <w:rFonts w:ascii="Arial" w:hAnsi="Arial" w:cs="Arial"/>
        </w:rPr>
        <w:t>Financials</w:t>
      </w:r>
    </w:p>
    <w:p w14:paraId="4FF1F81F" w14:textId="302979C4" w:rsidR="008834D1" w:rsidRPr="008834D1" w:rsidRDefault="008834D1" w:rsidP="008834D1">
      <w:pPr>
        <w:pStyle w:val="ListParagraph"/>
        <w:numPr>
          <w:ilvl w:val="0"/>
          <w:numId w:val="34"/>
        </w:numPr>
        <w:tabs>
          <w:tab w:val="left" w:pos="360"/>
        </w:tabs>
        <w:rPr>
          <w:rFonts w:ascii="Arial" w:hAnsi="Arial" w:cs="Arial"/>
        </w:rPr>
      </w:pPr>
      <w:r>
        <w:rPr>
          <w:rFonts w:ascii="Arial" w:hAnsi="Arial" w:cs="Arial"/>
        </w:rPr>
        <w:t>Financials were reviewed and discussed</w:t>
      </w:r>
      <w:r w:rsidR="00431AAE">
        <w:rPr>
          <w:rFonts w:ascii="Arial" w:hAnsi="Arial" w:cs="Arial"/>
        </w:rPr>
        <w:t xml:space="preserve">. Chair Reitz raised a discussion about potentially directing Department Heads to look for areas within their budget to be reduced with a goal of overall lowering the municipal budget by 10-15%. There was discussion about the pro’s and </w:t>
      </w:r>
      <w:proofErr w:type="spellStart"/>
      <w:r w:rsidR="00431AAE">
        <w:rPr>
          <w:rFonts w:ascii="Arial" w:hAnsi="Arial" w:cs="Arial"/>
        </w:rPr>
        <w:t>con’s</w:t>
      </w:r>
      <w:proofErr w:type="spellEnd"/>
      <w:r w:rsidR="00431AAE">
        <w:rPr>
          <w:rFonts w:ascii="Arial" w:hAnsi="Arial" w:cs="Arial"/>
        </w:rPr>
        <w:t xml:space="preserve"> of doing </w:t>
      </w:r>
      <w:proofErr w:type="gramStart"/>
      <w:r w:rsidR="00431AAE">
        <w:rPr>
          <w:rFonts w:ascii="Arial" w:hAnsi="Arial" w:cs="Arial"/>
        </w:rPr>
        <w:t>this</w:t>
      </w:r>
      <w:proofErr w:type="gramEnd"/>
      <w:r w:rsidR="00431AAE">
        <w:rPr>
          <w:rFonts w:ascii="Arial" w:hAnsi="Arial" w:cs="Arial"/>
        </w:rPr>
        <w:t xml:space="preserve"> but the concept was not supported by the majority of the Board. The Treasurer gave his report. </w:t>
      </w:r>
    </w:p>
    <w:p w14:paraId="34C313BD" w14:textId="77777777" w:rsidR="00CB7647" w:rsidRPr="009956D8" w:rsidRDefault="00CB7647" w:rsidP="00CB7647">
      <w:pPr>
        <w:tabs>
          <w:tab w:val="left" w:pos="360"/>
        </w:tabs>
        <w:rPr>
          <w:rFonts w:ascii="Arial" w:hAnsi="Arial" w:cs="Arial"/>
          <w:b/>
          <w:bCs/>
        </w:rPr>
      </w:pPr>
    </w:p>
    <w:p w14:paraId="3AD9167F" w14:textId="4BBEDFB8" w:rsidR="00B079E8" w:rsidRPr="009956D8" w:rsidRDefault="00CB7647" w:rsidP="0077224C">
      <w:pPr>
        <w:numPr>
          <w:ilvl w:val="0"/>
          <w:numId w:val="6"/>
        </w:numPr>
        <w:tabs>
          <w:tab w:val="left" w:pos="360"/>
        </w:tabs>
        <w:rPr>
          <w:rFonts w:ascii="Arial" w:hAnsi="Arial" w:cs="Arial"/>
        </w:rPr>
      </w:pPr>
      <w:r w:rsidRPr="009956D8">
        <w:rPr>
          <w:rFonts w:ascii="Arial" w:hAnsi="Arial" w:cs="Arial"/>
          <w:b/>
          <w:bCs/>
        </w:rPr>
        <w:t>South Thomaston Citizens requests and presentations</w:t>
      </w:r>
      <w:r w:rsidRPr="009956D8">
        <w:rPr>
          <w:rFonts w:ascii="Arial" w:hAnsi="Arial" w:cs="Arial"/>
        </w:rPr>
        <w:t>-</w:t>
      </w:r>
      <w:r w:rsidR="00431AAE">
        <w:rPr>
          <w:rFonts w:ascii="Arial" w:hAnsi="Arial" w:cs="Arial"/>
        </w:rPr>
        <w:t xml:space="preserve"> Mr. O’Brian had requested to discuss how the addressing process in the Town worked, as he was unhappy with the process, but he was not in attendance so the items </w:t>
      </w:r>
      <w:proofErr w:type="gramStart"/>
      <w:r w:rsidR="00431AAE">
        <w:rPr>
          <w:rFonts w:ascii="Arial" w:hAnsi="Arial" w:cs="Arial"/>
        </w:rPr>
        <w:t>was</w:t>
      </w:r>
      <w:proofErr w:type="gramEnd"/>
      <w:r w:rsidR="00431AAE">
        <w:rPr>
          <w:rFonts w:ascii="Arial" w:hAnsi="Arial" w:cs="Arial"/>
        </w:rPr>
        <w:t xml:space="preserve"> skipped. </w:t>
      </w:r>
    </w:p>
    <w:p w14:paraId="3540E200" w14:textId="77777777" w:rsidR="006559B8" w:rsidRPr="009956D8" w:rsidRDefault="006559B8" w:rsidP="006559B8">
      <w:pPr>
        <w:tabs>
          <w:tab w:val="left" w:pos="360"/>
        </w:tabs>
        <w:ind w:left="720"/>
        <w:rPr>
          <w:rFonts w:ascii="Arial" w:hAnsi="Arial" w:cs="Arial"/>
          <w:b/>
          <w:bCs/>
        </w:rPr>
      </w:pPr>
    </w:p>
    <w:p w14:paraId="152AE801" w14:textId="77777777" w:rsidR="00CB7647" w:rsidRPr="009956D8" w:rsidRDefault="00CB7647" w:rsidP="00CB7647">
      <w:pPr>
        <w:numPr>
          <w:ilvl w:val="0"/>
          <w:numId w:val="6"/>
        </w:numPr>
        <w:tabs>
          <w:tab w:val="left" w:pos="360"/>
        </w:tabs>
        <w:rPr>
          <w:rFonts w:ascii="Arial" w:hAnsi="Arial" w:cs="Arial"/>
          <w:b/>
          <w:bCs/>
        </w:rPr>
      </w:pPr>
      <w:r w:rsidRPr="009956D8">
        <w:rPr>
          <w:rFonts w:ascii="Arial" w:hAnsi="Arial" w:cs="Arial"/>
          <w:b/>
          <w:bCs/>
        </w:rPr>
        <w:t>Nonresident requests and presentations- none</w:t>
      </w:r>
    </w:p>
    <w:p w14:paraId="2A132536" w14:textId="77777777" w:rsidR="006559B8" w:rsidRPr="009956D8" w:rsidRDefault="006559B8" w:rsidP="006559B8">
      <w:pPr>
        <w:pStyle w:val="ListParagraph"/>
        <w:rPr>
          <w:rFonts w:ascii="Arial" w:hAnsi="Arial" w:cs="Arial"/>
          <w:b/>
          <w:bCs/>
        </w:rPr>
      </w:pPr>
    </w:p>
    <w:p w14:paraId="539F76C3" w14:textId="2F86483A" w:rsidR="006559B8" w:rsidRPr="00237FD6" w:rsidRDefault="006559B8" w:rsidP="003F0986">
      <w:pPr>
        <w:numPr>
          <w:ilvl w:val="0"/>
          <w:numId w:val="6"/>
        </w:numPr>
        <w:tabs>
          <w:tab w:val="left" w:pos="360"/>
        </w:tabs>
        <w:rPr>
          <w:rFonts w:ascii="Arial" w:hAnsi="Arial" w:cs="Arial"/>
        </w:rPr>
      </w:pPr>
      <w:r w:rsidRPr="008834D1">
        <w:rPr>
          <w:rFonts w:ascii="Arial" w:hAnsi="Arial" w:cs="Arial"/>
          <w:b/>
          <w:bCs/>
        </w:rPr>
        <w:t xml:space="preserve">Department Head- </w:t>
      </w:r>
      <w:r w:rsidR="004C37CC" w:rsidRPr="00237FD6">
        <w:rPr>
          <w:rFonts w:ascii="Arial" w:hAnsi="Arial" w:cs="Arial"/>
        </w:rPr>
        <w:t xml:space="preserve">EMA Director Thomas led a discussion on COVID-19. She related that individuals with concerns should visit the Maine CDC website. </w:t>
      </w:r>
    </w:p>
    <w:p w14:paraId="22CEE64C" w14:textId="77777777" w:rsidR="008834D1" w:rsidRPr="008834D1" w:rsidRDefault="008834D1" w:rsidP="008834D1">
      <w:pPr>
        <w:tabs>
          <w:tab w:val="left" w:pos="360"/>
        </w:tabs>
        <w:rPr>
          <w:rFonts w:ascii="Arial" w:hAnsi="Arial" w:cs="Arial"/>
          <w:b/>
          <w:bCs/>
        </w:rPr>
      </w:pPr>
    </w:p>
    <w:p w14:paraId="4F62FA48" w14:textId="7866EC36" w:rsidR="007B3E41" w:rsidRPr="009956D8" w:rsidRDefault="006559B8" w:rsidP="007B3E41">
      <w:pPr>
        <w:numPr>
          <w:ilvl w:val="0"/>
          <w:numId w:val="6"/>
        </w:numPr>
        <w:tabs>
          <w:tab w:val="left" w:pos="360"/>
        </w:tabs>
        <w:rPr>
          <w:rFonts w:ascii="Arial" w:hAnsi="Arial" w:cs="Arial"/>
          <w:b/>
          <w:bCs/>
        </w:rPr>
      </w:pPr>
      <w:r w:rsidRPr="009956D8">
        <w:rPr>
          <w:rFonts w:ascii="Arial" w:hAnsi="Arial" w:cs="Arial"/>
          <w:b/>
          <w:bCs/>
        </w:rPr>
        <w:t>New Business-</w:t>
      </w:r>
    </w:p>
    <w:p w14:paraId="5EF8D017" w14:textId="2429F3F0" w:rsidR="00237FD6" w:rsidRPr="00237FD6" w:rsidRDefault="00237FD6" w:rsidP="00237FD6">
      <w:pPr>
        <w:pStyle w:val="ListParagraph"/>
        <w:numPr>
          <w:ilvl w:val="0"/>
          <w:numId w:val="21"/>
        </w:numPr>
        <w:rPr>
          <w:rFonts w:ascii="Arial" w:hAnsi="Arial" w:cs="Arial"/>
          <w:b/>
          <w:bCs/>
        </w:rPr>
      </w:pPr>
      <w:r w:rsidRPr="00237FD6">
        <w:rPr>
          <w:rFonts w:ascii="Arial" w:hAnsi="Arial" w:cs="Arial"/>
          <w:b/>
          <w:bCs/>
        </w:rPr>
        <w:t>Potential reconsideration of 2020 Town Meeting Warrant Article language</w:t>
      </w:r>
      <w:r>
        <w:rPr>
          <w:rFonts w:ascii="Arial" w:hAnsi="Arial" w:cs="Arial"/>
          <w:b/>
          <w:bCs/>
        </w:rPr>
        <w:t>-</w:t>
      </w:r>
    </w:p>
    <w:p w14:paraId="1D416115" w14:textId="080B397C" w:rsidR="008834D1" w:rsidRDefault="00237FD6" w:rsidP="008834D1">
      <w:pPr>
        <w:pStyle w:val="ListParagraph"/>
        <w:numPr>
          <w:ilvl w:val="0"/>
          <w:numId w:val="34"/>
        </w:numPr>
        <w:tabs>
          <w:tab w:val="left" w:pos="360"/>
        </w:tabs>
        <w:jc w:val="both"/>
        <w:rPr>
          <w:rFonts w:ascii="Arial" w:hAnsi="Arial" w:cs="Arial"/>
          <w:b/>
          <w:bCs/>
        </w:rPr>
      </w:pPr>
      <w:r>
        <w:rPr>
          <w:rFonts w:ascii="Arial" w:hAnsi="Arial" w:cs="Arial"/>
        </w:rPr>
        <w:t xml:space="preserve">The 2020 Town Meeting Warrant was discussed. </w:t>
      </w:r>
      <w:r>
        <w:rPr>
          <w:rFonts w:ascii="Arial" w:hAnsi="Arial" w:cs="Arial"/>
          <w:i/>
          <w:iCs/>
        </w:rPr>
        <w:t>Gaudio</w:t>
      </w:r>
      <w:r w:rsidR="008834D1" w:rsidRPr="00BB64D2">
        <w:rPr>
          <w:rFonts w:ascii="Arial" w:hAnsi="Arial" w:cs="Arial"/>
          <w:i/>
          <w:iCs/>
        </w:rPr>
        <w:t xml:space="preserve"> moved </w:t>
      </w:r>
      <w:r w:rsidR="002642F2">
        <w:rPr>
          <w:rFonts w:ascii="Arial" w:hAnsi="Arial" w:cs="Arial"/>
          <w:i/>
          <w:iCs/>
        </w:rPr>
        <w:t xml:space="preserve">and </w:t>
      </w:r>
      <w:r>
        <w:rPr>
          <w:rFonts w:ascii="Arial" w:hAnsi="Arial" w:cs="Arial"/>
          <w:i/>
          <w:iCs/>
        </w:rPr>
        <w:t>Waterman</w:t>
      </w:r>
      <w:r w:rsidR="002642F2">
        <w:rPr>
          <w:rFonts w:ascii="Arial" w:hAnsi="Arial" w:cs="Arial"/>
          <w:i/>
          <w:iCs/>
        </w:rPr>
        <w:t xml:space="preserve"> seconded a motion </w:t>
      </w:r>
      <w:r w:rsidR="008834D1" w:rsidRPr="00BB64D2">
        <w:rPr>
          <w:rFonts w:ascii="Arial" w:hAnsi="Arial" w:cs="Arial"/>
          <w:i/>
          <w:iCs/>
        </w:rPr>
        <w:t xml:space="preserve">to </w:t>
      </w:r>
      <w:r>
        <w:rPr>
          <w:rFonts w:ascii="Arial" w:hAnsi="Arial" w:cs="Arial"/>
          <w:i/>
          <w:iCs/>
        </w:rPr>
        <w:t>amend articles #18 and #19</w:t>
      </w:r>
      <w:r w:rsidR="008834D1" w:rsidRPr="00BB64D2">
        <w:rPr>
          <w:rFonts w:ascii="Arial" w:hAnsi="Arial" w:cs="Arial"/>
        </w:rPr>
        <w:t xml:space="preserve">. </w:t>
      </w:r>
      <w:r w:rsidR="008834D1" w:rsidRPr="00BB64D2">
        <w:rPr>
          <w:rFonts w:ascii="Arial" w:hAnsi="Arial" w:cs="Arial"/>
          <w:b/>
          <w:bCs/>
        </w:rPr>
        <w:t xml:space="preserve">Motion passed </w:t>
      </w:r>
      <w:r w:rsidR="00BB64D2" w:rsidRPr="00BB64D2">
        <w:rPr>
          <w:rFonts w:ascii="Arial" w:hAnsi="Arial" w:cs="Arial"/>
          <w:b/>
          <w:bCs/>
        </w:rPr>
        <w:t>3-0</w:t>
      </w:r>
    </w:p>
    <w:p w14:paraId="31A8F13C" w14:textId="6F7ADF90" w:rsidR="00237FD6" w:rsidRDefault="00237FD6" w:rsidP="008834D1">
      <w:pPr>
        <w:pStyle w:val="ListParagraph"/>
        <w:numPr>
          <w:ilvl w:val="0"/>
          <w:numId w:val="34"/>
        </w:numPr>
        <w:tabs>
          <w:tab w:val="left" w:pos="360"/>
        </w:tabs>
        <w:jc w:val="both"/>
        <w:rPr>
          <w:rFonts w:ascii="Arial" w:hAnsi="Arial" w:cs="Arial"/>
          <w:b/>
          <w:bCs/>
        </w:rPr>
      </w:pPr>
      <w:r w:rsidRPr="00237FD6">
        <w:rPr>
          <w:rFonts w:ascii="Arial" w:hAnsi="Arial" w:cs="Arial"/>
          <w:i/>
          <w:iCs/>
        </w:rPr>
        <w:t>Gaudio moved and Waterman seconded a motion add a new article #3 for the election of a School Board member and renumber the articles that follow</w:t>
      </w:r>
      <w:r>
        <w:rPr>
          <w:rFonts w:ascii="Arial" w:hAnsi="Arial" w:cs="Arial"/>
          <w:b/>
          <w:bCs/>
        </w:rPr>
        <w:t xml:space="preserve">. Motion passed 3-0. </w:t>
      </w:r>
    </w:p>
    <w:p w14:paraId="57DF9065" w14:textId="2ED295B9" w:rsidR="00270B02" w:rsidRPr="003272CA" w:rsidRDefault="00270B02" w:rsidP="008834D1">
      <w:pPr>
        <w:pStyle w:val="ListParagraph"/>
        <w:numPr>
          <w:ilvl w:val="0"/>
          <w:numId w:val="34"/>
        </w:numPr>
        <w:tabs>
          <w:tab w:val="left" w:pos="360"/>
        </w:tabs>
        <w:jc w:val="both"/>
        <w:rPr>
          <w:rFonts w:ascii="Arial" w:hAnsi="Arial" w:cs="Arial"/>
          <w:b/>
          <w:bCs/>
        </w:rPr>
      </w:pPr>
      <w:r w:rsidRPr="003272CA">
        <w:rPr>
          <w:rFonts w:ascii="Arial" w:hAnsi="Arial" w:cs="Arial"/>
        </w:rPr>
        <w:t xml:space="preserve">There was discussion about the </w:t>
      </w:r>
      <w:r w:rsidR="003272CA" w:rsidRPr="003272CA">
        <w:rPr>
          <w:rFonts w:ascii="Arial" w:hAnsi="Arial" w:cs="Arial"/>
          <w:color w:val="222222"/>
        </w:rPr>
        <w:t>“Residential Solid Waste and Junky Yard Ordinance” and “March 2020 Amendments to the Town of South Thomaston Land Use Ordinance”</w:t>
      </w:r>
    </w:p>
    <w:p w14:paraId="1FAA762F" w14:textId="05B92D04" w:rsidR="003272CA" w:rsidRPr="009C5742" w:rsidRDefault="003272CA" w:rsidP="003272CA">
      <w:pPr>
        <w:pStyle w:val="ListParagraph"/>
        <w:numPr>
          <w:ilvl w:val="0"/>
          <w:numId w:val="21"/>
        </w:numPr>
        <w:rPr>
          <w:rFonts w:ascii="Arial" w:hAnsi="Arial" w:cs="Arial"/>
          <w:b/>
          <w:bCs/>
        </w:rPr>
      </w:pPr>
      <w:r w:rsidRPr="009C5742">
        <w:rPr>
          <w:rFonts w:ascii="Arial" w:hAnsi="Arial" w:cs="Arial"/>
          <w:b/>
          <w:bCs/>
        </w:rPr>
        <w:t>Discussion about the 2020 Annual Town Meeting</w:t>
      </w:r>
    </w:p>
    <w:p w14:paraId="17AD740D" w14:textId="078A75D5" w:rsidR="009B2CC3" w:rsidRPr="00D843DF" w:rsidRDefault="009C5742" w:rsidP="00267E2C">
      <w:pPr>
        <w:numPr>
          <w:ilvl w:val="0"/>
          <w:numId w:val="29"/>
        </w:numPr>
        <w:tabs>
          <w:tab w:val="left" w:pos="360"/>
        </w:tabs>
        <w:jc w:val="both"/>
        <w:rPr>
          <w:rFonts w:ascii="Arial" w:hAnsi="Arial" w:cs="Arial"/>
          <w:bCs/>
        </w:rPr>
      </w:pPr>
      <w:r>
        <w:rPr>
          <w:rFonts w:ascii="Arial" w:hAnsi="Arial" w:cs="Arial"/>
          <w:bCs/>
        </w:rPr>
        <w:t xml:space="preserve">Town Meeting and having supplemental information on hand was discussed. </w:t>
      </w:r>
    </w:p>
    <w:p w14:paraId="74797C7E" w14:textId="45444181" w:rsidR="009C5742" w:rsidRPr="009C5742" w:rsidRDefault="009C5742" w:rsidP="009C5742">
      <w:pPr>
        <w:pStyle w:val="ListParagraph"/>
        <w:numPr>
          <w:ilvl w:val="0"/>
          <w:numId w:val="21"/>
        </w:numPr>
        <w:rPr>
          <w:rFonts w:ascii="Arial" w:hAnsi="Arial" w:cs="Arial"/>
          <w:b/>
          <w:bCs/>
        </w:rPr>
      </w:pPr>
      <w:r w:rsidRPr="009C5742">
        <w:rPr>
          <w:rFonts w:ascii="Arial" w:hAnsi="Arial" w:cs="Arial"/>
          <w:b/>
          <w:bCs/>
        </w:rPr>
        <w:t>Review and approval of public hearing and public information dates</w:t>
      </w:r>
    </w:p>
    <w:p w14:paraId="1D8B8996" w14:textId="24CC140B" w:rsidR="00FD3B59" w:rsidRPr="00D843DF" w:rsidRDefault="009C5742" w:rsidP="005A250F">
      <w:pPr>
        <w:numPr>
          <w:ilvl w:val="0"/>
          <w:numId w:val="30"/>
        </w:numPr>
        <w:tabs>
          <w:tab w:val="left" w:pos="360"/>
        </w:tabs>
        <w:jc w:val="both"/>
        <w:rPr>
          <w:rFonts w:ascii="Arial" w:hAnsi="Arial" w:cs="Arial"/>
          <w:b/>
        </w:rPr>
      </w:pPr>
      <w:r>
        <w:rPr>
          <w:rFonts w:ascii="Arial" w:hAnsi="Arial" w:cs="Arial"/>
          <w:bCs/>
        </w:rPr>
        <w:t>The Board discussed dates and time for a public information session on the Island Rd. project, public hearings on Town ordinances and having an additional meeting prior to Town Meeting in March</w:t>
      </w:r>
      <w:r w:rsidR="005A250F" w:rsidRPr="00D843DF">
        <w:rPr>
          <w:rFonts w:ascii="Arial" w:hAnsi="Arial" w:cs="Arial"/>
          <w:bCs/>
        </w:rPr>
        <w:t>.</w:t>
      </w:r>
      <w:r>
        <w:rPr>
          <w:rFonts w:ascii="Arial" w:hAnsi="Arial" w:cs="Arial"/>
          <w:bCs/>
        </w:rPr>
        <w:t xml:space="preserve"> March 19</w:t>
      </w:r>
      <w:r w:rsidRPr="009C5742">
        <w:rPr>
          <w:rFonts w:ascii="Arial" w:hAnsi="Arial" w:cs="Arial"/>
          <w:bCs/>
          <w:vertAlign w:val="superscript"/>
        </w:rPr>
        <w:t>th</w:t>
      </w:r>
      <w:r>
        <w:rPr>
          <w:rFonts w:ascii="Arial" w:hAnsi="Arial" w:cs="Arial"/>
          <w:bCs/>
        </w:rPr>
        <w:t xml:space="preserve"> from 6:00pm-7:00pm was set for Ordinance public hearings, March 19</w:t>
      </w:r>
      <w:r w:rsidRPr="009C5742">
        <w:rPr>
          <w:rFonts w:ascii="Arial" w:hAnsi="Arial" w:cs="Arial"/>
          <w:bCs/>
          <w:vertAlign w:val="superscript"/>
        </w:rPr>
        <w:t>th</w:t>
      </w:r>
      <w:r>
        <w:rPr>
          <w:rFonts w:ascii="Arial" w:hAnsi="Arial" w:cs="Arial"/>
          <w:bCs/>
        </w:rPr>
        <w:t xml:space="preserve"> from 7:00pm-8:00pm was set for public info session and March 24 starting at 6:00pm </w:t>
      </w:r>
      <w:r w:rsidR="00510850">
        <w:rPr>
          <w:rFonts w:ascii="Arial" w:hAnsi="Arial" w:cs="Arial"/>
          <w:bCs/>
        </w:rPr>
        <w:t xml:space="preserve">was set for the supplemental Select Board meeting. </w:t>
      </w:r>
      <w:r w:rsidR="005A250F" w:rsidRPr="00D843DF">
        <w:rPr>
          <w:rFonts w:ascii="Arial" w:hAnsi="Arial" w:cs="Arial"/>
          <w:bCs/>
        </w:rPr>
        <w:t xml:space="preserve"> </w:t>
      </w:r>
    </w:p>
    <w:p w14:paraId="601EB7E5" w14:textId="2DA1F117" w:rsidR="00510850" w:rsidRPr="00510850" w:rsidRDefault="00510850" w:rsidP="00510850">
      <w:pPr>
        <w:pStyle w:val="ListParagraph"/>
        <w:numPr>
          <w:ilvl w:val="0"/>
          <w:numId w:val="21"/>
        </w:numPr>
        <w:rPr>
          <w:rFonts w:ascii="Arial" w:hAnsi="Arial" w:cs="Arial"/>
          <w:b/>
          <w:bCs/>
        </w:rPr>
      </w:pPr>
      <w:r w:rsidRPr="00510850">
        <w:rPr>
          <w:rFonts w:ascii="Arial" w:hAnsi="Arial" w:cs="Arial"/>
          <w:b/>
          <w:bCs/>
        </w:rPr>
        <w:t>Appointment of Ralph Demmons as South Thomaston ACO</w:t>
      </w:r>
    </w:p>
    <w:p w14:paraId="0CAECC9B" w14:textId="4153A79D" w:rsidR="009B2CC3" w:rsidRPr="009956D8" w:rsidRDefault="00510850" w:rsidP="000361D8">
      <w:pPr>
        <w:numPr>
          <w:ilvl w:val="0"/>
          <w:numId w:val="30"/>
        </w:numPr>
        <w:tabs>
          <w:tab w:val="left" w:pos="360"/>
        </w:tabs>
        <w:jc w:val="both"/>
        <w:rPr>
          <w:rFonts w:ascii="Arial" w:hAnsi="Arial" w:cs="Arial"/>
          <w:b/>
        </w:rPr>
      </w:pPr>
      <w:r>
        <w:rPr>
          <w:rFonts w:ascii="Arial" w:hAnsi="Arial" w:cs="Arial"/>
          <w:bCs/>
        </w:rPr>
        <w:t xml:space="preserve">This item was taken out of order and was acted on under “New Hires”. </w:t>
      </w:r>
    </w:p>
    <w:p w14:paraId="3C8FDC87" w14:textId="2C6BC211" w:rsidR="00C0021D" w:rsidRDefault="000E0CE5" w:rsidP="00AC5ACB">
      <w:pPr>
        <w:numPr>
          <w:ilvl w:val="0"/>
          <w:numId w:val="21"/>
        </w:numPr>
        <w:tabs>
          <w:tab w:val="left" w:pos="360"/>
        </w:tabs>
        <w:jc w:val="both"/>
        <w:rPr>
          <w:rFonts w:ascii="Arial" w:hAnsi="Arial" w:cs="Arial"/>
          <w:b/>
        </w:rPr>
      </w:pPr>
      <w:r w:rsidRPr="009956D8">
        <w:rPr>
          <w:rFonts w:ascii="Arial" w:hAnsi="Arial" w:cs="Arial"/>
          <w:b/>
        </w:rPr>
        <w:t xml:space="preserve">Old Business- </w:t>
      </w:r>
    </w:p>
    <w:p w14:paraId="3D00E14A" w14:textId="2FFB99C9" w:rsidR="00510850" w:rsidRPr="00510850" w:rsidRDefault="00510850" w:rsidP="00510850">
      <w:pPr>
        <w:pStyle w:val="ListParagraph"/>
        <w:numPr>
          <w:ilvl w:val="0"/>
          <w:numId w:val="30"/>
        </w:numPr>
        <w:tabs>
          <w:tab w:val="left" w:pos="360"/>
        </w:tabs>
        <w:jc w:val="both"/>
        <w:rPr>
          <w:rFonts w:ascii="Arial" w:hAnsi="Arial" w:cs="Arial"/>
          <w:b/>
        </w:rPr>
      </w:pPr>
      <w:r w:rsidRPr="00510850">
        <w:rPr>
          <w:rFonts w:ascii="Arial" w:hAnsi="Arial" w:cs="Arial"/>
          <w:bCs/>
        </w:rPr>
        <w:t xml:space="preserve">There was discussion with the Fire Chief about purchasing radios and pagers for the Fire Department. </w:t>
      </w:r>
      <w:r w:rsidRPr="00510850">
        <w:rPr>
          <w:rFonts w:ascii="Arial" w:hAnsi="Arial" w:cs="Arial"/>
          <w:bCs/>
          <w:i/>
          <w:iCs/>
        </w:rPr>
        <w:t>Waterman moved and Gaudio seconded a motion to approve the purchasing of radios and pagers for the Fire Department</w:t>
      </w:r>
      <w:r w:rsidRPr="00510850">
        <w:rPr>
          <w:rFonts w:ascii="Arial" w:hAnsi="Arial" w:cs="Arial"/>
          <w:bCs/>
        </w:rPr>
        <w:t>.</w:t>
      </w:r>
      <w:r>
        <w:rPr>
          <w:rFonts w:ascii="Arial" w:hAnsi="Arial" w:cs="Arial"/>
          <w:b/>
        </w:rPr>
        <w:t xml:space="preserve"> Motion passed 3-0</w:t>
      </w:r>
    </w:p>
    <w:p w14:paraId="5E2968D3" w14:textId="77777777" w:rsidR="00025DE7" w:rsidRPr="009956D8" w:rsidRDefault="00025DE7" w:rsidP="008637A2">
      <w:pPr>
        <w:tabs>
          <w:tab w:val="left" w:pos="360"/>
        </w:tabs>
        <w:ind w:left="720"/>
        <w:jc w:val="both"/>
        <w:rPr>
          <w:rFonts w:ascii="Arial" w:hAnsi="Arial" w:cs="Arial"/>
        </w:rPr>
      </w:pPr>
    </w:p>
    <w:p w14:paraId="75A74223" w14:textId="77777777" w:rsidR="001B6A03" w:rsidRPr="009956D8" w:rsidRDefault="00D3679B" w:rsidP="00EE1498">
      <w:pPr>
        <w:numPr>
          <w:ilvl w:val="0"/>
          <w:numId w:val="6"/>
        </w:numPr>
        <w:tabs>
          <w:tab w:val="left" w:pos="360"/>
        </w:tabs>
        <w:jc w:val="both"/>
        <w:rPr>
          <w:rFonts w:ascii="Arial" w:hAnsi="Arial" w:cs="Arial"/>
        </w:rPr>
      </w:pPr>
      <w:r w:rsidRPr="009956D8">
        <w:rPr>
          <w:rFonts w:ascii="Arial" w:hAnsi="Arial" w:cs="Arial"/>
          <w:b/>
        </w:rPr>
        <w:lastRenderedPageBreak/>
        <w:t xml:space="preserve">Review Correspondence  </w:t>
      </w:r>
    </w:p>
    <w:p w14:paraId="52E3BCD3" w14:textId="2DE3A6AE" w:rsidR="002B5522" w:rsidRPr="00B35520" w:rsidRDefault="00510850" w:rsidP="002B5522">
      <w:pPr>
        <w:pStyle w:val="ListParagraph"/>
        <w:numPr>
          <w:ilvl w:val="0"/>
          <w:numId w:val="3"/>
        </w:numPr>
        <w:tabs>
          <w:tab w:val="left" w:pos="360"/>
        </w:tabs>
        <w:rPr>
          <w:rFonts w:ascii="Arial" w:hAnsi="Arial" w:cs="Arial"/>
        </w:rPr>
      </w:pPr>
      <w:r>
        <w:rPr>
          <w:rFonts w:ascii="Arial" w:hAnsi="Arial" w:cs="Arial"/>
        </w:rPr>
        <w:t>The March 3</w:t>
      </w:r>
      <w:r w:rsidRPr="00510850">
        <w:rPr>
          <w:rFonts w:ascii="Arial" w:hAnsi="Arial" w:cs="Arial"/>
          <w:vertAlign w:val="superscript"/>
        </w:rPr>
        <w:t>rd</w:t>
      </w:r>
      <w:r>
        <w:rPr>
          <w:rFonts w:ascii="Arial" w:hAnsi="Arial" w:cs="Arial"/>
        </w:rPr>
        <w:t xml:space="preserve"> primary voting results were reviewed. </w:t>
      </w:r>
    </w:p>
    <w:p w14:paraId="3ED24F66" w14:textId="77777777" w:rsidR="00E31291" w:rsidRPr="009956D8" w:rsidRDefault="00E31291" w:rsidP="00B9700F">
      <w:pPr>
        <w:tabs>
          <w:tab w:val="left" w:pos="360"/>
        </w:tabs>
        <w:jc w:val="both"/>
        <w:rPr>
          <w:rFonts w:ascii="Arial" w:hAnsi="Arial" w:cs="Arial"/>
        </w:rPr>
      </w:pPr>
    </w:p>
    <w:p w14:paraId="253CD286" w14:textId="77777777" w:rsidR="00D3679B" w:rsidRPr="009956D8" w:rsidRDefault="00D3679B" w:rsidP="008637A2">
      <w:pPr>
        <w:numPr>
          <w:ilvl w:val="0"/>
          <w:numId w:val="6"/>
        </w:numPr>
        <w:tabs>
          <w:tab w:val="left" w:pos="360"/>
        </w:tabs>
        <w:jc w:val="both"/>
        <w:rPr>
          <w:rFonts w:ascii="Arial" w:hAnsi="Arial" w:cs="Arial"/>
        </w:rPr>
      </w:pPr>
      <w:r w:rsidRPr="009956D8">
        <w:rPr>
          <w:rFonts w:ascii="Arial" w:hAnsi="Arial" w:cs="Arial"/>
          <w:b/>
        </w:rPr>
        <w:t xml:space="preserve">Reports and Administration </w:t>
      </w:r>
    </w:p>
    <w:p w14:paraId="296529AF" w14:textId="4AB86174" w:rsidR="001B6A03" w:rsidRPr="009956D8" w:rsidRDefault="007C40D9" w:rsidP="000C7CB7">
      <w:pPr>
        <w:numPr>
          <w:ilvl w:val="0"/>
          <w:numId w:val="9"/>
        </w:numPr>
        <w:tabs>
          <w:tab w:val="left" w:pos="360"/>
        </w:tabs>
        <w:jc w:val="both"/>
        <w:rPr>
          <w:rFonts w:ascii="Arial" w:hAnsi="Arial" w:cs="Arial"/>
          <w:b/>
        </w:rPr>
      </w:pPr>
      <w:r w:rsidRPr="009956D8">
        <w:rPr>
          <w:rFonts w:ascii="Arial" w:hAnsi="Arial" w:cs="Arial"/>
          <w:b/>
        </w:rPr>
        <w:t xml:space="preserve">Ambulance – </w:t>
      </w:r>
      <w:r w:rsidR="00510850">
        <w:rPr>
          <w:rFonts w:ascii="Arial" w:hAnsi="Arial" w:cs="Arial"/>
          <w:b/>
        </w:rPr>
        <w:t>February</w:t>
      </w:r>
      <w:r w:rsidRPr="009956D8">
        <w:rPr>
          <w:rFonts w:ascii="Arial" w:hAnsi="Arial" w:cs="Arial"/>
          <w:b/>
        </w:rPr>
        <w:t xml:space="preserve"> Report</w:t>
      </w:r>
    </w:p>
    <w:p w14:paraId="28FCF199" w14:textId="77777777" w:rsidR="001B6A03" w:rsidRPr="009956D8" w:rsidRDefault="001B6A03" w:rsidP="008637A2">
      <w:pPr>
        <w:tabs>
          <w:tab w:val="left" w:pos="360"/>
        </w:tabs>
        <w:ind w:left="720"/>
        <w:jc w:val="both"/>
        <w:rPr>
          <w:rFonts w:ascii="Arial" w:hAnsi="Arial" w:cs="Arial"/>
        </w:rPr>
      </w:pPr>
      <w:r w:rsidRPr="009956D8">
        <w:rPr>
          <w:rFonts w:ascii="Arial" w:hAnsi="Arial" w:cs="Arial"/>
        </w:rPr>
        <w:t xml:space="preserve">The Board reviewed </w:t>
      </w:r>
      <w:r w:rsidR="00DA7DA2" w:rsidRPr="009956D8">
        <w:rPr>
          <w:rFonts w:ascii="Arial" w:hAnsi="Arial" w:cs="Arial"/>
        </w:rPr>
        <w:t>Ambulance</w:t>
      </w:r>
    </w:p>
    <w:p w14:paraId="0ACD37F4" w14:textId="77777777" w:rsidR="001B6A03" w:rsidRPr="009956D8" w:rsidRDefault="001B6A03" w:rsidP="008637A2">
      <w:pPr>
        <w:tabs>
          <w:tab w:val="left" w:pos="360"/>
        </w:tabs>
        <w:ind w:left="720"/>
        <w:jc w:val="both"/>
        <w:rPr>
          <w:rFonts w:ascii="Arial" w:hAnsi="Arial" w:cs="Arial"/>
          <w:b/>
        </w:rPr>
      </w:pPr>
    </w:p>
    <w:p w14:paraId="7DE8360C" w14:textId="7D249A28" w:rsidR="001B6A03" w:rsidRPr="009956D8" w:rsidRDefault="00D3679B" w:rsidP="000C7CB7">
      <w:pPr>
        <w:numPr>
          <w:ilvl w:val="0"/>
          <w:numId w:val="9"/>
        </w:numPr>
        <w:tabs>
          <w:tab w:val="left" w:pos="360"/>
        </w:tabs>
        <w:jc w:val="both"/>
        <w:rPr>
          <w:rFonts w:ascii="Arial" w:hAnsi="Arial" w:cs="Arial"/>
          <w:b/>
        </w:rPr>
      </w:pPr>
      <w:r w:rsidRPr="009956D8">
        <w:rPr>
          <w:rFonts w:ascii="Arial" w:hAnsi="Arial" w:cs="Arial"/>
          <w:b/>
        </w:rPr>
        <w:t>Assessor’s Agent –</w:t>
      </w:r>
      <w:r w:rsidR="00061A19" w:rsidRPr="009956D8">
        <w:rPr>
          <w:rFonts w:ascii="Arial" w:hAnsi="Arial" w:cs="Arial"/>
          <w:b/>
        </w:rPr>
        <w:t xml:space="preserve"> </w:t>
      </w:r>
      <w:r w:rsidR="00510850">
        <w:rPr>
          <w:rFonts w:ascii="Arial" w:hAnsi="Arial" w:cs="Arial"/>
          <w:b/>
        </w:rPr>
        <w:t>February</w:t>
      </w:r>
      <w:r w:rsidR="00510850" w:rsidRPr="009956D8">
        <w:rPr>
          <w:rFonts w:ascii="Arial" w:hAnsi="Arial" w:cs="Arial"/>
          <w:b/>
        </w:rPr>
        <w:t xml:space="preserve"> </w:t>
      </w:r>
      <w:r w:rsidR="00DE61D2" w:rsidRPr="009956D8">
        <w:rPr>
          <w:rFonts w:ascii="Arial" w:hAnsi="Arial" w:cs="Arial"/>
          <w:b/>
        </w:rPr>
        <w:t>Report</w:t>
      </w:r>
    </w:p>
    <w:p w14:paraId="506E6338" w14:textId="77777777" w:rsidR="001B6A03" w:rsidRPr="009956D8" w:rsidRDefault="001B6A03" w:rsidP="008637A2">
      <w:pPr>
        <w:tabs>
          <w:tab w:val="left" w:pos="360"/>
        </w:tabs>
        <w:ind w:left="720"/>
        <w:jc w:val="both"/>
        <w:rPr>
          <w:rFonts w:ascii="Arial" w:hAnsi="Arial" w:cs="Arial"/>
        </w:rPr>
      </w:pPr>
      <w:r w:rsidRPr="009956D8">
        <w:rPr>
          <w:rFonts w:ascii="Arial" w:hAnsi="Arial" w:cs="Arial"/>
        </w:rPr>
        <w:t>There was no Assessor’s report.</w:t>
      </w:r>
    </w:p>
    <w:p w14:paraId="35E134BC" w14:textId="77777777" w:rsidR="001B6A03" w:rsidRPr="009956D8" w:rsidRDefault="001B6A03" w:rsidP="008637A2">
      <w:pPr>
        <w:tabs>
          <w:tab w:val="left" w:pos="360"/>
        </w:tabs>
        <w:ind w:left="720"/>
        <w:jc w:val="both"/>
        <w:rPr>
          <w:rFonts w:ascii="Arial" w:hAnsi="Arial" w:cs="Arial"/>
        </w:rPr>
      </w:pPr>
    </w:p>
    <w:p w14:paraId="1BB0DE86" w14:textId="6F0FDB2E" w:rsidR="001B6A03" w:rsidRPr="009956D8" w:rsidRDefault="00D3679B" w:rsidP="000C7CB7">
      <w:pPr>
        <w:numPr>
          <w:ilvl w:val="0"/>
          <w:numId w:val="9"/>
        </w:numPr>
        <w:tabs>
          <w:tab w:val="left" w:pos="360"/>
        </w:tabs>
        <w:jc w:val="both"/>
        <w:rPr>
          <w:rFonts w:ascii="Arial" w:hAnsi="Arial" w:cs="Arial"/>
          <w:b/>
        </w:rPr>
      </w:pPr>
      <w:r w:rsidRPr="009956D8">
        <w:rPr>
          <w:rFonts w:ascii="Arial" w:hAnsi="Arial" w:cs="Arial"/>
          <w:b/>
        </w:rPr>
        <w:t xml:space="preserve">Code Enforcement Officer – </w:t>
      </w:r>
      <w:r w:rsidR="00510850">
        <w:rPr>
          <w:rFonts w:ascii="Arial" w:hAnsi="Arial" w:cs="Arial"/>
          <w:b/>
        </w:rPr>
        <w:t>February</w:t>
      </w:r>
      <w:r w:rsidR="00510850" w:rsidRPr="009956D8">
        <w:rPr>
          <w:rFonts w:ascii="Arial" w:hAnsi="Arial" w:cs="Arial"/>
          <w:b/>
        </w:rPr>
        <w:t xml:space="preserve"> </w:t>
      </w:r>
      <w:r w:rsidR="00DE61D2" w:rsidRPr="009956D8">
        <w:rPr>
          <w:rFonts w:ascii="Arial" w:hAnsi="Arial" w:cs="Arial"/>
          <w:b/>
        </w:rPr>
        <w:t>Report</w:t>
      </w:r>
    </w:p>
    <w:p w14:paraId="6B55866E" w14:textId="77777777" w:rsidR="001B6A03" w:rsidRPr="009956D8" w:rsidRDefault="001B6A03" w:rsidP="008637A2">
      <w:pPr>
        <w:tabs>
          <w:tab w:val="left" w:pos="360"/>
        </w:tabs>
        <w:ind w:left="720"/>
        <w:jc w:val="both"/>
        <w:rPr>
          <w:rFonts w:ascii="Arial" w:hAnsi="Arial" w:cs="Arial"/>
        </w:rPr>
      </w:pPr>
      <w:r w:rsidRPr="009956D8">
        <w:rPr>
          <w:rFonts w:ascii="Arial" w:hAnsi="Arial" w:cs="Arial"/>
        </w:rPr>
        <w:t>The Board reviewed the CEO’s report.</w:t>
      </w:r>
    </w:p>
    <w:p w14:paraId="4B131C4D" w14:textId="77777777" w:rsidR="001B6A03" w:rsidRPr="009956D8" w:rsidRDefault="001B6A03" w:rsidP="008637A2">
      <w:pPr>
        <w:tabs>
          <w:tab w:val="left" w:pos="360"/>
        </w:tabs>
        <w:ind w:left="720"/>
        <w:jc w:val="both"/>
        <w:rPr>
          <w:rFonts w:ascii="Arial" w:hAnsi="Arial" w:cs="Arial"/>
          <w:b/>
        </w:rPr>
      </w:pPr>
    </w:p>
    <w:p w14:paraId="37319701" w14:textId="2DCC0CF6" w:rsidR="0077734B" w:rsidRPr="009956D8" w:rsidRDefault="00D3679B" w:rsidP="000C7CB7">
      <w:pPr>
        <w:numPr>
          <w:ilvl w:val="0"/>
          <w:numId w:val="9"/>
        </w:numPr>
        <w:tabs>
          <w:tab w:val="left" w:pos="360"/>
        </w:tabs>
        <w:jc w:val="both"/>
        <w:rPr>
          <w:rFonts w:ascii="Arial" w:hAnsi="Arial" w:cs="Arial"/>
          <w:b/>
        </w:rPr>
      </w:pPr>
      <w:r w:rsidRPr="009956D8">
        <w:rPr>
          <w:rFonts w:ascii="Arial" w:hAnsi="Arial" w:cs="Arial"/>
          <w:b/>
        </w:rPr>
        <w:t>EMA</w:t>
      </w:r>
      <w:r w:rsidR="00AF5772" w:rsidRPr="009956D8">
        <w:rPr>
          <w:rFonts w:ascii="Arial" w:hAnsi="Arial" w:cs="Arial"/>
          <w:b/>
        </w:rPr>
        <w:t>-</w:t>
      </w:r>
      <w:r w:rsidRPr="009956D8">
        <w:rPr>
          <w:rFonts w:ascii="Arial" w:hAnsi="Arial" w:cs="Arial"/>
          <w:b/>
        </w:rPr>
        <w:t xml:space="preserve"> </w:t>
      </w:r>
      <w:r w:rsidR="00510850">
        <w:rPr>
          <w:rFonts w:ascii="Arial" w:hAnsi="Arial" w:cs="Arial"/>
          <w:b/>
        </w:rPr>
        <w:t>February</w:t>
      </w:r>
      <w:r w:rsidR="00510850" w:rsidRPr="009956D8">
        <w:rPr>
          <w:rFonts w:ascii="Arial" w:hAnsi="Arial" w:cs="Arial"/>
          <w:b/>
        </w:rPr>
        <w:t xml:space="preserve"> </w:t>
      </w:r>
      <w:r w:rsidR="00D90400" w:rsidRPr="009956D8">
        <w:rPr>
          <w:rFonts w:ascii="Arial" w:hAnsi="Arial" w:cs="Arial"/>
          <w:b/>
        </w:rPr>
        <w:t>Report</w:t>
      </w:r>
      <w:r w:rsidRPr="009956D8">
        <w:rPr>
          <w:rFonts w:ascii="Arial" w:hAnsi="Arial" w:cs="Arial"/>
          <w:b/>
        </w:rPr>
        <w:t xml:space="preserve">  </w:t>
      </w:r>
    </w:p>
    <w:p w14:paraId="047AE3D3" w14:textId="77777777" w:rsidR="0077734B" w:rsidRPr="009956D8" w:rsidRDefault="0077734B" w:rsidP="008637A2">
      <w:pPr>
        <w:tabs>
          <w:tab w:val="left" w:pos="360"/>
        </w:tabs>
        <w:ind w:left="720"/>
        <w:jc w:val="both"/>
        <w:rPr>
          <w:rFonts w:ascii="Arial" w:hAnsi="Arial" w:cs="Arial"/>
        </w:rPr>
      </w:pPr>
      <w:r w:rsidRPr="009956D8">
        <w:rPr>
          <w:rFonts w:ascii="Arial" w:hAnsi="Arial" w:cs="Arial"/>
        </w:rPr>
        <w:t xml:space="preserve">The Board reviewed the EMA Report. </w:t>
      </w:r>
    </w:p>
    <w:p w14:paraId="7982BCB0" w14:textId="77777777" w:rsidR="001B6A03" w:rsidRPr="009956D8" w:rsidRDefault="001B6A03" w:rsidP="008637A2">
      <w:pPr>
        <w:pStyle w:val="ListParagraph"/>
        <w:jc w:val="both"/>
        <w:rPr>
          <w:rFonts w:ascii="Arial" w:hAnsi="Arial" w:cs="Arial"/>
          <w:b/>
        </w:rPr>
      </w:pPr>
    </w:p>
    <w:p w14:paraId="278D9E21" w14:textId="6A37973E" w:rsidR="0077734B" w:rsidRPr="009956D8" w:rsidRDefault="00D3679B" w:rsidP="000C7CB7">
      <w:pPr>
        <w:numPr>
          <w:ilvl w:val="0"/>
          <w:numId w:val="9"/>
        </w:numPr>
        <w:tabs>
          <w:tab w:val="left" w:pos="360"/>
        </w:tabs>
        <w:jc w:val="both"/>
        <w:rPr>
          <w:rFonts w:ascii="Arial" w:hAnsi="Arial" w:cs="Arial"/>
          <w:b/>
        </w:rPr>
      </w:pPr>
      <w:r w:rsidRPr="009956D8">
        <w:rPr>
          <w:rFonts w:ascii="Arial" w:hAnsi="Arial" w:cs="Arial"/>
          <w:b/>
        </w:rPr>
        <w:t xml:space="preserve">Fire Department – </w:t>
      </w:r>
      <w:r w:rsidR="00510850">
        <w:rPr>
          <w:rFonts w:ascii="Arial" w:hAnsi="Arial" w:cs="Arial"/>
          <w:b/>
        </w:rPr>
        <w:t>February</w:t>
      </w:r>
      <w:r w:rsidR="00510850" w:rsidRPr="009956D8">
        <w:rPr>
          <w:rFonts w:ascii="Arial" w:hAnsi="Arial" w:cs="Arial"/>
          <w:b/>
        </w:rPr>
        <w:t xml:space="preserve"> </w:t>
      </w:r>
      <w:r w:rsidR="00D90400" w:rsidRPr="009956D8">
        <w:rPr>
          <w:rFonts w:ascii="Arial" w:hAnsi="Arial" w:cs="Arial"/>
          <w:b/>
        </w:rPr>
        <w:t>Report</w:t>
      </w:r>
    </w:p>
    <w:p w14:paraId="7EF82AEE" w14:textId="77777777" w:rsidR="0077734B" w:rsidRPr="009956D8" w:rsidRDefault="0077734B" w:rsidP="008637A2">
      <w:pPr>
        <w:tabs>
          <w:tab w:val="left" w:pos="360"/>
        </w:tabs>
        <w:ind w:left="720"/>
        <w:jc w:val="both"/>
        <w:rPr>
          <w:rFonts w:ascii="Arial" w:hAnsi="Arial" w:cs="Arial"/>
        </w:rPr>
      </w:pPr>
      <w:r w:rsidRPr="009956D8">
        <w:rPr>
          <w:rFonts w:ascii="Arial" w:hAnsi="Arial" w:cs="Arial"/>
        </w:rPr>
        <w:t>The Board reviewed the Fire Department report.</w:t>
      </w:r>
    </w:p>
    <w:p w14:paraId="1193EF97" w14:textId="77777777" w:rsidR="0077734B" w:rsidRPr="009956D8" w:rsidRDefault="0077734B" w:rsidP="008637A2">
      <w:pPr>
        <w:tabs>
          <w:tab w:val="left" w:pos="360"/>
        </w:tabs>
        <w:ind w:left="720"/>
        <w:jc w:val="both"/>
        <w:rPr>
          <w:rFonts w:ascii="Arial" w:hAnsi="Arial" w:cs="Arial"/>
        </w:rPr>
      </w:pPr>
    </w:p>
    <w:p w14:paraId="735B2288" w14:textId="5AABBEC0" w:rsidR="0077734B" w:rsidRPr="009956D8" w:rsidRDefault="00D3679B" w:rsidP="000C7CB7">
      <w:pPr>
        <w:numPr>
          <w:ilvl w:val="0"/>
          <w:numId w:val="9"/>
        </w:numPr>
        <w:tabs>
          <w:tab w:val="left" w:pos="360"/>
        </w:tabs>
        <w:jc w:val="both"/>
        <w:rPr>
          <w:rFonts w:ascii="Arial" w:hAnsi="Arial" w:cs="Arial"/>
          <w:b/>
        </w:rPr>
      </w:pPr>
      <w:r w:rsidRPr="009956D8">
        <w:rPr>
          <w:rFonts w:ascii="Arial" w:hAnsi="Arial" w:cs="Arial"/>
          <w:b/>
        </w:rPr>
        <w:t xml:space="preserve">Licensed Plumbing Inspector – </w:t>
      </w:r>
      <w:r w:rsidR="00510850">
        <w:rPr>
          <w:rFonts w:ascii="Arial" w:hAnsi="Arial" w:cs="Arial"/>
          <w:b/>
        </w:rPr>
        <w:t>February</w:t>
      </w:r>
      <w:r w:rsidR="00510850" w:rsidRPr="009956D8">
        <w:rPr>
          <w:rFonts w:ascii="Arial" w:hAnsi="Arial" w:cs="Arial"/>
          <w:b/>
        </w:rPr>
        <w:t xml:space="preserve"> </w:t>
      </w:r>
      <w:r w:rsidR="00D90400" w:rsidRPr="009956D8">
        <w:rPr>
          <w:rFonts w:ascii="Arial" w:hAnsi="Arial" w:cs="Arial"/>
          <w:b/>
        </w:rPr>
        <w:t>Report</w:t>
      </w:r>
    </w:p>
    <w:p w14:paraId="0A48C1D5" w14:textId="77777777" w:rsidR="0077734B" w:rsidRPr="009956D8" w:rsidRDefault="0077734B" w:rsidP="008637A2">
      <w:pPr>
        <w:tabs>
          <w:tab w:val="left" w:pos="360"/>
        </w:tabs>
        <w:ind w:left="720"/>
        <w:jc w:val="both"/>
        <w:rPr>
          <w:rFonts w:ascii="Arial" w:hAnsi="Arial" w:cs="Arial"/>
        </w:rPr>
      </w:pPr>
      <w:r w:rsidRPr="009956D8">
        <w:rPr>
          <w:rFonts w:ascii="Arial" w:hAnsi="Arial" w:cs="Arial"/>
        </w:rPr>
        <w:t xml:space="preserve">The Board reviewed the LPI report. </w:t>
      </w:r>
    </w:p>
    <w:p w14:paraId="2440B6C3" w14:textId="77777777" w:rsidR="0077734B" w:rsidRPr="009956D8" w:rsidRDefault="0077734B" w:rsidP="008637A2">
      <w:pPr>
        <w:tabs>
          <w:tab w:val="left" w:pos="360"/>
        </w:tabs>
        <w:ind w:left="720"/>
        <w:jc w:val="both"/>
        <w:rPr>
          <w:rFonts w:ascii="Arial" w:hAnsi="Arial" w:cs="Arial"/>
        </w:rPr>
      </w:pPr>
    </w:p>
    <w:p w14:paraId="61B01B06" w14:textId="657E9D94" w:rsidR="0077734B" w:rsidRPr="009956D8" w:rsidRDefault="00D3679B" w:rsidP="000C7CB7">
      <w:pPr>
        <w:numPr>
          <w:ilvl w:val="0"/>
          <w:numId w:val="9"/>
        </w:numPr>
        <w:tabs>
          <w:tab w:val="left" w:pos="360"/>
        </w:tabs>
        <w:jc w:val="both"/>
        <w:rPr>
          <w:rFonts w:ascii="Arial" w:hAnsi="Arial" w:cs="Arial"/>
          <w:b/>
        </w:rPr>
      </w:pPr>
      <w:r w:rsidRPr="009956D8">
        <w:rPr>
          <w:rFonts w:ascii="Arial" w:hAnsi="Arial" w:cs="Arial"/>
          <w:b/>
        </w:rPr>
        <w:t xml:space="preserve">Treasurer – </w:t>
      </w:r>
      <w:r w:rsidR="00510850">
        <w:rPr>
          <w:rFonts w:ascii="Arial" w:hAnsi="Arial" w:cs="Arial"/>
          <w:b/>
        </w:rPr>
        <w:t>February</w:t>
      </w:r>
      <w:r w:rsidR="00510850" w:rsidRPr="009956D8">
        <w:rPr>
          <w:rFonts w:ascii="Arial" w:hAnsi="Arial" w:cs="Arial"/>
          <w:b/>
        </w:rPr>
        <w:t xml:space="preserve"> </w:t>
      </w:r>
      <w:r w:rsidR="00D90400" w:rsidRPr="009956D8">
        <w:rPr>
          <w:rFonts w:ascii="Arial" w:hAnsi="Arial" w:cs="Arial"/>
          <w:b/>
        </w:rPr>
        <w:t>Report</w:t>
      </w:r>
      <w:r w:rsidR="00D55EBC" w:rsidRPr="009956D8">
        <w:rPr>
          <w:rFonts w:ascii="Arial" w:hAnsi="Arial" w:cs="Arial"/>
          <w:b/>
        </w:rPr>
        <w:t xml:space="preserve"> </w:t>
      </w:r>
    </w:p>
    <w:p w14:paraId="3C099A42" w14:textId="77777777" w:rsidR="0077734B" w:rsidRPr="009956D8" w:rsidRDefault="00BF243D" w:rsidP="008637A2">
      <w:pPr>
        <w:tabs>
          <w:tab w:val="left" w:pos="360"/>
        </w:tabs>
        <w:ind w:left="720"/>
        <w:jc w:val="both"/>
        <w:rPr>
          <w:rFonts w:ascii="Arial" w:hAnsi="Arial" w:cs="Arial"/>
        </w:rPr>
      </w:pPr>
      <w:r w:rsidRPr="009956D8">
        <w:rPr>
          <w:rFonts w:ascii="Arial" w:hAnsi="Arial" w:cs="Arial"/>
        </w:rPr>
        <w:t xml:space="preserve">The Board reviewed the Treasurer’s report. </w:t>
      </w:r>
    </w:p>
    <w:p w14:paraId="576FB117" w14:textId="77777777" w:rsidR="0077734B" w:rsidRPr="009956D8" w:rsidRDefault="0077734B" w:rsidP="008637A2">
      <w:pPr>
        <w:tabs>
          <w:tab w:val="left" w:pos="360"/>
        </w:tabs>
        <w:ind w:left="720"/>
        <w:jc w:val="both"/>
        <w:rPr>
          <w:rFonts w:ascii="Arial" w:hAnsi="Arial" w:cs="Arial"/>
        </w:rPr>
      </w:pPr>
    </w:p>
    <w:p w14:paraId="72E99465" w14:textId="777ED8E0" w:rsidR="0077734B" w:rsidRPr="009956D8" w:rsidRDefault="00D3679B" w:rsidP="000C7CB7">
      <w:pPr>
        <w:numPr>
          <w:ilvl w:val="0"/>
          <w:numId w:val="9"/>
        </w:numPr>
        <w:tabs>
          <w:tab w:val="left" w:pos="360"/>
        </w:tabs>
        <w:jc w:val="both"/>
        <w:rPr>
          <w:rFonts w:ascii="Arial" w:hAnsi="Arial" w:cs="Arial"/>
          <w:b/>
        </w:rPr>
      </w:pPr>
      <w:r w:rsidRPr="009956D8">
        <w:rPr>
          <w:rFonts w:ascii="Arial" w:hAnsi="Arial" w:cs="Arial"/>
          <w:b/>
        </w:rPr>
        <w:t>Town Administrator’s</w:t>
      </w:r>
      <w:r w:rsidR="004B3204" w:rsidRPr="009956D8">
        <w:rPr>
          <w:rFonts w:ascii="Arial" w:hAnsi="Arial" w:cs="Arial"/>
          <w:b/>
        </w:rPr>
        <w:t xml:space="preserve"> </w:t>
      </w:r>
      <w:r w:rsidR="00510850">
        <w:rPr>
          <w:rFonts w:ascii="Arial" w:hAnsi="Arial" w:cs="Arial"/>
          <w:b/>
        </w:rPr>
        <w:t>February</w:t>
      </w:r>
      <w:r w:rsidR="00510850" w:rsidRPr="009956D8">
        <w:rPr>
          <w:rFonts w:ascii="Arial" w:hAnsi="Arial" w:cs="Arial"/>
          <w:b/>
        </w:rPr>
        <w:t xml:space="preserve"> </w:t>
      </w:r>
      <w:r w:rsidRPr="009956D8">
        <w:rPr>
          <w:rFonts w:ascii="Arial" w:hAnsi="Arial" w:cs="Arial"/>
          <w:b/>
        </w:rPr>
        <w:t>Report</w:t>
      </w:r>
    </w:p>
    <w:p w14:paraId="05EEED1E" w14:textId="77777777" w:rsidR="0077734B" w:rsidRPr="009956D8" w:rsidRDefault="0077734B" w:rsidP="008637A2">
      <w:pPr>
        <w:tabs>
          <w:tab w:val="left" w:pos="360"/>
        </w:tabs>
        <w:ind w:left="720"/>
        <w:jc w:val="both"/>
        <w:rPr>
          <w:rFonts w:ascii="Arial" w:hAnsi="Arial" w:cs="Arial"/>
        </w:rPr>
      </w:pPr>
      <w:r w:rsidRPr="009956D8">
        <w:rPr>
          <w:rFonts w:ascii="Arial" w:hAnsi="Arial" w:cs="Arial"/>
        </w:rPr>
        <w:t>There was</w:t>
      </w:r>
      <w:r w:rsidR="00BF243D" w:rsidRPr="009956D8">
        <w:rPr>
          <w:rFonts w:ascii="Arial" w:hAnsi="Arial" w:cs="Arial"/>
        </w:rPr>
        <w:t xml:space="preserve"> no Town Administrators Repor</w:t>
      </w:r>
      <w:r w:rsidR="00983E11" w:rsidRPr="009956D8">
        <w:rPr>
          <w:rFonts w:ascii="Arial" w:hAnsi="Arial" w:cs="Arial"/>
        </w:rPr>
        <w:t>t.</w:t>
      </w:r>
      <w:r w:rsidR="00BF243D" w:rsidRPr="009956D8">
        <w:rPr>
          <w:rFonts w:ascii="Arial" w:hAnsi="Arial" w:cs="Arial"/>
        </w:rPr>
        <w:t xml:space="preserve"> </w:t>
      </w:r>
    </w:p>
    <w:p w14:paraId="3A0B4648" w14:textId="77777777" w:rsidR="0077734B" w:rsidRPr="009956D8" w:rsidRDefault="0077734B" w:rsidP="008637A2">
      <w:pPr>
        <w:tabs>
          <w:tab w:val="left" w:pos="360"/>
        </w:tabs>
        <w:ind w:left="720"/>
        <w:jc w:val="both"/>
        <w:rPr>
          <w:rFonts w:ascii="Arial" w:hAnsi="Arial" w:cs="Arial"/>
        </w:rPr>
      </w:pPr>
    </w:p>
    <w:p w14:paraId="5D93FC57" w14:textId="77777777" w:rsidR="0077734B" w:rsidRPr="009956D8" w:rsidRDefault="00D3679B" w:rsidP="000C7CB7">
      <w:pPr>
        <w:numPr>
          <w:ilvl w:val="0"/>
          <w:numId w:val="9"/>
        </w:numPr>
        <w:tabs>
          <w:tab w:val="left" w:pos="360"/>
        </w:tabs>
        <w:jc w:val="both"/>
        <w:rPr>
          <w:rFonts w:ascii="Arial" w:hAnsi="Arial" w:cs="Arial"/>
          <w:b/>
        </w:rPr>
      </w:pPr>
      <w:r w:rsidRPr="009956D8">
        <w:rPr>
          <w:rFonts w:ascii="Arial" w:hAnsi="Arial" w:cs="Arial"/>
          <w:b/>
        </w:rPr>
        <w:t xml:space="preserve">Authorize Treasurer’s Warrants </w:t>
      </w:r>
    </w:p>
    <w:p w14:paraId="11447AB0" w14:textId="77777777" w:rsidR="0077734B" w:rsidRPr="009956D8" w:rsidRDefault="0077734B" w:rsidP="008637A2">
      <w:pPr>
        <w:tabs>
          <w:tab w:val="left" w:pos="360"/>
        </w:tabs>
        <w:ind w:left="720"/>
        <w:jc w:val="both"/>
        <w:rPr>
          <w:rFonts w:ascii="Arial" w:hAnsi="Arial" w:cs="Arial"/>
        </w:rPr>
      </w:pPr>
      <w:r w:rsidRPr="009956D8">
        <w:rPr>
          <w:rFonts w:ascii="Arial" w:hAnsi="Arial" w:cs="Arial"/>
        </w:rPr>
        <w:t xml:space="preserve">The Board Authorized the Treasurer’s Warrants. </w:t>
      </w:r>
    </w:p>
    <w:p w14:paraId="0B2366B1" w14:textId="77777777" w:rsidR="0077734B" w:rsidRPr="009956D8" w:rsidRDefault="0077734B" w:rsidP="008637A2">
      <w:pPr>
        <w:tabs>
          <w:tab w:val="left" w:pos="360"/>
        </w:tabs>
        <w:ind w:left="720"/>
        <w:jc w:val="both"/>
        <w:rPr>
          <w:rFonts w:ascii="Arial" w:hAnsi="Arial" w:cs="Arial"/>
        </w:rPr>
      </w:pPr>
    </w:p>
    <w:p w14:paraId="682742FB" w14:textId="013F2B93" w:rsidR="0077734B" w:rsidRPr="009956D8" w:rsidRDefault="00D3679B" w:rsidP="000C7CB7">
      <w:pPr>
        <w:numPr>
          <w:ilvl w:val="0"/>
          <w:numId w:val="9"/>
        </w:numPr>
        <w:tabs>
          <w:tab w:val="left" w:pos="360"/>
        </w:tabs>
        <w:jc w:val="both"/>
        <w:rPr>
          <w:rFonts w:ascii="Arial" w:hAnsi="Arial" w:cs="Arial"/>
          <w:b/>
        </w:rPr>
      </w:pPr>
      <w:r w:rsidRPr="009956D8">
        <w:rPr>
          <w:rFonts w:ascii="Arial" w:hAnsi="Arial" w:cs="Arial"/>
          <w:b/>
        </w:rPr>
        <w:t>Review Check Reconciliation</w:t>
      </w:r>
      <w:r w:rsidR="00A04851" w:rsidRPr="009956D8">
        <w:rPr>
          <w:rFonts w:ascii="Arial" w:hAnsi="Arial" w:cs="Arial"/>
          <w:b/>
        </w:rPr>
        <w:t>s</w:t>
      </w:r>
      <w:r w:rsidRPr="009956D8">
        <w:rPr>
          <w:rFonts w:ascii="Arial" w:hAnsi="Arial" w:cs="Arial"/>
          <w:b/>
        </w:rPr>
        <w:t xml:space="preserve"> for </w:t>
      </w:r>
      <w:r w:rsidR="00510850">
        <w:rPr>
          <w:rFonts w:ascii="Arial" w:hAnsi="Arial" w:cs="Arial"/>
          <w:b/>
        </w:rPr>
        <w:t>February</w:t>
      </w:r>
      <w:r w:rsidR="00510850" w:rsidRPr="009956D8">
        <w:rPr>
          <w:rFonts w:ascii="Arial" w:hAnsi="Arial" w:cs="Arial"/>
          <w:b/>
        </w:rPr>
        <w:t xml:space="preserve"> </w:t>
      </w:r>
      <w:r w:rsidR="00D5335E" w:rsidRPr="009956D8">
        <w:rPr>
          <w:rFonts w:ascii="Arial" w:hAnsi="Arial" w:cs="Arial"/>
          <w:b/>
        </w:rPr>
        <w:t>2018</w:t>
      </w:r>
      <w:r w:rsidRPr="009956D8">
        <w:rPr>
          <w:rFonts w:ascii="Arial" w:hAnsi="Arial" w:cs="Arial"/>
          <w:b/>
        </w:rPr>
        <w:t xml:space="preserve"> </w:t>
      </w:r>
    </w:p>
    <w:p w14:paraId="4541773E" w14:textId="2501AD81" w:rsidR="0077734B" w:rsidRPr="009956D8" w:rsidRDefault="0077734B" w:rsidP="008637A2">
      <w:pPr>
        <w:tabs>
          <w:tab w:val="left" w:pos="360"/>
        </w:tabs>
        <w:ind w:left="720"/>
        <w:jc w:val="both"/>
        <w:rPr>
          <w:rFonts w:ascii="Arial" w:hAnsi="Arial" w:cs="Arial"/>
        </w:rPr>
      </w:pPr>
      <w:r w:rsidRPr="009956D8">
        <w:rPr>
          <w:rFonts w:ascii="Arial" w:hAnsi="Arial" w:cs="Arial"/>
        </w:rPr>
        <w:t xml:space="preserve">The Board reviewed the </w:t>
      </w:r>
      <w:r w:rsidR="0074567D" w:rsidRPr="0074567D">
        <w:rPr>
          <w:rFonts w:ascii="Arial" w:hAnsi="Arial" w:cs="Arial"/>
          <w:bCs/>
        </w:rPr>
        <w:t>December</w:t>
      </w:r>
      <w:r w:rsidR="0074567D" w:rsidRPr="009956D8">
        <w:rPr>
          <w:rFonts w:ascii="Arial" w:hAnsi="Arial" w:cs="Arial"/>
          <w:b/>
        </w:rPr>
        <w:t xml:space="preserve"> </w:t>
      </w:r>
      <w:r w:rsidRPr="009956D8">
        <w:rPr>
          <w:rFonts w:ascii="Arial" w:hAnsi="Arial" w:cs="Arial"/>
        </w:rPr>
        <w:t xml:space="preserve">Check Reconciliations. </w:t>
      </w:r>
    </w:p>
    <w:p w14:paraId="7B885A1D" w14:textId="77777777" w:rsidR="0077734B" w:rsidRPr="009956D8" w:rsidRDefault="0077734B" w:rsidP="008637A2">
      <w:pPr>
        <w:tabs>
          <w:tab w:val="left" w:pos="360"/>
        </w:tabs>
        <w:ind w:left="720"/>
        <w:jc w:val="both"/>
        <w:rPr>
          <w:rFonts w:ascii="Arial" w:hAnsi="Arial" w:cs="Arial"/>
        </w:rPr>
      </w:pPr>
    </w:p>
    <w:p w14:paraId="38F60D83" w14:textId="5397F899" w:rsidR="0077734B" w:rsidRPr="009956D8" w:rsidRDefault="00C22970" w:rsidP="002B2782">
      <w:pPr>
        <w:numPr>
          <w:ilvl w:val="0"/>
          <w:numId w:val="9"/>
        </w:numPr>
        <w:tabs>
          <w:tab w:val="left" w:pos="360"/>
        </w:tabs>
        <w:jc w:val="both"/>
        <w:rPr>
          <w:rFonts w:ascii="Arial" w:hAnsi="Arial" w:cs="Arial"/>
          <w:b/>
        </w:rPr>
      </w:pPr>
      <w:r w:rsidRPr="009956D8">
        <w:rPr>
          <w:rFonts w:ascii="Arial" w:hAnsi="Arial" w:cs="Arial"/>
          <w:b/>
        </w:rPr>
        <w:t xml:space="preserve">Approve Minutes of </w:t>
      </w:r>
      <w:r w:rsidR="00510850">
        <w:rPr>
          <w:rFonts w:ascii="Arial" w:hAnsi="Arial" w:cs="Arial"/>
          <w:b/>
        </w:rPr>
        <w:t>February</w:t>
      </w:r>
      <w:r w:rsidR="00510850" w:rsidRPr="009956D8">
        <w:rPr>
          <w:rFonts w:ascii="Arial" w:hAnsi="Arial" w:cs="Arial"/>
          <w:b/>
        </w:rPr>
        <w:t xml:space="preserve"> </w:t>
      </w:r>
      <w:r w:rsidR="0074567D">
        <w:rPr>
          <w:rFonts w:ascii="Arial" w:hAnsi="Arial" w:cs="Arial"/>
          <w:b/>
        </w:rPr>
        <w:t>1</w:t>
      </w:r>
      <w:r w:rsidR="00510850">
        <w:rPr>
          <w:rFonts w:ascii="Arial" w:hAnsi="Arial" w:cs="Arial"/>
          <w:b/>
        </w:rPr>
        <w:t>8</w:t>
      </w:r>
      <w:r w:rsidR="00C95A78" w:rsidRPr="009956D8">
        <w:rPr>
          <w:rFonts w:ascii="Arial" w:hAnsi="Arial" w:cs="Arial"/>
          <w:b/>
          <w:vertAlign w:val="superscript"/>
        </w:rPr>
        <w:t>th</w:t>
      </w:r>
      <w:r w:rsidR="00C95A78" w:rsidRPr="009956D8">
        <w:rPr>
          <w:rFonts w:ascii="Arial" w:hAnsi="Arial" w:cs="Arial"/>
          <w:b/>
        </w:rPr>
        <w:t>,</w:t>
      </w:r>
      <w:r w:rsidR="00BB0984" w:rsidRPr="009956D8">
        <w:rPr>
          <w:rFonts w:ascii="Arial" w:hAnsi="Arial" w:cs="Arial"/>
          <w:b/>
        </w:rPr>
        <w:t xml:space="preserve"> </w:t>
      </w:r>
      <w:r w:rsidR="006B07BF" w:rsidRPr="009956D8">
        <w:rPr>
          <w:rFonts w:ascii="Arial" w:hAnsi="Arial" w:cs="Arial"/>
          <w:b/>
        </w:rPr>
        <w:t>2019</w:t>
      </w:r>
      <w:r w:rsidR="0097464F" w:rsidRPr="009956D8">
        <w:rPr>
          <w:rFonts w:ascii="Arial" w:hAnsi="Arial" w:cs="Arial"/>
          <w:b/>
        </w:rPr>
        <w:t xml:space="preserve"> </w:t>
      </w:r>
      <w:r w:rsidR="00983E11" w:rsidRPr="009956D8">
        <w:rPr>
          <w:rFonts w:ascii="Arial" w:hAnsi="Arial" w:cs="Arial"/>
          <w:b/>
          <w:i/>
        </w:rPr>
        <w:t xml:space="preserve"> </w:t>
      </w:r>
      <w:r w:rsidR="0077734B" w:rsidRPr="009956D8">
        <w:rPr>
          <w:rFonts w:ascii="Arial" w:hAnsi="Arial" w:cs="Arial"/>
          <w:b/>
          <w:i/>
        </w:rPr>
        <w:t xml:space="preserve">  </w:t>
      </w:r>
    </w:p>
    <w:p w14:paraId="17FBD57E" w14:textId="240BB4ED" w:rsidR="0074567D" w:rsidRPr="00510850" w:rsidRDefault="00510850" w:rsidP="0074567D">
      <w:pPr>
        <w:numPr>
          <w:ilvl w:val="0"/>
          <w:numId w:val="24"/>
        </w:numPr>
        <w:tabs>
          <w:tab w:val="left" w:pos="360"/>
        </w:tabs>
        <w:jc w:val="both"/>
        <w:rPr>
          <w:rFonts w:ascii="Arial" w:hAnsi="Arial" w:cs="Arial"/>
          <w:b/>
          <w:iCs/>
        </w:rPr>
      </w:pPr>
      <w:r w:rsidRPr="00510850">
        <w:rPr>
          <w:rFonts w:ascii="Arial" w:hAnsi="Arial" w:cs="Arial"/>
          <w:bCs/>
          <w:iCs/>
        </w:rPr>
        <w:t xml:space="preserve">Meeting minutes were not complete so were not approved. </w:t>
      </w:r>
    </w:p>
    <w:p w14:paraId="5B2DB0CB" w14:textId="77777777" w:rsidR="0077734B" w:rsidRPr="009956D8" w:rsidRDefault="0077734B" w:rsidP="008637A2">
      <w:pPr>
        <w:tabs>
          <w:tab w:val="left" w:pos="360"/>
        </w:tabs>
        <w:ind w:left="720"/>
        <w:jc w:val="both"/>
        <w:rPr>
          <w:rFonts w:ascii="Arial" w:hAnsi="Arial" w:cs="Arial"/>
          <w:b/>
        </w:rPr>
      </w:pPr>
    </w:p>
    <w:p w14:paraId="02E43EA8" w14:textId="77777777" w:rsidR="00453302" w:rsidRPr="009956D8" w:rsidRDefault="00D3679B" w:rsidP="00EE1498">
      <w:pPr>
        <w:numPr>
          <w:ilvl w:val="0"/>
          <w:numId w:val="9"/>
        </w:numPr>
        <w:tabs>
          <w:tab w:val="left" w:pos="360"/>
        </w:tabs>
        <w:jc w:val="both"/>
        <w:rPr>
          <w:rFonts w:ascii="Arial" w:hAnsi="Arial" w:cs="Arial"/>
          <w:b/>
        </w:rPr>
      </w:pPr>
      <w:r w:rsidRPr="009956D8">
        <w:rPr>
          <w:rFonts w:ascii="Arial" w:hAnsi="Arial" w:cs="Arial"/>
          <w:b/>
        </w:rPr>
        <w:t xml:space="preserve">Schedule Future Meeting(s) </w:t>
      </w:r>
    </w:p>
    <w:p w14:paraId="09445D85" w14:textId="525F2AE7" w:rsidR="005B5A9C" w:rsidRDefault="00510850" w:rsidP="00EE1498">
      <w:pPr>
        <w:tabs>
          <w:tab w:val="left" w:pos="360"/>
        </w:tabs>
        <w:ind w:left="720"/>
        <w:jc w:val="both"/>
        <w:rPr>
          <w:rFonts w:ascii="Arial" w:hAnsi="Arial" w:cs="Arial"/>
        </w:rPr>
      </w:pPr>
      <w:r>
        <w:rPr>
          <w:rFonts w:ascii="Arial" w:hAnsi="Arial" w:cs="Arial"/>
        </w:rPr>
        <w:t>Future meetings were discussed previously in the meeting</w:t>
      </w:r>
    </w:p>
    <w:p w14:paraId="25D6E6C0" w14:textId="77777777" w:rsidR="0074567D" w:rsidRDefault="0074567D" w:rsidP="008637A2">
      <w:pPr>
        <w:suppressAutoHyphens w:val="0"/>
        <w:jc w:val="both"/>
        <w:rPr>
          <w:rFonts w:ascii="Arial" w:hAnsi="Arial" w:cs="Arial"/>
          <w:b/>
          <w:lang w:eastAsia="en-US"/>
        </w:rPr>
      </w:pPr>
    </w:p>
    <w:p w14:paraId="1EC46A6C" w14:textId="5F6AF8C7" w:rsidR="00D3679B" w:rsidRPr="009956D8" w:rsidRDefault="00D3679B" w:rsidP="008637A2">
      <w:pPr>
        <w:suppressAutoHyphens w:val="0"/>
        <w:jc w:val="both"/>
        <w:rPr>
          <w:rFonts w:ascii="Arial" w:hAnsi="Arial" w:cs="Arial"/>
          <w:b/>
          <w:lang w:eastAsia="en-US"/>
        </w:rPr>
      </w:pPr>
      <w:r w:rsidRPr="009956D8">
        <w:rPr>
          <w:rFonts w:ascii="Arial" w:hAnsi="Arial" w:cs="Arial"/>
          <w:b/>
          <w:lang w:eastAsia="en-US"/>
        </w:rPr>
        <w:t xml:space="preserve">Adjournment </w:t>
      </w:r>
    </w:p>
    <w:p w14:paraId="7033770E" w14:textId="17E71AB1" w:rsidR="00321621" w:rsidRPr="0074567D" w:rsidRDefault="00EE1498" w:rsidP="008637A2">
      <w:pPr>
        <w:suppressAutoHyphens w:val="0"/>
        <w:jc w:val="both"/>
        <w:rPr>
          <w:rFonts w:ascii="Arial" w:hAnsi="Arial" w:cs="Arial"/>
          <w:bCs/>
          <w:i/>
        </w:rPr>
      </w:pPr>
      <w:r w:rsidRPr="0074567D">
        <w:rPr>
          <w:rFonts w:ascii="Arial" w:hAnsi="Arial" w:cs="Arial"/>
          <w:bCs/>
          <w:i/>
        </w:rPr>
        <w:t xml:space="preserve">Waterman </w:t>
      </w:r>
      <w:r w:rsidR="006B07BF" w:rsidRPr="0074567D">
        <w:rPr>
          <w:rFonts w:ascii="Arial" w:hAnsi="Arial" w:cs="Arial"/>
          <w:bCs/>
          <w:i/>
        </w:rPr>
        <w:t xml:space="preserve">moved and </w:t>
      </w:r>
      <w:r w:rsidRPr="0074567D">
        <w:rPr>
          <w:rFonts w:ascii="Arial" w:hAnsi="Arial" w:cs="Arial"/>
          <w:bCs/>
          <w:i/>
        </w:rPr>
        <w:t xml:space="preserve">Gaudio </w:t>
      </w:r>
      <w:r w:rsidR="00321621" w:rsidRPr="0074567D">
        <w:rPr>
          <w:rFonts w:ascii="Arial" w:hAnsi="Arial" w:cs="Arial"/>
          <w:bCs/>
          <w:i/>
        </w:rPr>
        <w:t>seconded a</w:t>
      </w:r>
      <w:r w:rsidR="0097464F" w:rsidRPr="0074567D">
        <w:rPr>
          <w:rFonts w:ascii="Arial" w:hAnsi="Arial" w:cs="Arial"/>
          <w:bCs/>
          <w:i/>
        </w:rPr>
        <w:t xml:space="preserve"> </w:t>
      </w:r>
      <w:r w:rsidR="00321621" w:rsidRPr="0074567D">
        <w:rPr>
          <w:rFonts w:ascii="Arial" w:hAnsi="Arial" w:cs="Arial"/>
          <w:bCs/>
          <w:i/>
        </w:rPr>
        <w:t xml:space="preserve">motion to </w:t>
      </w:r>
      <w:r w:rsidR="0097464F" w:rsidRPr="0074567D">
        <w:rPr>
          <w:rFonts w:ascii="Arial" w:hAnsi="Arial" w:cs="Arial"/>
          <w:bCs/>
          <w:i/>
        </w:rPr>
        <w:t>adjourn</w:t>
      </w:r>
      <w:r w:rsidR="00321621" w:rsidRPr="0074567D">
        <w:rPr>
          <w:rFonts w:ascii="Arial" w:hAnsi="Arial" w:cs="Arial"/>
          <w:bCs/>
          <w:i/>
        </w:rPr>
        <w:t xml:space="preserve"> at </w:t>
      </w:r>
      <w:r w:rsidR="00B2567E">
        <w:rPr>
          <w:rFonts w:ascii="Arial" w:hAnsi="Arial" w:cs="Arial"/>
          <w:bCs/>
          <w:i/>
        </w:rPr>
        <w:t>8</w:t>
      </w:r>
      <w:r w:rsidR="00F96D62" w:rsidRPr="0074567D">
        <w:rPr>
          <w:rFonts w:ascii="Arial" w:hAnsi="Arial" w:cs="Arial"/>
          <w:bCs/>
          <w:i/>
        </w:rPr>
        <w:t>:</w:t>
      </w:r>
      <w:r w:rsidR="00B2567E">
        <w:rPr>
          <w:rFonts w:ascii="Arial" w:hAnsi="Arial" w:cs="Arial"/>
          <w:bCs/>
          <w:i/>
        </w:rPr>
        <w:t>17</w:t>
      </w:r>
      <w:r w:rsidR="00983E11" w:rsidRPr="0074567D">
        <w:rPr>
          <w:rFonts w:ascii="Arial" w:hAnsi="Arial" w:cs="Arial"/>
          <w:bCs/>
          <w:i/>
        </w:rPr>
        <w:t xml:space="preserve"> pm</w:t>
      </w:r>
      <w:r w:rsidR="00321621" w:rsidRPr="0074567D">
        <w:rPr>
          <w:rFonts w:ascii="Arial" w:hAnsi="Arial" w:cs="Arial"/>
          <w:bCs/>
          <w:i/>
        </w:rPr>
        <w:t xml:space="preserve">. </w:t>
      </w:r>
    </w:p>
    <w:p w14:paraId="016B5022" w14:textId="77777777" w:rsidR="00D3679B" w:rsidRPr="009956D8" w:rsidRDefault="00321621" w:rsidP="00EE1498">
      <w:pPr>
        <w:suppressAutoHyphens w:val="0"/>
        <w:jc w:val="both"/>
        <w:rPr>
          <w:rFonts w:ascii="Arial" w:hAnsi="Arial" w:cs="Arial"/>
          <w:b/>
          <w:i/>
        </w:rPr>
      </w:pPr>
      <w:r w:rsidRPr="009956D8">
        <w:rPr>
          <w:rFonts w:ascii="Arial" w:hAnsi="Arial" w:cs="Arial"/>
          <w:b/>
          <w:i/>
        </w:rPr>
        <w:t xml:space="preserve">Motion passed </w:t>
      </w:r>
      <w:r w:rsidR="00CF6257" w:rsidRPr="009956D8">
        <w:rPr>
          <w:rFonts w:ascii="Arial" w:hAnsi="Arial" w:cs="Arial"/>
          <w:b/>
          <w:i/>
        </w:rPr>
        <w:t>3</w:t>
      </w:r>
      <w:r w:rsidRPr="009956D8">
        <w:rPr>
          <w:rFonts w:ascii="Arial" w:hAnsi="Arial" w:cs="Arial"/>
          <w:b/>
          <w:i/>
        </w:rPr>
        <w:t>-0.</w:t>
      </w:r>
    </w:p>
    <w:sectPr w:rsidR="00D3679B" w:rsidRPr="009956D8">
      <w:headerReference w:type="even" r:id="rId8"/>
      <w:headerReference w:type="default" r:id="rId9"/>
      <w:footerReference w:type="even" r:id="rId10"/>
      <w:footerReference w:type="default" r:id="rId11"/>
      <w:headerReference w:type="first" r:id="rId12"/>
      <w:footerReference w:type="first" r:id="rId13"/>
      <w:pgSz w:w="12240" w:h="15840"/>
      <w:pgMar w:top="776" w:right="1440" w:bottom="7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FABC0" w14:textId="77777777" w:rsidR="00451B6F" w:rsidRDefault="00451B6F">
      <w:r>
        <w:separator/>
      </w:r>
    </w:p>
  </w:endnote>
  <w:endnote w:type="continuationSeparator" w:id="0">
    <w:p w14:paraId="29D2A83C" w14:textId="77777777" w:rsidR="00451B6F" w:rsidRDefault="0045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9A018" w14:textId="77777777" w:rsidR="00F84810" w:rsidRDefault="00F84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29068" w14:textId="77777777" w:rsidR="00C53365" w:rsidRDefault="00C53365">
    <w:pPr>
      <w:pStyle w:val="Footer"/>
      <w:jc w:val="center"/>
    </w:pPr>
    <w:r>
      <w:rPr>
        <w:rFonts w:ascii="Arial" w:hAnsi="Arial" w:cs="Arial"/>
        <w:sz w:val="18"/>
        <w:szCs w:val="18"/>
      </w:rPr>
      <w:t xml:space="preserve">Page </w:t>
    </w:r>
    <w:r>
      <w:rPr>
        <w:rFonts w:cs="Arial"/>
        <w:sz w:val="18"/>
        <w:szCs w:val="18"/>
      </w:rPr>
      <w:fldChar w:fldCharType="begin"/>
    </w:r>
    <w:r>
      <w:rPr>
        <w:rFonts w:cs="Arial"/>
        <w:sz w:val="18"/>
        <w:szCs w:val="18"/>
      </w:rPr>
      <w:instrText xml:space="preserve"> PAGE \*Arabic </w:instrText>
    </w:r>
    <w:r>
      <w:rPr>
        <w:rFonts w:cs="Arial"/>
        <w:sz w:val="18"/>
        <w:szCs w:val="18"/>
      </w:rPr>
      <w:fldChar w:fldCharType="separate"/>
    </w:r>
    <w:r w:rsidR="000B6FA2">
      <w:rPr>
        <w:rFonts w:cs="Arial"/>
        <w:noProof/>
        <w:sz w:val="18"/>
        <w:szCs w:val="18"/>
      </w:rPr>
      <w:t>2</w:t>
    </w:r>
    <w:r>
      <w:rPr>
        <w:rFonts w:cs="Arial"/>
        <w:sz w:val="18"/>
        <w:szCs w:val="18"/>
      </w:rPr>
      <w:fldChar w:fldCharType="end"/>
    </w:r>
    <w:r>
      <w:rPr>
        <w:rFonts w:ascii="Arial" w:hAnsi="Arial" w:cs="Arial"/>
        <w:sz w:val="18"/>
        <w:szCs w:val="18"/>
      </w:rPr>
      <w:t xml:space="preserve"> of </w:t>
    </w:r>
    <w:r>
      <w:rPr>
        <w:rFonts w:cs="Arial"/>
        <w:sz w:val="18"/>
        <w:szCs w:val="18"/>
      </w:rPr>
      <w:fldChar w:fldCharType="begin"/>
    </w:r>
    <w:r>
      <w:rPr>
        <w:rFonts w:cs="Arial"/>
        <w:sz w:val="18"/>
        <w:szCs w:val="18"/>
      </w:rPr>
      <w:instrText xml:space="preserve"> NUMPAGES \*Arabic </w:instrText>
    </w:r>
    <w:r>
      <w:rPr>
        <w:rFonts w:cs="Arial"/>
        <w:sz w:val="18"/>
        <w:szCs w:val="18"/>
      </w:rPr>
      <w:fldChar w:fldCharType="separate"/>
    </w:r>
    <w:r w:rsidR="000B6FA2">
      <w:rPr>
        <w:rFonts w:cs="Arial"/>
        <w:noProof/>
        <w:sz w:val="18"/>
        <w:szCs w:val="18"/>
      </w:rPr>
      <w:t>6</w:t>
    </w:r>
    <w:r>
      <w:rPr>
        <w:rFonts w:cs="Arial"/>
        <w:sz w:val="18"/>
        <w:szCs w:val="18"/>
      </w:rPr>
      <w:fldChar w:fldCharType="end"/>
    </w:r>
    <w:r>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980B7" w14:textId="77777777" w:rsidR="00C53365" w:rsidRDefault="00C53365">
    <w:pPr>
      <w:pStyle w:val="Footer"/>
      <w:jc w:val="center"/>
    </w:pPr>
    <w:r>
      <w:rPr>
        <w:rFonts w:ascii="Arial" w:hAnsi="Arial" w:cs="Arial"/>
        <w:sz w:val="18"/>
        <w:szCs w:val="18"/>
      </w:rPr>
      <w:t xml:space="preserve">Page </w:t>
    </w:r>
    <w:r>
      <w:rPr>
        <w:rFonts w:cs="Arial"/>
        <w:sz w:val="18"/>
        <w:szCs w:val="18"/>
      </w:rPr>
      <w:fldChar w:fldCharType="begin"/>
    </w:r>
    <w:r>
      <w:rPr>
        <w:rFonts w:cs="Arial"/>
        <w:sz w:val="18"/>
        <w:szCs w:val="18"/>
      </w:rPr>
      <w:instrText xml:space="preserve"> PAGE \*Arabic </w:instrText>
    </w:r>
    <w:r>
      <w:rPr>
        <w:rFonts w:cs="Arial"/>
        <w:sz w:val="18"/>
        <w:szCs w:val="18"/>
      </w:rPr>
      <w:fldChar w:fldCharType="separate"/>
    </w:r>
    <w:r w:rsidR="000B6FA2">
      <w:rPr>
        <w:rFonts w:cs="Arial"/>
        <w:noProof/>
        <w:sz w:val="18"/>
        <w:szCs w:val="18"/>
      </w:rPr>
      <w:t>1</w:t>
    </w:r>
    <w:r>
      <w:rPr>
        <w:rFonts w:cs="Arial"/>
        <w:sz w:val="18"/>
        <w:szCs w:val="18"/>
      </w:rPr>
      <w:fldChar w:fldCharType="end"/>
    </w:r>
    <w:r>
      <w:rPr>
        <w:rFonts w:ascii="Arial" w:hAnsi="Arial" w:cs="Arial"/>
        <w:sz w:val="18"/>
        <w:szCs w:val="18"/>
      </w:rPr>
      <w:t xml:space="preserve"> of </w:t>
    </w:r>
    <w:r>
      <w:rPr>
        <w:rFonts w:cs="Arial"/>
        <w:sz w:val="18"/>
        <w:szCs w:val="18"/>
      </w:rPr>
      <w:fldChar w:fldCharType="begin"/>
    </w:r>
    <w:r>
      <w:rPr>
        <w:rFonts w:cs="Arial"/>
        <w:sz w:val="18"/>
        <w:szCs w:val="18"/>
      </w:rPr>
      <w:instrText xml:space="preserve"> NUMPAGES \*Arabic </w:instrText>
    </w:r>
    <w:r>
      <w:rPr>
        <w:rFonts w:cs="Arial"/>
        <w:sz w:val="18"/>
        <w:szCs w:val="18"/>
      </w:rPr>
      <w:fldChar w:fldCharType="separate"/>
    </w:r>
    <w:r w:rsidR="000B6FA2">
      <w:rPr>
        <w:rFonts w:cs="Arial"/>
        <w:noProof/>
        <w:sz w:val="18"/>
        <w:szCs w:val="18"/>
      </w:rPr>
      <w:t>6</w:t>
    </w:r>
    <w:r>
      <w:rPr>
        <w:rFonts w:cs="Arial"/>
        <w:sz w:val="18"/>
        <w:szCs w:val="18"/>
      </w:rPr>
      <w:fldChar w:fldCharType="end"/>
    </w:r>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BEF51" w14:textId="77777777" w:rsidR="00451B6F" w:rsidRDefault="00451B6F">
      <w:r>
        <w:separator/>
      </w:r>
    </w:p>
  </w:footnote>
  <w:footnote w:type="continuationSeparator" w:id="0">
    <w:p w14:paraId="1D6E5EA9" w14:textId="77777777" w:rsidR="00451B6F" w:rsidRDefault="00451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04C94" w14:textId="77777777" w:rsidR="00F84810" w:rsidRDefault="00F848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8F555" w14:textId="77777777" w:rsidR="00C53365" w:rsidRDefault="00C53365">
    <w:pPr>
      <w:pStyle w:val="Header"/>
      <w:pBdr>
        <w:bottom w:val="single" w:sz="4" w:space="0" w:color="000000"/>
      </w:pBdr>
      <w:rPr>
        <w:sz w:val="22"/>
        <w:szCs w:val="22"/>
      </w:rPr>
    </w:pPr>
  </w:p>
  <w:p w14:paraId="47588523" w14:textId="77777777" w:rsidR="00C53365" w:rsidRDefault="00C53365">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1908"/>
      <w:gridCol w:w="3960"/>
      <w:gridCol w:w="2988"/>
    </w:tblGrid>
    <w:tr w:rsidR="00C53365" w14:paraId="11C6EFCD" w14:textId="77777777">
      <w:tc>
        <w:tcPr>
          <w:tcW w:w="1908" w:type="dxa"/>
          <w:shd w:val="clear" w:color="auto" w:fill="auto"/>
        </w:tcPr>
        <w:p w14:paraId="554012C7" w14:textId="1F991CDF" w:rsidR="00C53365" w:rsidRDefault="00E21649">
          <w:pPr>
            <w:pStyle w:val="Header"/>
            <w:rPr>
              <w:rFonts w:ascii="Arial" w:hAnsi="Arial" w:cs="Arial"/>
              <w:b/>
            </w:rPr>
          </w:pPr>
          <w:r>
            <w:rPr>
              <w:b/>
              <w:noProof/>
              <w:lang w:eastAsia="en-US"/>
            </w:rPr>
            <w:drawing>
              <wp:inline distT="0" distB="0" distL="0" distR="0" wp14:anchorId="6694609E" wp14:editId="0EB3B7A6">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solidFill>
                          <a:srgbClr val="FFFFFF">
                            <a:alpha val="0"/>
                          </a:srgbClr>
                        </a:solidFill>
                        <a:ln>
                          <a:noFill/>
                        </a:ln>
                      </pic:spPr>
                    </pic:pic>
                  </a:graphicData>
                </a:graphic>
              </wp:inline>
            </w:drawing>
          </w:r>
        </w:p>
      </w:tc>
      <w:tc>
        <w:tcPr>
          <w:tcW w:w="6948" w:type="dxa"/>
          <w:gridSpan w:val="2"/>
          <w:shd w:val="clear" w:color="auto" w:fill="auto"/>
        </w:tcPr>
        <w:p w14:paraId="161D4C77" w14:textId="77777777" w:rsidR="00C53365" w:rsidRDefault="00C53365">
          <w:pPr>
            <w:pStyle w:val="Header"/>
            <w:jc w:val="center"/>
            <w:rPr>
              <w:rFonts w:ascii="Arial" w:hAnsi="Arial" w:cs="Arial"/>
              <w:b/>
            </w:rPr>
          </w:pPr>
          <w:r>
            <w:rPr>
              <w:rFonts w:ascii="Arial" w:hAnsi="Arial" w:cs="Arial"/>
              <w:b/>
            </w:rPr>
            <w:t>Town of South Thomaston, Maine</w:t>
          </w:r>
        </w:p>
        <w:p w14:paraId="7D0B217B" w14:textId="77777777" w:rsidR="00C53365" w:rsidRDefault="00C53365">
          <w:pPr>
            <w:pStyle w:val="Header"/>
            <w:jc w:val="center"/>
            <w:rPr>
              <w:rFonts w:ascii="Arial" w:hAnsi="Arial" w:cs="Arial"/>
              <w:b/>
            </w:rPr>
          </w:pPr>
          <w:r>
            <w:rPr>
              <w:rFonts w:ascii="Arial" w:hAnsi="Arial" w:cs="Arial"/>
              <w:b/>
            </w:rPr>
            <w:t>125 Spruce Head Road</w:t>
          </w:r>
        </w:p>
        <w:p w14:paraId="2F106AFD" w14:textId="77777777" w:rsidR="00C53365" w:rsidRDefault="00C53365">
          <w:pPr>
            <w:pStyle w:val="Header"/>
            <w:jc w:val="center"/>
            <w:rPr>
              <w:rFonts w:ascii="Arial" w:hAnsi="Arial" w:cs="Arial"/>
              <w:b/>
            </w:rPr>
          </w:pPr>
          <w:r>
            <w:rPr>
              <w:rFonts w:ascii="Arial" w:hAnsi="Arial" w:cs="Arial"/>
              <w:b/>
            </w:rPr>
            <w:t>P.O. Box 147</w:t>
          </w:r>
        </w:p>
        <w:p w14:paraId="23E536C4" w14:textId="77777777" w:rsidR="00C53365" w:rsidRDefault="00C53365">
          <w:pPr>
            <w:pStyle w:val="Header"/>
            <w:jc w:val="center"/>
            <w:rPr>
              <w:rFonts w:ascii="Arial" w:hAnsi="Arial" w:cs="Arial"/>
              <w:b/>
            </w:rPr>
          </w:pPr>
          <w:r>
            <w:rPr>
              <w:rFonts w:ascii="Arial" w:hAnsi="Arial" w:cs="Arial"/>
              <w:b/>
            </w:rPr>
            <w:t>South Thomaston, ME  04858-0147</w:t>
          </w:r>
        </w:p>
        <w:p w14:paraId="2B72C24A" w14:textId="77777777" w:rsidR="00C53365" w:rsidRDefault="00C53365">
          <w:pPr>
            <w:pStyle w:val="Header"/>
            <w:jc w:val="center"/>
            <w:rPr>
              <w:rFonts w:ascii="Arial" w:hAnsi="Arial" w:cs="Arial"/>
              <w:b/>
            </w:rPr>
          </w:pPr>
        </w:p>
        <w:p w14:paraId="6C94567D" w14:textId="77777777" w:rsidR="00C53365" w:rsidRDefault="00C53365">
          <w:pPr>
            <w:pStyle w:val="Header"/>
            <w:jc w:val="center"/>
            <w:rPr>
              <w:b/>
            </w:rPr>
          </w:pPr>
        </w:p>
      </w:tc>
    </w:tr>
    <w:tr w:rsidR="00C53365" w14:paraId="680D9FD6" w14:textId="77777777">
      <w:tc>
        <w:tcPr>
          <w:tcW w:w="5868" w:type="dxa"/>
          <w:gridSpan w:val="2"/>
          <w:shd w:val="clear" w:color="auto" w:fill="auto"/>
        </w:tcPr>
        <w:p w14:paraId="17EA3EA7" w14:textId="77777777" w:rsidR="00C53365" w:rsidRDefault="00C53365">
          <w:pPr>
            <w:pStyle w:val="Header"/>
            <w:rPr>
              <w:rFonts w:ascii="Arial" w:hAnsi="Arial" w:cs="Arial"/>
              <w:b/>
              <w:bCs/>
              <w:sz w:val="20"/>
              <w:szCs w:val="20"/>
            </w:rPr>
          </w:pPr>
          <w:r>
            <w:rPr>
              <w:rFonts w:ascii="Arial" w:hAnsi="Arial" w:cs="Arial"/>
              <w:b/>
              <w:bCs/>
              <w:sz w:val="20"/>
              <w:szCs w:val="20"/>
            </w:rPr>
            <w:t>Tel:</w:t>
          </w:r>
          <w:r>
            <w:rPr>
              <w:rFonts w:ascii="Arial" w:hAnsi="Arial" w:cs="Arial"/>
              <w:b/>
              <w:sz w:val="20"/>
              <w:szCs w:val="20"/>
            </w:rPr>
            <w:t xml:space="preserve"> </w:t>
          </w:r>
          <w:r>
            <w:rPr>
              <w:rFonts w:ascii="Arial" w:hAnsi="Arial" w:cs="Arial"/>
              <w:sz w:val="20"/>
              <w:szCs w:val="20"/>
            </w:rPr>
            <w:t>207-596-6584</w:t>
          </w:r>
        </w:p>
        <w:p w14:paraId="10724278" w14:textId="77777777" w:rsidR="00C53365" w:rsidRDefault="00C53365">
          <w:pPr>
            <w:pStyle w:val="Header"/>
            <w:rPr>
              <w:rFonts w:ascii="Arial" w:hAnsi="Arial" w:cs="Arial"/>
              <w:b/>
              <w:bCs/>
              <w:sz w:val="20"/>
              <w:szCs w:val="20"/>
            </w:rPr>
          </w:pPr>
          <w:r>
            <w:rPr>
              <w:rFonts w:ascii="Arial" w:hAnsi="Arial" w:cs="Arial"/>
              <w:b/>
              <w:bCs/>
              <w:sz w:val="20"/>
              <w:szCs w:val="20"/>
            </w:rPr>
            <w:t>Fax:</w:t>
          </w:r>
          <w:r>
            <w:rPr>
              <w:rFonts w:ascii="Arial" w:hAnsi="Arial" w:cs="Arial"/>
              <w:b/>
              <w:sz w:val="20"/>
              <w:szCs w:val="20"/>
            </w:rPr>
            <w:t xml:space="preserve"> </w:t>
          </w:r>
          <w:r>
            <w:rPr>
              <w:rFonts w:ascii="Arial" w:hAnsi="Arial" w:cs="Arial"/>
              <w:sz w:val="20"/>
              <w:szCs w:val="20"/>
            </w:rPr>
            <w:t>207-596-7529</w:t>
          </w:r>
        </w:p>
        <w:p w14:paraId="0A6CB91C" w14:textId="597AF839" w:rsidR="00C53365" w:rsidRDefault="00C53365">
          <w:pPr>
            <w:pStyle w:val="Header"/>
            <w:rPr>
              <w:rFonts w:ascii="Arial" w:hAnsi="Arial" w:cs="Arial"/>
              <w:b/>
              <w:sz w:val="20"/>
              <w:szCs w:val="20"/>
            </w:rPr>
          </w:pPr>
          <w:r>
            <w:rPr>
              <w:rFonts w:ascii="Arial" w:hAnsi="Arial" w:cs="Arial"/>
              <w:b/>
              <w:bCs/>
              <w:sz w:val="20"/>
              <w:szCs w:val="20"/>
            </w:rPr>
            <w:t>E-mail:</w:t>
          </w:r>
          <w:r>
            <w:rPr>
              <w:rFonts w:ascii="Arial" w:hAnsi="Arial" w:cs="Arial"/>
              <w:b/>
              <w:sz w:val="20"/>
              <w:szCs w:val="20"/>
            </w:rPr>
            <w:t xml:space="preserve"> </w:t>
          </w:r>
          <w:r w:rsidR="009B1FBA">
            <w:rPr>
              <w:rFonts w:ascii="Arial" w:hAnsi="Arial" w:cs="Arial"/>
              <w:sz w:val="20"/>
              <w:szCs w:val="20"/>
            </w:rPr>
            <w:t>owen@souththomaston.me</w:t>
          </w:r>
        </w:p>
        <w:p w14:paraId="08060D8A" w14:textId="296EA19D" w:rsidR="00C53365" w:rsidRDefault="00C53365">
          <w:pPr>
            <w:pStyle w:val="Header"/>
            <w:rPr>
              <w:rFonts w:ascii="Arial" w:hAnsi="Arial" w:cs="Arial"/>
              <w:b/>
              <w:bCs/>
              <w:sz w:val="20"/>
              <w:szCs w:val="20"/>
            </w:rPr>
          </w:pPr>
          <w:r>
            <w:rPr>
              <w:rFonts w:ascii="Arial" w:hAnsi="Arial" w:cs="Arial"/>
              <w:b/>
              <w:sz w:val="20"/>
              <w:szCs w:val="20"/>
            </w:rPr>
            <w:t xml:space="preserve">Website: </w:t>
          </w:r>
          <w:r w:rsidR="009B1FBA">
            <w:rPr>
              <w:rFonts w:ascii="Arial" w:hAnsi="Arial" w:cs="Arial"/>
              <w:sz w:val="20"/>
              <w:szCs w:val="20"/>
            </w:rPr>
            <w:t>www.souththomaston.me</w:t>
          </w:r>
        </w:p>
      </w:tc>
      <w:tc>
        <w:tcPr>
          <w:tcW w:w="2988" w:type="dxa"/>
          <w:shd w:val="clear" w:color="auto" w:fill="auto"/>
        </w:tcPr>
        <w:p w14:paraId="6B421A9B" w14:textId="77777777" w:rsidR="00C53365" w:rsidRDefault="00C53365">
          <w:pPr>
            <w:pStyle w:val="Header"/>
            <w:rPr>
              <w:rFonts w:ascii="Arial" w:hAnsi="Arial" w:cs="Arial"/>
              <w:sz w:val="20"/>
              <w:szCs w:val="20"/>
            </w:rPr>
          </w:pPr>
          <w:proofErr w:type="spellStart"/>
          <w:r>
            <w:rPr>
              <w:rFonts w:ascii="Arial" w:hAnsi="Arial" w:cs="Arial"/>
              <w:b/>
              <w:bCs/>
              <w:sz w:val="20"/>
              <w:szCs w:val="20"/>
            </w:rPr>
            <w:t>Selectboard</w:t>
          </w:r>
          <w:proofErr w:type="spellEnd"/>
          <w:r>
            <w:rPr>
              <w:rFonts w:ascii="Arial" w:hAnsi="Arial" w:cs="Arial"/>
              <w:b/>
              <w:bCs/>
              <w:sz w:val="20"/>
              <w:szCs w:val="20"/>
            </w:rPr>
            <w:t>:</w:t>
          </w:r>
        </w:p>
        <w:p w14:paraId="6203A458" w14:textId="77777777" w:rsidR="00C53365" w:rsidRDefault="00C53365">
          <w:pPr>
            <w:pStyle w:val="Header"/>
            <w:rPr>
              <w:rFonts w:ascii="Arial" w:hAnsi="Arial" w:cs="Arial"/>
              <w:sz w:val="20"/>
              <w:szCs w:val="20"/>
            </w:rPr>
          </w:pPr>
          <w:r>
            <w:rPr>
              <w:rFonts w:ascii="Arial" w:hAnsi="Arial" w:cs="Arial"/>
              <w:sz w:val="20"/>
              <w:szCs w:val="20"/>
            </w:rPr>
            <w:t xml:space="preserve">Jan Gaudio </w:t>
          </w:r>
        </w:p>
        <w:p w14:paraId="40C49D82" w14:textId="77777777" w:rsidR="00C53365" w:rsidRDefault="00C53365">
          <w:pPr>
            <w:pStyle w:val="Header"/>
            <w:rPr>
              <w:rFonts w:ascii="Arial" w:hAnsi="Arial" w:cs="Arial"/>
              <w:sz w:val="20"/>
              <w:szCs w:val="20"/>
            </w:rPr>
          </w:pPr>
          <w:r>
            <w:rPr>
              <w:rFonts w:ascii="Arial" w:hAnsi="Arial" w:cs="Arial"/>
              <w:sz w:val="20"/>
              <w:szCs w:val="20"/>
            </w:rPr>
            <w:t>Walter Reitz</w:t>
          </w:r>
        </w:p>
        <w:p w14:paraId="51DB6063" w14:textId="77777777" w:rsidR="00C53365" w:rsidRDefault="00C53365">
          <w:pPr>
            <w:pStyle w:val="Header"/>
            <w:rPr>
              <w:sz w:val="22"/>
              <w:szCs w:val="22"/>
            </w:rPr>
          </w:pPr>
          <w:r>
            <w:rPr>
              <w:rFonts w:ascii="Arial" w:hAnsi="Arial" w:cs="Arial"/>
              <w:sz w:val="20"/>
              <w:szCs w:val="20"/>
            </w:rPr>
            <w:t>Cheryl Waterman</w:t>
          </w:r>
        </w:p>
      </w:tc>
    </w:tr>
  </w:tbl>
  <w:p w14:paraId="0B341039" w14:textId="77777777" w:rsidR="00C53365" w:rsidRDefault="00C53365">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AFCC950A"/>
    <w:name w:val="WW8Num2"/>
    <w:lvl w:ilvl="0">
      <w:start w:val="1"/>
      <w:numFmt w:val="upperLetter"/>
      <w:lvlText w:val="%1."/>
      <w:lvlJc w:val="left"/>
      <w:pPr>
        <w:tabs>
          <w:tab w:val="num" w:pos="720"/>
        </w:tabs>
        <w:ind w:left="720" w:hanging="360"/>
      </w:pPr>
      <w:rPr>
        <w:rFonts w:ascii="Arial" w:hAnsi="Arial" w:cs="Arial"/>
        <w:b w:val="0"/>
        <w:color w:val="auto"/>
        <w:sz w:val="22"/>
        <w:szCs w:val="22"/>
      </w:rPr>
    </w:lvl>
  </w:abstractNum>
  <w:abstractNum w:abstractNumId="1" w15:restartNumberingAfterBreak="0">
    <w:nsid w:val="00000002"/>
    <w:multiLevelType w:val="singleLevel"/>
    <w:tmpl w:val="00000002"/>
    <w:name w:val="WW8Num7"/>
    <w:lvl w:ilvl="0">
      <w:start w:val="1"/>
      <w:numFmt w:val="upperRoman"/>
      <w:lvlText w:val="%1."/>
      <w:lvlJc w:val="left"/>
      <w:pPr>
        <w:tabs>
          <w:tab w:val="num" w:pos="720"/>
        </w:tabs>
        <w:ind w:left="720" w:hanging="720"/>
      </w:pPr>
      <w:rPr>
        <w:rFonts w:ascii="Arial" w:hAnsi="Arial" w:cs="Arial"/>
        <w:b/>
        <w:sz w:val="22"/>
        <w:szCs w:val="22"/>
      </w:rPr>
    </w:lvl>
  </w:abstractNum>
  <w:abstractNum w:abstractNumId="2" w15:restartNumberingAfterBreak="0">
    <w:nsid w:val="00000003"/>
    <w:multiLevelType w:val="singleLevel"/>
    <w:tmpl w:val="6C044BFA"/>
    <w:lvl w:ilvl="0">
      <w:start w:val="1"/>
      <w:numFmt w:val="upperLetter"/>
      <w:lvlText w:val="%1."/>
      <w:lvlJc w:val="left"/>
      <w:pPr>
        <w:tabs>
          <w:tab w:val="num" w:pos="720"/>
        </w:tabs>
        <w:ind w:left="720" w:hanging="360"/>
      </w:pPr>
      <w:rPr>
        <w:rFonts w:ascii="Arial" w:hAnsi="Arial" w:cs="Arial"/>
        <w:b w:val="0"/>
        <w:i w:val="0"/>
      </w:rPr>
    </w:lvl>
  </w:abstractNum>
  <w:abstractNum w:abstractNumId="3" w15:restartNumberingAfterBreak="0">
    <w:nsid w:val="00000004"/>
    <w:multiLevelType w:val="singleLevel"/>
    <w:tmpl w:val="00000004"/>
    <w:lvl w:ilvl="0">
      <w:start w:val="1"/>
      <w:numFmt w:val="upperLetter"/>
      <w:lvlText w:val="%1."/>
      <w:lvlJc w:val="left"/>
      <w:pPr>
        <w:tabs>
          <w:tab w:val="num" w:pos="720"/>
        </w:tabs>
        <w:ind w:left="720" w:hanging="360"/>
      </w:pPr>
      <w:rPr>
        <w:rFonts w:ascii="Arial" w:hAnsi="Arial" w:cs="Arial"/>
        <w:b w:val="0"/>
        <w:sz w:val="22"/>
        <w:szCs w:val="22"/>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5B80556"/>
    <w:multiLevelType w:val="hybridMultilevel"/>
    <w:tmpl w:val="3C4E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6E5927"/>
    <w:multiLevelType w:val="hybridMultilevel"/>
    <w:tmpl w:val="6CF42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587B1D"/>
    <w:multiLevelType w:val="hybridMultilevel"/>
    <w:tmpl w:val="CE205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170DA2"/>
    <w:multiLevelType w:val="hybridMultilevel"/>
    <w:tmpl w:val="24C04C08"/>
    <w:lvl w:ilvl="0" w:tplc="F8961F0C">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53A5C"/>
    <w:multiLevelType w:val="hybridMultilevel"/>
    <w:tmpl w:val="09A2D504"/>
    <w:lvl w:ilvl="0" w:tplc="E0969F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6C0451"/>
    <w:multiLevelType w:val="hybridMultilevel"/>
    <w:tmpl w:val="5CAA4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6356D"/>
    <w:multiLevelType w:val="hybridMultilevel"/>
    <w:tmpl w:val="74F0B7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6167BB"/>
    <w:multiLevelType w:val="hybridMultilevel"/>
    <w:tmpl w:val="13669F82"/>
    <w:lvl w:ilvl="0" w:tplc="3A72BA9E">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187F9D"/>
    <w:multiLevelType w:val="hybridMultilevel"/>
    <w:tmpl w:val="FCFE6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E61612"/>
    <w:multiLevelType w:val="singleLevel"/>
    <w:tmpl w:val="00000004"/>
    <w:lvl w:ilvl="0">
      <w:start w:val="1"/>
      <w:numFmt w:val="upperLetter"/>
      <w:lvlText w:val="%1."/>
      <w:lvlJc w:val="left"/>
      <w:pPr>
        <w:tabs>
          <w:tab w:val="num" w:pos="720"/>
        </w:tabs>
        <w:ind w:left="720" w:hanging="360"/>
      </w:pPr>
      <w:rPr>
        <w:rFonts w:ascii="Arial" w:hAnsi="Arial" w:cs="Arial"/>
        <w:b w:val="0"/>
        <w:sz w:val="22"/>
        <w:szCs w:val="22"/>
      </w:rPr>
    </w:lvl>
  </w:abstractNum>
  <w:abstractNum w:abstractNumId="15" w15:restartNumberingAfterBreak="0">
    <w:nsid w:val="47F841AD"/>
    <w:multiLevelType w:val="hybridMultilevel"/>
    <w:tmpl w:val="934C4CF0"/>
    <w:lvl w:ilvl="0" w:tplc="C95689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705F5F"/>
    <w:multiLevelType w:val="hybridMultilevel"/>
    <w:tmpl w:val="FC04A7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2D0E2F"/>
    <w:multiLevelType w:val="hybridMultilevel"/>
    <w:tmpl w:val="C81A4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AC6B52"/>
    <w:multiLevelType w:val="hybridMultilevel"/>
    <w:tmpl w:val="E3F612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275E5B"/>
    <w:multiLevelType w:val="hybridMultilevel"/>
    <w:tmpl w:val="762E6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115A4D"/>
    <w:multiLevelType w:val="hybridMultilevel"/>
    <w:tmpl w:val="EAF66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C07A76"/>
    <w:multiLevelType w:val="hybridMultilevel"/>
    <w:tmpl w:val="CB9CD51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883F3C"/>
    <w:multiLevelType w:val="hybridMultilevel"/>
    <w:tmpl w:val="59EAF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A74414"/>
    <w:multiLevelType w:val="hybridMultilevel"/>
    <w:tmpl w:val="1068C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32B1740"/>
    <w:multiLevelType w:val="hybridMultilevel"/>
    <w:tmpl w:val="810625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41465"/>
    <w:multiLevelType w:val="hybridMultilevel"/>
    <w:tmpl w:val="22FC6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383BBC"/>
    <w:multiLevelType w:val="hybridMultilevel"/>
    <w:tmpl w:val="94E0E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A195F03"/>
    <w:multiLevelType w:val="hybridMultilevel"/>
    <w:tmpl w:val="8FB0D0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7F966F2F"/>
    <w:multiLevelType w:val="hybridMultilevel"/>
    <w:tmpl w:val="BACEF07C"/>
    <w:lvl w:ilvl="0" w:tplc="3E9EC47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1"/>
    <w:lvlOverride w:ilvl="0">
      <w:startOverride w:val="1"/>
    </w:lvlOverride>
  </w:num>
  <w:num w:numId="7">
    <w:abstractNumId w:val="3"/>
  </w:num>
  <w:num w:numId="8">
    <w:abstractNumId w:val="2"/>
  </w:num>
  <w:num w:numId="9">
    <w:abstractNumId w:val="0"/>
    <w:lvlOverride w:ilvl="0">
      <w:startOverride w:val="1"/>
    </w:lvlOverride>
  </w:num>
  <w:num w:numId="10">
    <w:abstractNumId w:val="2"/>
  </w:num>
  <w:num w:numId="11">
    <w:abstractNumId w:val="10"/>
  </w:num>
  <w:num w:numId="12">
    <w:abstractNumId w:val="3"/>
    <w:lvlOverride w:ilvl="0">
      <w:startOverride w:val="1"/>
    </w:lvlOverride>
  </w:num>
  <w:num w:numId="13">
    <w:abstractNumId w:val="15"/>
  </w:num>
  <w:num w:numId="14">
    <w:abstractNumId w:val="27"/>
  </w:num>
  <w:num w:numId="15">
    <w:abstractNumId w:val="22"/>
  </w:num>
  <w:num w:numId="16">
    <w:abstractNumId w:val="25"/>
  </w:num>
  <w:num w:numId="17">
    <w:abstractNumId w:val="6"/>
  </w:num>
  <w:num w:numId="18">
    <w:abstractNumId w:val="18"/>
  </w:num>
  <w:num w:numId="19">
    <w:abstractNumId w:val="17"/>
  </w:num>
  <w:num w:numId="20">
    <w:abstractNumId w:val="9"/>
  </w:num>
  <w:num w:numId="21">
    <w:abstractNumId w:val="14"/>
  </w:num>
  <w:num w:numId="22">
    <w:abstractNumId w:val="8"/>
  </w:num>
  <w:num w:numId="23">
    <w:abstractNumId w:val="7"/>
  </w:num>
  <w:num w:numId="24">
    <w:abstractNumId w:val="11"/>
  </w:num>
  <w:num w:numId="25">
    <w:abstractNumId w:val="28"/>
  </w:num>
  <w:num w:numId="26">
    <w:abstractNumId w:val="19"/>
  </w:num>
  <w:num w:numId="27">
    <w:abstractNumId w:val="26"/>
  </w:num>
  <w:num w:numId="28">
    <w:abstractNumId w:val="16"/>
  </w:num>
  <w:num w:numId="29">
    <w:abstractNumId w:val="20"/>
  </w:num>
  <w:num w:numId="30">
    <w:abstractNumId w:val="21"/>
  </w:num>
  <w:num w:numId="31">
    <w:abstractNumId w:val="23"/>
  </w:num>
  <w:num w:numId="32">
    <w:abstractNumId w:val="13"/>
  </w:num>
  <w:num w:numId="33">
    <w:abstractNumId w:val="12"/>
  </w:num>
  <w:num w:numId="34">
    <w:abstractNumId w:val="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7D"/>
    <w:rsid w:val="00002C7C"/>
    <w:rsid w:val="00004237"/>
    <w:rsid w:val="000071BD"/>
    <w:rsid w:val="000078FD"/>
    <w:rsid w:val="00010528"/>
    <w:rsid w:val="00011847"/>
    <w:rsid w:val="00011C0F"/>
    <w:rsid w:val="000140B5"/>
    <w:rsid w:val="000140C5"/>
    <w:rsid w:val="00016B33"/>
    <w:rsid w:val="0002056E"/>
    <w:rsid w:val="000251FD"/>
    <w:rsid w:val="00025D2E"/>
    <w:rsid w:val="00025DE7"/>
    <w:rsid w:val="00030149"/>
    <w:rsid w:val="00031839"/>
    <w:rsid w:val="0003339C"/>
    <w:rsid w:val="00035300"/>
    <w:rsid w:val="000361D8"/>
    <w:rsid w:val="00040526"/>
    <w:rsid w:val="0004067B"/>
    <w:rsid w:val="00041284"/>
    <w:rsid w:val="000576B0"/>
    <w:rsid w:val="00060312"/>
    <w:rsid w:val="00061A19"/>
    <w:rsid w:val="00066CC5"/>
    <w:rsid w:val="00073918"/>
    <w:rsid w:val="000807A8"/>
    <w:rsid w:val="0008124E"/>
    <w:rsid w:val="00081367"/>
    <w:rsid w:val="000866E2"/>
    <w:rsid w:val="00087861"/>
    <w:rsid w:val="000931EA"/>
    <w:rsid w:val="00094129"/>
    <w:rsid w:val="00094EC9"/>
    <w:rsid w:val="000A2264"/>
    <w:rsid w:val="000A263B"/>
    <w:rsid w:val="000A42F3"/>
    <w:rsid w:val="000A56C3"/>
    <w:rsid w:val="000A5E9D"/>
    <w:rsid w:val="000A5FE1"/>
    <w:rsid w:val="000B1ED3"/>
    <w:rsid w:val="000B5BCB"/>
    <w:rsid w:val="000B6BF2"/>
    <w:rsid w:val="000B6FA2"/>
    <w:rsid w:val="000C173C"/>
    <w:rsid w:val="000C271A"/>
    <w:rsid w:val="000C7CB7"/>
    <w:rsid w:val="000D0097"/>
    <w:rsid w:val="000D0226"/>
    <w:rsid w:val="000D299C"/>
    <w:rsid w:val="000E0CE5"/>
    <w:rsid w:val="000E3B4D"/>
    <w:rsid w:val="000F028E"/>
    <w:rsid w:val="00100C96"/>
    <w:rsid w:val="0010596C"/>
    <w:rsid w:val="00107F6B"/>
    <w:rsid w:val="001102A8"/>
    <w:rsid w:val="0011678F"/>
    <w:rsid w:val="00117B0E"/>
    <w:rsid w:val="00120EBF"/>
    <w:rsid w:val="00123EB2"/>
    <w:rsid w:val="001256AC"/>
    <w:rsid w:val="00130B1D"/>
    <w:rsid w:val="001320F1"/>
    <w:rsid w:val="00137CC8"/>
    <w:rsid w:val="00140B2E"/>
    <w:rsid w:val="001421C4"/>
    <w:rsid w:val="001514B3"/>
    <w:rsid w:val="0015448F"/>
    <w:rsid w:val="00156835"/>
    <w:rsid w:val="0015700E"/>
    <w:rsid w:val="00157265"/>
    <w:rsid w:val="001627DD"/>
    <w:rsid w:val="001644B3"/>
    <w:rsid w:val="00170EDB"/>
    <w:rsid w:val="00173C6C"/>
    <w:rsid w:val="00176243"/>
    <w:rsid w:val="001764D2"/>
    <w:rsid w:val="0017682E"/>
    <w:rsid w:val="0017761C"/>
    <w:rsid w:val="00182421"/>
    <w:rsid w:val="00186266"/>
    <w:rsid w:val="0018749C"/>
    <w:rsid w:val="001944FE"/>
    <w:rsid w:val="00194E0F"/>
    <w:rsid w:val="00195CD9"/>
    <w:rsid w:val="001968B4"/>
    <w:rsid w:val="001A2FD5"/>
    <w:rsid w:val="001A48AF"/>
    <w:rsid w:val="001A73D1"/>
    <w:rsid w:val="001B69AA"/>
    <w:rsid w:val="001B6A03"/>
    <w:rsid w:val="001B7960"/>
    <w:rsid w:val="001C0D7B"/>
    <w:rsid w:val="001C41E4"/>
    <w:rsid w:val="001D3AB3"/>
    <w:rsid w:val="001D4292"/>
    <w:rsid w:val="001D4EF4"/>
    <w:rsid w:val="001D6A27"/>
    <w:rsid w:val="001E358D"/>
    <w:rsid w:val="001E41CD"/>
    <w:rsid w:val="001E42D6"/>
    <w:rsid w:val="001E57E6"/>
    <w:rsid w:val="001E783A"/>
    <w:rsid w:val="001F1D0F"/>
    <w:rsid w:val="001F487B"/>
    <w:rsid w:val="001F5DED"/>
    <w:rsid w:val="001F67DE"/>
    <w:rsid w:val="001F7348"/>
    <w:rsid w:val="002044D1"/>
    <w:rsid w:val="002119F5"/>
    <w:rsid w:val="00212271"/>
    <w:rsid w:val="002138B3"/>
    <w:rsid w:val="00215052"/>
    <w:rsid w:val="002318B4"/>
    <w:rsid w:val="002333B7"/>
    <w:rsid w:val="00236A90"/>
    <w:rsid w:val="00237FD6"/>
    <w:rsid w:val="00240D0A"/>
    <w:rsid w:val="00242708"/>
    <w:rsid w:val="002465A6"/>
    <w:rsid w:val="00255235"/>
    <w:rsid w:val="0025709B"/>
    <w:rsid w:val="00261C37"/>
    <w:rsid w:val="002631E3"/>
    <w:rsid w:val="00263E9C"/>
    <w:rsid w:val="002642F2"/>
    <w:rsid w:val="00267E2C"/>
    <w:rsid w:val="00270B02"/>
    <w:rsid w:val="0027173F"/>
    <w:rsid w:val="00275B25"/>
    <w:rsid w:val="002765A5"/>
    <w:rsid w:val="0028094F"/>
    <w:rsid w:val="002825CA"/>
    <w:rsid w:val="0028377D"/>
    <w:rsid w:val="00284376"/>
    <w:rsid w:val="00291948"/>
    <w:rsid w:val="00293143"/>
    <w:rsid w:val="002931EA"/>
    <w:rsid w:val="002938C0"/>
    <w:rsid w:val="002A002B"/>
    <w:rsid w:val="002A2130"/>
    <w:rsid w:val="002A27B0"/>
    <w:rsid w:val="002A79D0"/>
    <w:rsid w:val="002B2782"/>
    <w:rsid w:val="002B5522"/>
    <w:rsid w:val="002B5A0F"/>
    <w:rsid w:val="002C2B74"/>
    <w:rsid w:val="002C4A4B"/>
    <w:rsid w:val="002C7FA1"/>
    <w:rsid w:val="002D3AF5"/>
    <w:rsid w:val="002D5ADB"/>
    <w:rsid w:val="002D5ED4"/>
    <w:rsid w:val="002D6E15"/>
    <w:rsid w:val="002D7A78"/>
    <w:rsid w:val="002E4127"/>
    <w:rsid w:val="002E5D49"/>
    <w:rsid w:val="002E7BCD"/>
    <w:rsid w:val="002F245B"/>
    <w:rsid w:val="002F2FA5"/>
    <w:rsid w:val="002F4C0D"/>
    <w:rsid w:val="003068D9"/>
    <w:rsid w:val="00306924"/>
    <w:rsid w:val="00306E90"/>
    <w:rsid w:val="00320C38"/>
    <w:rsid w:val="0032129A"/>
    <w:rsid w:val="00321621"/>
    <w:rsid w:val="003228C8"/>
    <w:rsid w:val="0032583B"/>
    <w:rsid w:val="003261C6"/>
    <w:rsid w:val="00326E71"/>
    <w:rsid w:val="003272CA"/>
    <w:rsid w:val="003302FC"/>
    <w:rsid w:val="00330327"/>
    <w:rsid w:val="00336FA9"/>
    <w:rsid w:val="003401B0"/>
    <w:rsid w:val="00344B8F"/>
    <w:rsid w:val="0035231A"/>
    <w:rsid w:val="0035392B"/>
    <w:rsid w:val="003540C6"/>
    <w:rsid w:val="00354A96"/>
    <w:rsid w:val="00360169"/>
    <w:rsid w:val="00360E2F"/>
    <w:rsid w:val="003627C5"/>
    <w:rsid w:val="00366260"/>
    <w:rsid w:val="003707FF"/>
    <w:rsid w:val="00382F28"/>
    <w:rsid w:val="003875EC"/>
    <w:rsid w:val="00387648"/>
    <w:rsid w:val="00392B1D"/>
    <w:rsid w:val="00393CA8"/>
    <w:rsid w:val="00394B5F"/>
    <w:rsid w:val="0039757C"/>
    <w:rsid w:val="003A1124"/>
    <w:rsid w:val="003A41F4"/>
    <w:rsid w:val="003A421F"/>
    <w:rsid w:val="003B1784"/>
    <w:rsid w:val="003B2059"/>
    <w:rsid w:val="003B35C0"/>
    <w:rsid w:val="003B3F1E"/>
    <w:rsid w:val="003B4D3E"/>
    <w:rsid w:val="003B4D6E"/>
    <w:rsid w:val="003B6240"/>
    <w:rsid w:val="003C0435"/>
    <w:rsid w:val="003C1D9E"/>
    <w:rsid w:val="003C6EDA"/>
    <w:rsid w:val="003C6F2B"/>
    <w:rsid w:val="003C77CE"/>
    <w:rsid w:val="003D22EB"/>
    <w:rsid w:val="003D31A5"/>
    <w:rsid w:val="003D4383"/>
    <w:rsid w:val="003D5402"/>
    <w:rsid w:val="003E206B"/>
    <w:rsid w:val="003F5773"/>
    <w:rsid w:val="003F79A7"/>
    <w:rsid w:val="00402DB7"/>
    <w:rsid w:val="00404357"/>
    <w:rsid w:val="00404CE6"/>
    <w:rsid w:val="00407285"/>
    <w:rsid w:val="00407D5F"/>
    <w:rsid w:val="004145CE"/>
    <w:rsid w:val="00416019"/>
    <w:rsid w:val="00420ACB"/>
    <w:rsid w:val="00421EBA"/>
    <w:rsid w:val="0042245E"/>
    <w:rsid w:val="00425E88"/>
    <w:rsid w:val="0042608B"/>
    <w:rsid w:val="00431AAE"/>
    <w:rsid w:val="00431DDA"/>
    <w:rsid w:val="00433ED8"/>
    <w:rsid w:val="00442CF6"/>
    <w:rsid w:val="0044463B"/>
    <w:rsid w:val="00445927"/>
    <w:rsid w:val="004462C0"/>
    <w:rsid w:val="00446846"/>
    <w:rsid w:val="00450899"/>
    <w:rsid w:val="00451197"/>
    <w:rsid w:val="00451B6F"/>
    <w:rsid w:val="00453302"/>
    <w:rsid w:val="00454C9A"/>
    <w:rsid w:val="00457939"/>
    <w:rsid w:val="00457D35"/>
    <w:rsid w:val="00462324"/>
    <w:rsid w:val="00462D36"/>
    <w:rsid w:val="00464752"/>
    <w:rsid w:val="004667D7"/>
    <w:rsid w:val="00467083"/>
    <w:rsid w:val="00476142"/>
    <w:rsid w:val="00482104"/>
    <w:rsid w:val="00483017"/>
    <w:rsid w:val="004867EA"/>
    <w:rsid w:val="00497561"/>
    <w:rsid w:val="004A2262"/>
    <w:rsid w:val="004A2EFA"/>
    <w:rsid w:val="004A3C6D"/>
    <w:rsid w:val="004B1E11"/>
    <w:rsid w:val="004B201C"/>
    <w:rsid w:val="004B3204"/>
    <w:rsid w:val="004B4129"/>
    <w:rsid w:val="004C37CC"/>
    <w:rsid w:val="004C4915"/>
    <w:rsid w:val="004C5821"/>
    <w:rsid w:val="004D12E5"/>
    <w:rsid w:val="004D2395"/>
    <w:rsid w:val="004D4BB9"/>
    <w:rsid w:val="004F3442"/>
    <w:rsid w:val="004F4237"/>
    <w:rsid w:val="00501021"/>
    <w:rsid w:val="00501602"/>
    <w:rsid w:val="00510850"/>
    <w:rsid w:val="005118FD"/>
    <w:rsid w:val="00512754"/>
    <w:rsid w:val="00517216"/>
    <w:rsid w:val="005173E6"/>
    <w:rsid w:val="005203E9"/>
    <w:rsid w:val="00520FD9"/>
    <w:rsid w:val="00521F2E"/>
    <w:rsid w:val="00531B2F"/>
    <w:rsid w:val="00532705"/>
    <w:rsid w:val="0053469F"/>
    <w:rsid w:val="005377B6"/>
    <w:rsid w:val="005436AE"/>
    <w:rsid w:val="00546F54"/>
    <w:rsid w:val="00551CA8"/>
    <w:rsid w:val="00551CF9"/>
    <w:rsid w:val="005537EC"/>
    <w:rsid w:val="00553995"/>
    <w:rsid w:val="00553AB0"/>
    <w:rsid w:val="0056037B"/>
    <w:rsid w:val="00564350"/>
    <w:rsid w:val="0056487E"/>
    <w:rsid w:val="00573B2D"/>
    <w:rsid w:val="00574502"/>
    <w:rsid w:val="00584033"/>
    <w:rsid w:val="005854E9"/>
    <w:rsid w:val="0058782D"/>
    <w:rsid w:val="005903F2"/>
    <w:rsid w:val="0059319E"/>
    <w:rsid w:val="00596A15"/>
    <w:rsid w:val="0059789D"/>
    <w:rsid w:val="0059797F"/>
    <w:rsid w:val="005A05EA"/>
    <w:rsid w:val="005A2274"/>
    <w:rsid w:val="005A250F"/>
    <w:rsid w:val="005A498B"/>
    <w:rsid w:val="005A4A0C"/>
    <w:rsid w:val="005A6E04"/>
    <w:rsid w:val="005B18D3"/>
    <w:rsid w:val="005B5A9C"/>
    <w:rsid w:val="005B68CE"/>
    <w:rsid w:val="005C1696"/>
    <w:rsid w:val="005C2287"/>
    <w:rsid w:val="005C72A7"/>
    <w:rsid w:val="005D0996"/>
    <w:rsid w:val="005D6669"/>
    <w:rsid w:val="005E08D9"/>
    <w:rsid w:val="005E25C6"/>
    <w:rsid w:val="005E311B"/>
    <w:rsid w:val="005E4850"/>
    <w:rsid w:val="005E7298"/>
    <w:rsid w:val="005F2490"/>
    <w:rsid w:val="00603B69"/>
    <w:rsid w:val="00607518"/>
    <w:rsid w:val="00616B1F"/>
    <w:rsid w:val="00617243"/>
    <w:rsid w:val="00621884"/>
    <w:rsid w:val="0062326A"/>
    <w:rsid w:val="00623D07"/>
    <w:rsid w:val="006242E9"/>
    <w:rsid w:val="006248A6"/>
    <w:rsid w:val="006316FD"/>
    <w:rsid w:val="006363BD"/>
    <w:rsid w:val="00637165"/>
    <w:rsid w:val="0064146B"/>
    <w:rsid w:val="00643108"/>
    <w:rsid w:val="006432A6"/>
    <w:rsid w:val="006443CE"/>
    <w:rsid w:val="00644D17"/>
    <w:rsid w:val="00646457"/>
    <w:rsid w:val="00651EFE"/>
    <w:rsid w:val="006532BD"/>
    <w:rsid w:val="00654BB2"/>
    <w:rsid w:val="006559B8"/>
    <w:rsid w:val="00663A51"/>
    <w:rsid w:val="0066424E"/>
    <w:rsid w:val="00665FF8"/>
    <w:rsid w:val="00666ADC"/>
    <w:rsid w:val="006700C3"/>
    <w:rsid w:val="0067050C"/>
    <w:rsid w:val="00670552"/>
    <w:rsid w:val="00671E0E"/>
    <w:rsid w:val="00676422"/>
    <w:rsid w:val="00681B22"/>
    <w:rsid w:val="00683B25"/>
    <w:rsid w:val="006955A5"/>
    <w:rsid w:val="00695C75"/>
    <w:rsid w:val="006A25EA"/>
    <w:rsid w:val="006B07BF"/>
    <w:rsid w:val="006B0DB3"/>
    <w:rsid w:val="006B4E06"/>
    <w:rsid w:val="006C1050"/>
    <w:rsid w:val="006C3094"/>
    <w:rsid w:val="006C4BC1"/>
    <w:rsid w:val="006D35D2"/>
    <w:rsid w:val="006D3784"/>
    <w:rsid w:val="006D68AC"/>
    <w:rsid w:val="006D791C"/>
    <w:rsid w:val="006E210F"/>
    <w:rsid w:val="006F3612"/>
    <w:rsid w:val="006F5850"/>
    <w:rsid w:val="006F60B9"/>
    <w:rsid w:val="0070142B"/>
    <w:rsid w:val="0070406D"/>
    <w:rsid w:val="00704BE5"/>
    <w:rsid w:val="00704F00"/>
    <w:rsid w:val="00705AA2"/>
    <w:rsid w:val="00707FB0"/>
    <w:rsid w:val="00717531"/>
    <w:rsid w:val="00720587"/>
    <w:rsid w:val="007248F7"/>
    <w:rsid w:val="00726766"/>
    <w:rsid w:val="007329AC"/>
    <w:rsid w:val="00733F6B"/>
    <w:rsid w:val="00734FA7"/>
    <w:rsid w:val="00743C0F"/>
    <w:rsid w:val="0074567D"/>
    <w:rsid w:val="0074645F"/>
    <w:rsid w:val="00746C69"/>
    <w:rsid w:val="0075154A"/>
    <w:rsid w:val="007541C1"/>
    <w:rsid w:val="007543CC"/>
    <w:rsid w:val="00754C7A"/>
    <w:rsid w:val="00756ACD"/>
    <w:rsid w:val="00760A2E"/>
    <w:rsid w:val="00763E69"/>
    <w:rsid w:val="007650AA"/>
    <w:rsid w:val="00766256"/>
    <w:rsid w:val="00770290"/>
    <w:rsid w:val="0077224C"/>
    <w:rsid w:val="00774773"/>
    <w:rsid w:val="00775213"/>
    <w:rsid w:val="00776AEA"/>
    <w:rsid w:val="0077734B"/>
    <w:rsid w:val="00782B35"/>
    <w:rsid w:val="00784C7D"/>
    <w:rsid w:val="00786C43"/>
    <w:rsid w:val="0078759F"/>
    <w:rsid w:val="00792DC0"/>
    <w:rsid w:val="0079387A"/>
    <w:rsid w:val="00793EBC"/>
    <w:rsid w:val="007943C7"/>
    <w:rsid w:val="0079488F"/>
    <w:rsid w:val="00794DBA"/>
    <w:rsid w:val="00796265"/>
    <w:rsid w:val="007A2047"/>
    <w:rsid w:val="007A2E2F"/>
    <w:rsid w:val="007A4E23"/>
    <w:rsid w:val="007A55DF"/>
    <w:rsid w:val="007A5BEE"/>
    <w:rsid w:val="007B17E5"/>
    <w:rsid w:val="007B39C7"/>
    <w:rsid w:val="007B3E41"/>
    <w:rsid w:val="007B4654"/>
    <w:rsid w:val="007B5B83"/>
    <w:rsid w:val="007C40D9"/>
    <w:rsid w:val="007C50FB"/>
    <w:rsid w:val="007D237E"/>
    <w:rsid w:val="007D279D"/>
    <w:rsid w:val="007D4E3A"/>
    <w:rsid w:val="007D5173"/>
    <w:rsid w:val="007D518C"/>
    <w:rsid w:val="007D5F53"/>
    <w:rsid w:val="007F78AE"/>
    <w:rsid w:val="00800CEF"/>
    <w:rsid w:val="00806DFA"/>
    <w:rsid w:val="008177DE"/>
    <w:rsid w:val="00822EF7"/>
    <w:rsid w:val="0082370E"/>
    <w:rsid w:val="00826005"/>
    <w:rsid w:val="00826F27"/>
    <w:rsid w:val="0082775B"/>
    <w:rsid w:val="00830145"/>
    <w:rsid w:val="00835B2A"/>
    <w:rsid w:val="00844360"/>
    <w:rsid w:val="00846155"/>
    <w:rsid w:val="008502E8"/>
    <w:rsid w:val="00852408"/>
    <w:rsid w:val="008531E7"/>
    <w:rsid w:val="008534CD"/>
    <w:rsid w:val="00860C8D"/>
    <w:rsid w:val="008637A2"/>
    <w:rsid w:val="0086400B"/>
    <w:rsid w:val="00864095"/>
    <w:rsid w:val="00867043"/>
    <w:rsid w:val="00867756"/>
    <w:rsid w:val="008707B7"/>
    <w:rsid w:val="00874FB7"/>
    <w:rsid w:val="00881B66"/>
    <w:rsid w:val="008834D1"/>
    <w:rsid w:val="00887649"/>
    <w:rsid w:val="00890E16"/>
    <w:rsid w:val="00895FED"/>
    <w:rsid w:val="00897D42"/>
    <w:rsid w:val="008A74C7"/>
    <w:rsid w:val="008B70EE"/>
    <w:rsid w:val="008C2DFD"/>
    <w:rsid w:val="008D3940"/>
    <w:rsid w:val="008D4C16"/>
    <w:rsid w:val="008D5353"/>
    <w:rsid w:val="008E3EF9"/>
    <w:rsid w:val="008F30DF"/>
    <w:rsid w:val="008F3BAE"/>
    <w:rsid w:val="008F5505"/>
    <w:rsid w:val="00900CEE"/>
    <w:rsid w:val="00911772"/>
    <w:rsid w:val="00923BE4"/>
    <w:rsid w:val="00925EB7"/>
    <w:rsid w:val="00926703"/>
    <w:rsid w:val="00931400"/>
    <w:rsid w:val="00932778"/>
    <w:rsid w:val="009418D3"/>
    <w:rsid w:val="00943A9A"/>
    <w:rsid w:val="00943B8F"/>
    <w:rsid w:val="0094595B"/>
    <w:rsid w:val="0094606A"/>
    <w:rsid w:val="00952674"/>
    <w:rsid w:val="009532DA"/>
    <w:rsid w:val="00963402"/>
    <w:rsid w:val="00967709"/>
    <w:rsid w:val="00967D5F"/>
    <w:rsid w:val="0097464F"/>
    <w:rsid w:val="00976EA4"/>
    <w:rsid w:val="009802B2"/>
    <w:rsid w:val="00983E11"/>
    <w:rsid w:val="009874C8"/>
    <w:rsid w:val="00992769"/>
    <w:rsid w:val="00992916"/>
    <w:rsid w:val="00994C8C"/>
    <w:rsid w:val="009956D8"/>
    <w:rsid w:val="0099579A"/>
    <w:rsid w:val="009A00C6"/>
    <w:rsid w:val="009A04FA"/>
    <w:rsid w:val="009A062C"/>
    <w:rsid w:val="009A20F2"/>
    <w:rsid w:val="009A5E75"/>
    <w:rsid w:val="009B06F6"/>
    <w:rsid w:val="009B1FBA"/>
    <w:rsid w:val="009B2CC3"/>
    <w:rsid w:val="009B72F6"/>
    <w:rsid w:val="009C0FBF"/>
    <w:rsid w:val="009C1015"/>
    <w:rsid w:val="009C5742"/>
    <w:rsid w:val="009D4516"/>
    <w:rsid w:val="009D513F"/>
    <w:rsid w:val="009D7085"/>
    <w:rsid w:val="009E065D"/>
    <w:rsid w:val="009E6064"/>
    <w:rsid w:val="009F42A5"/>
    <w:rsid w:val="009F71A4"/>
    <w:rsid w:val="009F7748"/>
    <w:rsid w:val="009F7B75"/>
    <w:rsid w:val="00A020F4"/>
    <w:rsid w:val="00A04851"/>
    <w:rsid w:val="00A05633"/>
    <w:rsid w:val="00A0780D"/>
    <w:rsid w:val="00A11FC9"/>
    <w:rsid w:val="00A179F8"/>
    <w:rsid w:val="00A2222E"/>
    <w:rsid w:val="00A22F4F"/>
    <w:rsid w:val="00A23F52"/>
    <w:rsid w:val="00A25D25"/>
    <w:rsid w:val="00A2786B"/>
    <w:rsid w:val="00A338C1"/>
    <w:rsid w:val="00A34305"/>
    <w:rsid w:val="00A356E2"/>
    <w:rsid w:val="00A36306"/>
    <w:rsid w:val="00A3751E"/>
    <w:rsid w:val="00A37941"/>
    <w:rsid w:val="00A450E4"/>
    <w:rsid w:val="00A462D1"/>
    <w:rsid w:val="00A46D94"/>
    <w:rsid w:val="00A533E9"/>
    <w:rsid w:val="00A57A10"/>
    <w:rsid w:val="00A61585"/>
    <w:rsid w:val="00A616A8"/>
    <w:rsid w:val="00A61C53"/>
    <w:rsid w:val="00A62BFE"/>
    <w:rsid w:val="00A6477B"/>
    <w:rsid w:val="00A66BFF"/>
    <w:rsid w:val="00A73620"/>
    <w:rsid w:val="00A739CE"/>
    <w:rsid w:val="00A766DC"/>
    <w:rsid w:val="00A769F4"/>
    <w:rsid w:val="00A80553"/>
    <w:rsid w:val="00A82739"/>
    <w:rsid w:val="00A87115"/>
    <w:rsid w:val="00A90B25"/>
    <w:rsid w:val="00A91A7B"/>
    <w:rsid w:val="00A920C1"/>
    <w:rsid w:val="00A924E5"/>
    <w:rsid w:val="00A9263B"/>
    <w:rsid w:val="00A934C2"/>
    <w:rsid w:val="00A94B46"/>
    <w:rsid w:val="00A94D14"/>
    <w:rsid w:val="00AA1324"/>
    <w:rsid w:val="00AA25FE"/>
    <w:rsid w:val="00AA79F6"/>
    <w:rsid w:val="00AB01F3"/>
    <w:rsid w:val="00AB036A"/>
    <w:rsid w:val="00AB164C"/>
    <w:rsid w:val="00AB2ACD"/>
    <w:rsid w:val="00AB659B"/>
    <w:rsid w:val="00AB66DB"/>
    <w:rsid w:val="00AB746C"/>
    <w:rsid w:val="00AB76CA"/>
    <w:rsid w:val="00AC5ACB"/>
    <w:rsid w:val="00AD236B"/>
    <w:rsid w:val="00AD356B"/>
    <w:rsid w:val="00AE2DEA"/>
    <w:rsid w:val="00AE7A64"/>
    <w:rsid w:val="00AF4CE5"/>
    <w:rsid w:val="00AF5772"/>
    <w:rsid w:val="00AF5D0C"/>
    <w:rsid w:val="00B055D7"/>
    <w:rsid w:val="00B06DA5"/>
    <w:rsid w:val="00B06EE6"/>
    <w:rsid w:val="00B079E8"/>
    <w:rsid w:val="00B149E2"/>
    <w:rsid w:val="00B17635"/>
    <w:rsid w:val="00B22586"/>
    <w:rsid w:val="00B2567E"/>
    <w:rsid w:val="00B26C4D"/>
    <w:rsid w:val="00B30E85"/>
    <w:rsid w:val="00B318D8"/>
    <w:rsid w:val="00B340C1"/>
    <w:rsid w:val="00B342A6"/>
    <w:rsid w:val="00B34F5E"/>
    <w:rsid w:val="00B35520"/>
    <w:rsid w:val="00B40823"/>
    <w:rsid w:val="00B43344"/>
    <w:rsid w:val="00B44CBB"/>
    <w:rsid w:val="00B460B1"/>
    <w:rsid w:val="00B555D2"/>
    <w:rsid w:val="00B563AF"/>
    <w:rsid w:val="00B56E28"/>
    <w:rsid w:val="00B60480"/>
    <w:rsid w:val="00B613F1"/>
    <w:rsid w:val="00B64BC8"/>
    <w:rsid w:val="00B74A33"/>
    <w:rsid w:val="00B75800"/>
    <w:rsid w:val="00B8029F"/>
    <w:rsid w:val="00B80455"/>
    <w:rsid w:val="00B80E4D"/>
    <w:rsid w:val="00B83C69"/>
    <w:rsid w:val="00B848C7"/>
    <w:rsid w:val="00B90E93"/>
    <w:rsid w:val="00B914FD"/>
    <w:rsid w:val="00B958DE"/>
    <w:rsid w:val="00B96A60"/>
    <w:rsid w:val="00B9700F"/>
    <w:rsid w:val="00B97E28"/>
    <w:rsid w:val="00BA22F4"/>
    <w:rsid w:val="00BB0984"/>
    <w:rsid w:val="00BB5F23"/>
    <w:rsid w:val="00BB64D2"/>
    <w:rsid w:val="00BB787F"/>
    <w:rsid w:val="00BC0A24"/>
    <w:rsid w:val="00BC11E9"/>
    <w:rsid w:val="00BC1809"/>
    <w:rsid w:val="00BC526A"/>
    <w:rsid w:val="00BD341E"/>
    <w:rsid w:val="00BD4A48"/>
    <w:rsid w:val="00BD4AA1"/>
    <w:rsid w:val="00BD4E8C"/>
    <w:rsid w:val="00BD5628"/>
    <w:rsid w:val="00BE09E9"/>
    <w:rsid w:val="00BE4924"/>
    <w:rsid w:val="00BE52A0"/>
    <w:rsid w:val="00BE578F"/>
    <w:rsid w:val="00BE7826"/>
    <w:rsid w:val="00BF18C7"/>
    <w:rsid w:val="00BF219D"/>
    <w:rsid w:val="00BF243D"/>
    <w:rsid w:val="00BF2BD3"/>
    <w:rsid w:val="00BF6EC0"/>
    <w:rsid w:val="00BF71DC"/>
    <w:rsid w:val="00C0021D"/>
    <w:rsid w:val="00C00E33"/>
    <w:rsid w:val="00C017DF"/>
    <w:rsid w:val="00C01C87"/>
    <w:rsid w:val="00C02393"/>
    <w:rsid w:val="00C0462B"/>
    <w:rsid w:val="00C04A2A"/>
    <w:rsid w:val="00C135FA"/>
    <w:rsid w:val="00C13746"/>
    <w:rsid w:val="00C14617"/>
    <w:rsid w:val="00C16A3F"/>
    <w:rsid w:val="00C16F92"/>
    <w:rsid w:val="00C22970"/>
    <w:rsid w:val="00C240D5"/>
    <w:rsid w:val="00C26A9C"/>
    <w:rsid w:val="00C34403"/>
    <w:rsid w:val="00C35461"/>
    <w:rsid w:val="00C36086"/>
    <w:rsid w:val="00C424E6"/>
    <w:rsid w:val="00C4395C"/>
    <w:rsid w:val="00C44389"/>
    <w:rsid w:val="00C452D3"/>
    <w:rsid w:val="00C4584B"/>
    <w:rsid w:val="00C47703"/>
    <w:rsid w:val="00C47A6B"/>
    <w:rsid w:val="00C53365"/>
    <w:rsid w:val="00C53D08"/>
    <w:rsid w:val="00C54CE2"/>
    <w:rsid w:val="00C55213"/>
    <w:rsid w:val="00C62140"/>
    <w:rsid w:val="00C63BDB"/>
    <w:rsid w:val="00C63E79"/>
    <w:rsid w:val="00C645D7"/>
    <w:rsid w:val="00C70B62"/>
    <w:rsid w:val="00C71CB8"/>
    <w:rsid w:val="00C81072"/>
    <w:rsid w:val="00C8199D"/>
    <w:rsid w:val="00C855DF"/>
    <w:rsid w:val="00C856A5"/>
    <w:rsid w:val="00C94C2A"/>
    <w:rsid w:val="00C95A78"/>
    <w:rsid w:val="00CA1AB9"/>
    <w:rsid w:val="00CA6596"/>
    <w:rsid w:val="00CA73CD"/>
    <w:rsid w:val="00CA77F5"/>
    <w:rsid w:val="00CB563E"/>
    <w:rsid w:val="00CB7647"/>
    <w:rsid w:val="00CB7FD4"/>
    <w:rsid w:val="00CC518D"/>
    <w:rsid w:val="00CC5B47"/>
    <w:rsid w:val="00CD03E5"/>
    <w:rsid w:val="00CD4093"/>
    <w:rsid w:val="00CD4C94"/>
    <w:rsid w:val="00CD6958"/>
    <w:rsid w:val="00CD761D"/>
    <w:rsid w:val="00CE0058"/>
    <w:rsid w:val="00CE1E04"/>
    <w:rsid w:val="00CE6DFA"/>
    <w:rsid w:val="00CE7087"/>
    <w:rsid w:val="00CF0AE4"/>
    <w:rsid w:val="00CF2C32"/>
    <w:rsid w:val="00CF6257"/>
    <w:rsid w:val="00D10AF4"/>
    <w:rsid w:val="00D128C8"/>
    <w:rsid w:val="00D16A31"/>
    <w:rsid w:val="00D245B3"/>
    <w:rsid w:val="00D277FC"/>
    <w:rsid w:val="00D27D4F"/>
    <w:rsid w:val="00D32E67"/>
    <w:rsid w:val="00D33C73"/>
    <w:rsid w:val="00D359ED"/>
    <w:rsid w:val="00D3679B"/>
    <w:rsid w:val="00D408A4"/>
    <w:rsid w:val="00D5335E"/>
    <w:rsid w:val="00D55EBC"/>
    <w:rsid w:val="00D6272E"/>
    <w:rsid w:val="00D65EBA"/>
    <w:rsid w:val="00D67E67"/>
    <w:rsid w:val="00D75A48"/>
    <w:rsid w:val="00D843DF"/>
    <w:rsid w:val="00D866D6"/>
    <w:rsid w:val="00D90400"/>
    <w:rsid w:val="00D91A6B"/>
    <w:rsid w:val="00DA0EB5"/>
    <w:rsid w:val="00DA2400"/>
    <w:rsid w:val="00DA41D9"/>
    <w:rsid w:val="00DA5E41"/>
    <w:rsid w:val="00DA6A38"/>
    <w:rsid w:val="00DA7DA2"/>
    <w:rsid w:val="00DA7E3E"/>
    <w:rsid w:val="00DB0096"/>
    <w:rsid w:val="00DB0BAA"/>
    <w:rsid w:val="00DB4221"/>
    <w:rsid w:val="00DB5396"/>
    <w:rsid w:val="00DB5B75"/>
    <w:rsid w:val="00DC1556"/>
    <w:rsid w:val="00DC58D6"/>
    <w:rsid w:val="00DC5A02"/>
    <w:rsid w:val="00DD1AF9"/>
    <w:rsid w:val="00DD3167"/>
    <w:rsid w:val="00DD42BB"/>
    <w:rsid w:val="00DD511D"/>
    <w:rsid w:val="00DD5E1D"/>
    <w:rsid w:val="00DE09DF"/>
    <w:rsid w:val="00DE0AC7"/>
    <w:rsid w:val="00DE61D2"/>
    <w:rsid w:val="00DE718A"/>
    <w:rsid w:val="00DF46BF"/>
    <w:rsid w:val="00DF5421"/>
    <w:rsid w:val="00DF71F0"/>
    <w:rsid w:val="00E00BBA"/>
    <w:rsid w:val="00E03784"/>
    <w:rsid w:val="00E06493"/>
    <w:rsid w:val="00E12592"/>
    <w:rsid w:val="00E15CD4"/>
    <w:rsid w:val="00E21649"/>
    <w:rsid w:val="00E2229A"/>
    <w:rsid w:val="00E23EBE"/>
    <w:rsid w:val="00E25542"/>
    <w:rsid w:val="00E31291"/>
    <w:rsid w:val="00E40E68"/>
    <w:rsid w:val="00E5261E"/>
    <w:rsid w:val="00E625E8"/>
    <w:rsid w:val="00E6400C"/>
    <w:rsid w:val="00E6415B"/>
    <w:rsid w:val="00E653AB"/>
    <w:rsid w:val="00E66620"/>
    <w:rsid w:val="00E72E4D"/>
    <w:rsid w:val="00E74C75"/>
    <w:rsid w:val="00E7583E"/>
    <w:rsid w:val="00E77B40"/>
    <w:rsid w:val="00E80713"/>
    <w:rsid w:val="00E80834"/>
    <w:rsid w:val="00E812EC"/>
    <w:rsid w:val="00E83E1B"/>
    <w:rsid w:val="00E90942"/>
    <w:rsid w:val="00EA3B76"/>
    <w:rsid w:val="00EB062B"/>
    <w:rsid w:val="00EB09E5"/>
    <w:rsid w:val="00EB1CD0"/>
    <w:rsid w:val="00EB5E14"/>
    <w:rsid w:val="00EC0EF3"/>
    <w:rsid w:val="00ED22DD"/>
    <w:rsid w:val="00ED60D4"/>
    <w:rsid w:val="00ED6BA8"/>
    <w:rsid w:val="00EE1498"/>
    <w:rsid w:val="00EE2282"/>
    <w:rsid w:val="00EE2310"/>
    <w:rsid w:val="00EE3B78"/>
    <w:rsid w:val="00EE3CCE"/>
    <w:rsid w:val="00EE3F37"/>
    <w:rsid w:val="00EE60A7"/>
    <w:rsid w:val="00EF66FF"/>
    <w:rsid w:val="00F00303"/>
    <w:rsid w:val="00F12E74"/>
    <w:rsid w:val="00F16006"/>
    <w:rsid w:val="00F33CC4"/>
    <w:rsid w:val="00F342F9"/>
    <w:rsid w:val="00F34B19"/>
    <w:rsid w:val="00F37AEA"/>
    <w:rsid w:val="00F43623"/>
    <w:rsid w:val="00F4684D"/>
    <w:rsid w:val="00F47E98"/>
    <w:rsid w:val="00F47E9E"/>
    <w:rsid w:val="00F50638"/>
    <w:rsid w:val="00F52A7C"/>
    <w:rsid w:val="00F539E0"/>
    <w:rsid w:val="00F56CDA"/>
    <w:rsid w:val="00F6185B"/>
    <w:rsid w:val="00F64541"/>
    <w:rsid w:val="00F65770"/>
    <w:rsid w:val="00F67A7B"/>
    <w:rsid w:val="00F71452"/>
    <w:rsid w:val="00F7442A"/>
    <w:rsid w:val="00F7651F"/>
    <w:rsid w:val="00F77D11"/>
    <w:rsid w:val="00F84810"/>
    <w:rsid w:val="00F941A2"/>
    <w:rsid w:val="00F96D62"/>
    <w:rsid w:val="00F97EC5"/>
    <w:rsid w:val="00FA0DE2"/>
    <w:rsid w:val="00FA1C5C"/>
    <w:rsid w:val="00FA29E4"/>
    <w:rsid w:val="00FB7755"/>
    <w:rsid w:val="00FC05F2"/>
    <w:rsid w:val="00FC3699"/>
    <w:rsid w:val="00FC41E3"/>
    <w:rsid w:val="00FC4AAF"/>
    <w:rsid w:val="00FC525D"/>
    <w:rsid w:val="00FC5E01"/>
    <w:rsid w:val="00FD0833"/>
    <w:rsid w:val="00FD1303"/>
    <w:rsid w:val="00FD30F1"/>
    <w:rsid w:val="00FD3B59"/>
    <w:rsid w:val="00FD3BAC"/>
    <w:rsid w:val="00FD418B"/>
    <w:rsid w:val="00FE16A0"/>
    <w:rsid w:val="00FE1F33"/>
    <w:rsid w:val="00FE28F5"/>
    <w:rsid w:val="00FE59FB"/>
    <w:rsid w:val="00FF07E9"/>
    <w:rsid w:val="00FF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14:docId w14:val="1DFFE492"/>
  <w15:chartTrackingRefBased/>
  <w15:docId w15:val="{6531AC3B-6C49-49C7-984E-B334777A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i w:val="0"/>
      <w:color w:val="auto"/>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0">
    <w:name w:val="WW8Num2z0"/>
    <w:rPr>
      <w:rFonts w:ascii="Arial" w:hAnsi="Arial" w:cs="Arial"/>
      <w:b w:val="0"/>
      <w:sz w:val="22"/>
      <w:szCs w:val="22"/>
    </w:rPr>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0">
    <w:name w:val="WW8Num3z0"/>
    <w:rPr>
      <w:i w:val="0"/>
      <w:color w:val="auto"/>
    </w:rPr>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false">
    <w:name w:val="WW8Num4zfalse"/>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0">
    <w:name w:val="WW8Num5z0"/>
    <w:rPr>
      <w:i w:val="0"/>
      <w:color w:val="auto"/>
    </w:rPr>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false">
    <w:name w:val="WW8Num6zfalse"/>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0">
    <w:name w:val="WW8Num7z0"/>
    <w:rPr>
      <w:rFonts w:ascii="Arial" w:hAnsi="Arial" w:cs="Arial"/>
      <w:b/>
      <w:sz w:val="22"/>
      <w:szCs w:val="22"/>
    </w:rPr>
  </w:style>
  <w:style w:type="character" w:customStyle="1" w:styleId="WW8Num7z1">
    <w:name w:val="WW8Num7z1"/>
    <w:rPr>
      <w:b w:val="0"/>
    </w:rPr>
  </w:style>
  <w:style w:type="character" w:customStyle="1" w:styleId="WW8Num7ztrue">
    <w:name w:val="WW8Num7ztrue"/>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0">
    <w:name w:val="WW8Num11z0"/>
    <w:rPr>
      <w:b/>
    </w:rPr>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b w:val="0"/>
      <w:i w:val="0"/>
      <w:color w:val="auto"/>
    </w:rPr>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0">
    <w:name w:val="WW8Num14z0"/>
    <w:rPr>
      <w:i w:val="0"/>
      <w:color w:val="auto"/>
    </w:rPr>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0">
    <w:name w:val="WW8Num15z0"/>
    <w:rPr>
      <w:b/>
    </w:rPr>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0">
    <w:name w:val="WW8Num16z0"/>
    <w:rPr>
      <w:rFonts w:ascii="Calibri" w:eastAsia="Times New Roman" w:hAnsi="Calibri"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false">
    <w:name w:val="WW8Num17zfalse"/>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0">
    <w:name w:val="WW8Num18z0"/>
    <w:rPr>
      <w:b w:val="0"/>
    </w:rPr>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0">
    <w:name w:val="WW8Num19z0"/>
    <w:rPr>
      <w:b w:val="0"/>
      <w:color w:val="auto"/>
    </w:rPr>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0">
    <w:name w:val="WW8Num20z0"/>
    <w:rPr>
      <w:b w:val="0"/>
    </w:rPr>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b w:val="0"/>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0">
    <w:name w:val="WW8Num25z0"/>
    <w:rPr>
      <w:b w:val="0"/>
      <w:color w:val="auto"/>
    </w:rPr>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0">
    <w:name w:val="WW8Num28z0"/>
    <w:rPr>
      <w:b w:val="0"/>
    </w:rPr>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0">
    <w:name w:val="WW8Num29z0"/>
    <w:rPr>
      <w:b w:val="0"/>
    </w:rPr>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Arial" w:hAnsi="Arial" w:cs="Arial"/>
      <w:b w:val="0"/>
    </w:rPr>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WW8Num32zfalse">
    <w:name w:val="WW8Num32zfalse"/>
  </w:style>
  <w:style w:type="character" w:customStyle="1" w:styleId="WW8Num32ztrue">
    <w:name w:val="WW8Num32ztrue"/>
  </w:style>
  <w:style w:type="character" w:customStyle="1" w:styleId="WW8Num32ztrue7">
    <w:name w:val="WW8Num32ztrue7"/>
  </w:style>
  <w:style w:type="character" w:customStyle="1" w:styleId="WW8Num32ztrue6">
    <w:name w:val="WW8Num32ztrue6"/>
  </w:style>
  <w:style w:type="character" w:customStyle="1" w:styleId="WW8Num32ztrue5">
    <w:name w:val="WW8Num32ztrue5"/>
  </w:style>
  <w:style w:type="character" w:customStyle="1" w:styleId="WW8Num32ztrue4">
    <w:name w:val="WW8Num32ztrue4"/>
  </w:style>
  <w:style w:type="character" w:customStyle="1" w:styleId="WW8Num32ztrue3">
    <w:name w:val="WW8Num32ztrue3"/>
  </w:style>
  <w:style w:type="character" w:customStyle="1" w:styleId="WW8Num32ztrue2">
    <w:name w:val="WW8Num32ztrue2"/>
  </w:style>
  <w:style w:type="character" w:customStyle="1" w:styleId="WW8Num32ztrue1">
    <w:name w:val="WW8Num32ztrue1"/>
  </w:style>
  <w:style w:type="character" w:customStyle="1" w:styleId="WW8Num33zfalse">
    <w:name w:val="WW8Num33zfalse"/>
  </w:style>
  <w:style w:type="character" w:customStyle="1" w:styleId="WW8Num33ztrue">
    <w:name w:val="WW8Num33ztrue"/>
  </w:style>
  <w:style w:type="character" w:customStyle="1" w:styleId="WW8Num33ztrue7">
    <w:name w:val="WW8Num33ztrue7"/>
  </w:style>
  <w:style w:type="character" w:customStyle="1" w:styleId="WW8Num33ztrue6">
    <w:name w:val="WW8Num33ztrue6"/>
  </w:style>
  <w:style w:type="character" w:customStyle="1" w:styleId="WW8Num33ztrue5">
    <w:name w:val="WW8Num33ztrue5"/>
  </w:style>
  <w:style w:type="character" w:customStyle="1" w:styleId="WW8Num33ztrue4">
    <w:name w:val="WW8Num33ztrue4"/>
  </w:style>
  <w:style w:type="character" w:customStyle="1" w:styleId="WW8Num33ztrue3">
    <w:name w:val="WW8Num33ztrue3"/>
  </w:style>
  <w:style w:type="character" w:customStyle="1" w:styleId="WW8Num33ztrue2">
    <w:name w:val="WW8Num33ztrue2"/>
  </w:style>
  <w:style w:type="character" w:customStyle="1" w:styleId="WW8Num33ztrue1">
    <w:name w:val="WW8Num33ztrue1"/>
  </w:style>
  <w:style w:type="character" w:customStyle="1" w:styleId="WW8Num34zfalse">
    <w:name w:val="WW8Num34zfalse"/>
  </w:style>
  <w:style w:type="character" w:customStyle="1" w:styleId="WW8Num34ztrue">
    <w:name w:val="WW8Num34ztrue"/>
  </w:style>
  <w:style w:type="character" w:customStyle="1" w:styleId="WW8Num34ztrue7">
    <w:name w:val="WW8Num34ztrue7"/>
  </w:style>
  <w:style w:type="character" w:customStyle="1" w:styleId="WW8Num34ztrue6">
    <w:name w:val="WW8Num34ztrue6"/>
  </w:style>
  <w:style w:type="character" w:customStyle="1" w:styleId="WW8Num34ztrue5">
    <w:name w:val="WW8Num34ztrue5"/>
  </w:style>
  <w:style w:type="character" w:customStyle="1" w:styleId="WW8Num34ztrue4">
    <w:name w:val="WW8Num34ztrue4"/>
  </w:style>
  <w:style w:type="character" w:customStyle="1" w:styleId="WW8Num34ztrue3">
    <w:name w:val="WW8Num34ztrue3"/>
  </w:style>
  <w:style w:type="character" w:customStyle="1" w:styleId="WW8Num34ztrue2">
    <w:name w:val="WW8Num34ztrue2"/>
  </w:style>
  <w:style w:type="character" w:customStyle="1" w:styleId="WW8Num34ztrue1">
    <w:name w:val="WW8Num34ztrue1"/>
  </w:style>
  <w:style w:type="character" w:customStyle="1" w:styleId="WW8Num35zfalse">
    <w:name w:val="WW8Num35zfalse"/>
  </w:style>
  <w:style w:type="character" w:customStyle="1" w:styleId="WW8Num35ztrue">
    <w:name w:val="WW8Num35ztrue"/>
  </w:style>
  <w:style w:type="character" w:customStyle="1" w:styleId="WW8Num35ztrue7">
    <w:name w:val="WW8Num35ztrue7"/>
  </w:style>
  <w:style w:type="character" w:customStyle="1" w:styleId="WW8Num35ztrue6">
    <w:name w:val="WW8Num35ztrue6"/>
  </w:style>
  <w:style w:type="character" w:customStyle="1" w:styleId="WW8Num35ztrue5">
    <w:name w:val="WW8Num35ztrue5"/>
  </w:style>
  <w:style w:type="character" w:customStyle="1" w:styleId="WW8Num35ztrue4">
    <w:name w:val="WW8Num35ztrue4"/>
  </w:style>
  <w:style w:type="character" w:customStyle="1" w:styleId="WW8Num35ztrue3">
    <w:name w:val="WW8Num35ztrue3"/>
  </w:style>
  <w:style w:type="character" w:customStyle="1" w:styleId="WW8Num35ztrue2">
    <w:name w:val="WW8Num35ztrue2"/>
  </w:style>
  <w:style w:type="character" w:customStyle="1" w:styleId="WW8Num35ztrue1">
    <w:name w:val="WW8Num35ztrue1"/>
  </w:style>
  <w:style w:type="character" w:customStyle="1" w:styleId="WW8Num36z0">
    <w:name w:val="WW8Num36z0"/>
    <w:rPr>
      <w:rFonts w:ascii="Arial" w:hAnsi="Arial" w:cs="Arial"/>
      <w:b w:val="0"/>
      <w:sz w:val="22"/>
      <w:szCs w:val="22"/>
    </w:rPr>
  </w:style>
  <w:style w:type="character" w:customStyle="1" w:styleId="WW8Num36ztrue">
    <w:name w:val="WW8Num36ztrue"/>
  </w:style>
  <w:style w:type="character" w:customStyle="1" w:styleId="WW8Num36ztrue7">
    <w:name w:val="WW8Num36ztrue7"/>
  </w:style>
  <w:style w:type="character" w:customStyle="1" w:styleId="WW8Num36ztrue6">
    <w:name w:val="WW8Num36ztrue6"/>
  </w:style>
  <w:style w:type="character" w:customStyle="1" w:styleId="WW8Num36ztrue5">
    <w:name w:val="WW8Num36ztrue5"/>
  </w:style>
  <w:style w:type="character" w:customStyle="1" w:styleId="WW8Num36ztrue4">
    <w:name w:val="WW8Num36ztrue4"/>
  </w:style>
  <w:style w:type="character" w:customStyle="1" w:styleId="WW8Num36ztrue3">
    <w:name w:val="WW8Num36ztrue3"/>
  </w:style>
  <w:style w:type="character" w:customStyle="1" w:styleId="WW8Num36ztrue2">
    <w:name w:val="WW8Num36ztrue2"/>
  </w:style>
  <w:style w:type="character" w:customStyle="1" w:styleId="WW8Num36ztrue1">
    <w:name w:val="WW8Num36ztrue1"/>
  </w:style>
  <w:style w:type="character" w:customStyle="1" w:styleId="WW8Num37z0">
    <w:name w:val="WW8Num37z0"/>
    <w:rPr>
      <w:b/>
    </w:rPr>
  </w:style>
  <w:style w:type="character" w:customStyle="1" w:styleId="WW8Num37ztrue">
    <w:name w:val="WW8Num37ztrue"/>
  </w:style>
  <w:style w:type="character" w:customStyle="1" w:styleId="WW8Num37ztrue7">
    <w:name w:val="WW8Num37ztrue7"/>
  </w:style>
  <w:style w:type="character" w:customStyle="1" w:styleId="WW8Num37ztrue6">
    <w:name w:val="WW8Num37ztrue6"/>
  </w:style>
  <w:style w:type="character" w:customStyle="1" w:styleId="WW8Num37ztrue5">
    <w:name w:val="WW8Num37ztrue5"/>
  </w:style>
  <w:style w:type="character" w:customStyle="1" w:styleId="WW8Num37ztrue4">
    <w:name w:val="WW8Num37ztrue4"/>
  </w:style>
  <w:style w:type="character" w:customStyle="1" w:styleId="WW8Num37ztrue3">
    <w:name w:val="WW8Num37ztrue3"/>
  </w:style>
  <w:style w:type="character" w:customStyle="1" w:styleId="WW8Num37ztrue2">
    <w:name w:val="WW8Num37ztrue2"/>
  </w:style>
  <w:style w:type="character" w:customStyle="1" w:styleId="WW8Num37ztrue1">
    <w:name w:val="WW8Num37ztrue1"/>
  </w:style>
  <w:style w:type="character" w:customStyle="1" w:styleId="WW8Num38z0">
    <w:name w:val="WW8Num38z0"/>
    <w:rPr>
      <w:i w:val="0"/>
      <w:color w:val="auto"/>
    </w:rPr>
  </w:style>
  <w:style w:type="character" w:customStyle="1" w:styleId="WW8Num38ztrue">
    <w:name w:val="WW8Num38ztrue"/>
  </w:style>
  <w:style w:type="character" w:customStyle="1" w:styleId="WW8Num38ztrue7">
    <w:name w:val="WW8Num38ztrue7"/>
  </w:style>
  <w:style w:type="character" w:customStyle="1" w:styleId="WW8Num38ztrue6">
    <w:name w:val="WW8Num38ztrue6"/>
  </w:style>
  <w:style w:type="character" w:customStyle="1" w:styleId="WW8Num38ztrue5">
    <w:name w:val="WW8Num38ztrue5"/>
  </w:style>
  <w:style w:type="character" w:customStyle="1" w:styleId="WW8Num38ztrue4">
    <w:name w:val="WW8Num38ztrue4"/>
  </w:style>
  <w:style w:type="character" w:customStyle="1" w:styleId="WW8Num38ztrue3">
    <w:name w:val="WW8Num38ztrue3"/>
  </w:style>
  <w:style w:type="character" w:customStyle="1" w:styleId="WW8Num38ztrue2">
    <w:name w:val="WW8Num38ztrue2"/>
  </w:style>
  <w:style w:type="character" w:customStyle="1" w:styleId="WW8Num38ztrue1">
    <w:name w:val="WW8Num38ztrue1"/>
  </w:style>
  <w:style w:type="character" w:customStyle="1" w:styleId="WW8Num39zfalse">
    <w:name w:val="WW8Num39zfalse"/>
  </w:style>
  <w:style w:type="character" w:customStyle="1" w:styleId="WW8Num39ztrue">
    <w:name w:val="WW8Num39ztrue"/>
  </w:style>
  <w:style w:type="character" w:customStyle="1" w:styleId="WW8Num39ztrue7">
    <w:name w:val="WW8Num39ztrue7"/>
  </w:style>
  <w:style w:type="character" w:customStyle="1" w:styleId="WW8Num39ztrue6">
    <w:name w:val="WW8Num39ztrue6"/>
  </w:style>
  <w:style w:type="character" w:customStyle="1" w:styleId="WW8Num39ztrue5">
    <w:name w:val="WW8Num39ztrue5"/>
  </w:style>
  <w:style w:type="character" w:customStyle="1" w:styleId="WW8Num39ztrue4">
    <w:name w:val="WW8Num39ztrue4"/>
  </w:style>
  <w:style w:type="character" w:customStyle="1" w:styleId="WW8Num39ztrue3">
    <w:name w:val="WW8Num39ztrue3"/>
  </w:style>
  <w:style w:type="character" w:customStyle="1" w:styleId="WW8Num39ztrue2">
    <w:name w:val="WW8Num39ztrue2"/>
  </w:style>
  <w:style w:type="character" w:customStyle="1" w:styleId="WW8Num39ztrue1">
    <w:name w:val="WW8Num39ztrue1"/>
  </w:style>
  <w:style w:type="character" w:customStyle="1" w:styleId="WW8Num40zfalse">
    <w:name w:val="WW8Num40zfalse"/>
  </w:style>
  <w:style w:type="character" w:customStyle="1" w:styleId="WW8Num40ztrue">
    <w:name w:val="WW8Num40ztrue"/>
  </w:style>
  <w:style w:type="character" w:customStyle="1" w:styleId="WW8Num40ztrue7">
    <w:name w:val="WW8Num40ztrue7"/>
  </w:style>
  <w:style w:type="character" w:customStyle="1" w:styleId="WW8Num40ztrue6">
    <w:name w:val="WW8Num40ztrue6"/>
  </w:style>
  <w:style w:type="character" w:customStyle="1" w:styleId="WW8Num40ztrue5">
    <w:name w:val="WW8Num40ztrue5"/>
  </w:style>
  <w:style w:type="character" w:customStyle="1" w:styleId="WW8Num40ztrue4">
    <w:name w:val="WW8Num40ztrue4"/>
  </w:style>
  <w:style w:type="character" w:customStyle="1" w:styleId="WW8Num40ztrue3">
    <w:name w:val="WW8Num40ztrue3"/>
  </w:style>
  <w:style w:type="character" w:customStyle="1" w:styleId="WW8Num40ztrue2">
    <w:name w:val="WW8Num40ztrue2"/>
  </w:style>
  <w:style w:type="character" w:customStyle="1" w:styleId="WW8Num40ztrue1">
    <w:name w:val="WW8Num40ztrue1"/>
  </w:style>
  <w:style w:type="character" w:styleId="Hyperlink">
    <w:name w:val="Hyperlink"/>
    <w:rPr>
      <w:color w:val="0000FF"/>
      <w:u w:val="single"/>
    </w:rPr>
  </w:style>
  <w:style w:type="character" w:customStyle="1" w:styleId="FooterChar">
    <w:name w:val="Footer Char"/>
    <w:rPr>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935703">
      <w:bodyDiv w:val="1"/>
      <w:marLeft w:val="0"/>
      <w:marRight w:val="0"/>
      <w:marTop w:val="0"/>
      <w:marBottom w:val="0"/>
      <w:divBdr>
        <w:top w:val="none" w:sz="0" w:space="0" w:color="auto"/>
        <w:left w:val="none" w:sz="0" w:space="0" w:color="auto"/>
        <w:bottom w:val="none" w:sz="0" w:space="0" w:color="auto"/>
        <w:right w:val="none" w:sz="0" w:space="0" w:color="auto"/>
      </w:divBdr>
    </w:div>
    <w:div w:id="949631107">
      <w:bodyDiv w:val="1"/>
      <w:marLeft w:val="0"/>
      <w:marRight w:val="0"/>
      <w:marTop w:val="0"/>
      <w:marBottom w:val="0"/>
      <w:divBdr>
        <w:top w:val="none" w:sz="0" w:space="0" w:color="auto"/>
        <w:left w:val="none" w:sz="0" w:space="0" w:color="auto"/>
        <w:bottom w:val="none" w:sz="0" w:space="0" w:color="auto"/>
        <w:right w:val="none" w:sz="0" w:space="0" w:color="auto"/>
      </w:divBdr>
    </w:div>
    <w:div w:id="1162507918">
      <w:bodyDiv w:val="1"/>
      <w:marLeft w:val="0"/>
      <w:marRight w:val="0"/>
      <w:marTop w:val="0"/>
      <w:marBottom w:val="0"/>
      <w:divBdr>
        <w:top w:val="none" w:sz="0" w:space="0" w:color="auto"/>
        <w:left w:val="none" w:sz="0" w:space="0" w:color="auto"/>
        <w:bottom w:val="none" w:sz="0" w:space="0" w:color="auto"/>
        <w:right w:val="none" w:sz="0" w:space="0" w:color="auto"/>
      </w:divBdr>
    </w:div>
    <w:div w:id="1425302208">
      <w:bodyDiv w:val="1"/>
      <w:marLeft w:val="0"/>
      <w:marRight w:val="0"/>
      <w:marTop w:val="0"/>
      <w:marBottom w:val="0"/>
      <w:divBdr>
        <w:top w:val="none" w:sz="0" w:space="0" w:color="auto"/>
        <w:left w:val="none" w:sz="0" w:space="0" w:color="auto"/>
        <w:bottom w:val="none" w:sz="0" w:space="0" w:color="auto"/>
        <w:right w:val="none" w:sz="0" w:space="0" w:color="auto"/>
      </w:divBdr>
    </w:div>
    <w:div w:id="1505394208">
      <w:bodyDiv w:val="1"/>
      <w:marLeft w:val="0"/>
      <w:marRight w:val="0"/>
      <w:marTop w:val="0"/>
      <w:marBottom w:val="0"/>
      <w:divBdr>
        <w:top w:val="none" w:sz="0" w:space="0" w:color="auto"/>
        <w:left w:val="none" w:sz="0" w:space="0" w:color="auto"/>
        <w:bottom w:val="none" w:sz="0" w:space="0" w:color="auto"/>
        <w:right w:val="none" w:sz="0" w:space="0" w:color="auto"/>
      </w:divBdr>
    </w:div>
    <w:div w:id="198307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ffice\Application%20Data\Microsoft\Templates\Town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38288-F078-4D66-8B77-C954D97D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TownLetterHead</Template>
  <TotalTime>129</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To: Department Heads and Committees</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Department Heads and Committees</dc:title>
  <dc:subject/>
  <dc:creator>Town Office</dc:creator>
  <cp:keywords/>
  <dc:description/>
  <cp:lastModifiedBy>Owen Casas</cp:lastModifiedBy>
  <cp:revision>5</cp:revision>
  <cp:lastPrinted>2019-09-09T00:40:00Z</cp:lastPrinted>
  <dcterms:created xsi:type="dcterms:W3CDTF">2020-04-29T15:43:00Z</dcterms:created>
  <dcterms:modified xsi:type="dcterms:W3CDTF">2020-05-15T21:21:00Z</dcterms:modified>
</cp:coreProperties>
</file>