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73E0" w14:textId="77777777" w:rsidR="005118FD" w:rsidRPr="009956D8" w:rsidRDefault="005118FD" w:rsidP="000576B0">
      <w:pPr>
        <w:tabs>
          <w:tab w:val="left" w:pos="2790"/>
        </w:tabs>
        <w:jc w:val="center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SELECTBOARD</w:t>
      </w:r>
      <w:r w:rsidR="000140C5" w:rsidRPr="009956D8">
        <w:rPr>
          <w:rFonts w:ascii="Arial" w:hAnsi="Arial" w:cs="Arial"/>
          <w:b/>
        </w:rPr>
        <w:t xml:space="preserve"> MEETING </w:t>
      </w:r>
      <w:r w:rsidRPr="009956D8">
        <w:rPr>
          <w:rFonts w:ascii="Arial" w:hAnsi="Arial" w:cs="Arial"/>
          <w:b/>
        </w:rPr>
        <w:t>MINUTES</w:t>
      </w:r>
    </w:p>
    <w:p w14:paraId="4CD94CE3" w14:textId="77777777" w:rsidR="005118FD" w:rsidRPr="009956D8" w:rsidRDefault="005118FD" w:rsidP="005118FD">
      <w:pPr>
        <w:tabs>
          <w:tab w:val="left" w:pos="2790"/>
        </w:tabs>
        <w:jc w:val="center"/>
        <w:rPr>
          <w:rFonts w:ascii="Arial" w:hAnsi="Arial" w:cs="Arial"/>
          <w:b/>
        </w:rPr>
      </w:pPr>
    </w:p>
    <w:p w14:paraId="47678B9D" w14:textId="2EA727CF" w:rsidR="005118FD" w:rsidRPr="009956D8" w:rsidRDefault="00B17635" w:rsidP="005118FD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Date: </w:t>
      </w:r>
      <w:r w:rsidR="000274BA">
        <w:rPr>
          <w:rFonts w:ascii="Arial" w:hAnsi="Arial" w:cs="Arial"/>
          <w:b/>
        </w:rPr>
        <w:t>March</w:t>
      </w:r>
      <w:r w:rsidR="00501021" w:rsidRPr="009956D8">
        <w:rPr>
          <w:rFonts w:ascii="Arial" w:hAnsi="Arial" w:cs="Arial"/>
          <w:b/>
        </w:rPr>
        <w:t xml:space="preserve"> </w:t>
      </w:r>
      <w:r w:rsidR="00D16DAF">
        <w:rPr>
          <w:rFonts w:ascii="Arial" w:hAnsi="Arial" w:cs="Arial"/>
          <w:b/>
        </w:rPr>
        <w:t>4</w:t>
      </w:r>
      <w:r w:rsidRPr="009956D8">
        <w:rPr>
          <w:rFonts w:ascii="Arial" w:hAnsi="Arial" w:cs="Arial"/>
          <w:b/>
        </w:rPr>
        <w:t>, 20</w:t>
      </w:r>
      <w:r w:rsidR="00D843DF">
        <w:rPr>
          <w:rFonts w:ascii="Arial" w:hAnsi="Arial" w:cs="Arial"/>
          <w:b/>
        </w:rPr>
        <w:t>20</w:t>
      </w:r>
      <w:r w:rsidR="00C53365" w:rsidRPr="009956D8">
        <w:rPr>
          <w:rFonts w:ascii="Arial" w:hAnsi="Arial" w:cs="Arial"/>
          <w:b/>
        </w:rPr>
        <w:t xml:space="preserve">      </w:t>
      </w:r>
      <w:r w:rsidR="005118FD" w:rsidRPr="009956D8">
        <w:rPr>
          <w:rFonts w:ascii="Arial" w:hAnsi="Arial" w:cs="Arial"/>
          <w:b/>
        </w:rPr>
        <w:t xml:space="preserve">Time: </w:t>
      </w:r>
      <w:r w:rsidR="000274BA">
        <w:rPr>
          <w:rFonts w:ascii="Arial" w:hAnsi="Arial" w:cs="Arial"/>
          <w:b/>
        </w:rPr>
        <w:t>1</w:t>
      </w:r>
      <w:r w:rsidR="00D16DAF">
        <w:rPr>
          <w:rFonts w:ascii="Arial" w:hAnsi="Arial" w:cs="Arial"/>
          <w:b/>
        </w:rPr>
        <w:t>0</w:t>
      </w:r>
      <w:r w:rsidR="00501021" w:rsidRPr="009956D8">
        <w:rPr>
          <w:rFonts w:ascii="Arial" w:hAnsi="Arial" w:cs="Arial"/>
          <w:b/>
        </w:rPr>
        <w:t>:0</w:t>
      </w:r>
      <w:r w:rsidR="005118FD" w:rsidRPr="009956D8">
        <w:rPr>
          <w:rFonts w:ascii="Arial" w:hAnsi="Arial" w:cs="Arial"/>
          <w:b/>
        </w:rPr>
        <w:t xml:space="preserve">0 </w:t>
      </w:r>
      <w:r w:rsidR="00D16DAF">
        <w:rPr>
          <w:rFonts w:ascii="Arial" w:hAnsi="Arial" w:cs="Arial"/>
          <w:b/>
        </w:rPr>
        <w:t>A</w:t>
      </w:r>
      <w:r w:rsidR="005118FD" w:rsidRPr="009956D8">
        <w:rPr>
          <w:rFonts w:ascii="Arial" w:hAnsi="Arial" w:cs="Arial"/>
          <w:b/>
        </w:rPr>
        <w:t>M</w:t>
      </w:r>
      <w:r w:rsidR="005118FD" w:rsidRPr="009956D8">
        <w:rPr>
          <w:rFonts w:ascii="Arial" w:hAnsi="Arial" w:cs="Arial"/>
          <w:b/>
        </w:rPr>
        <w:tab/>
        <w:t>Place: Municipal Building</w:t>
      </w:r>
      <w:r w:rsidR="005118FD" w:rsidRPr="009956D8">
        <w:rPr>
          <w:rFonts w:ascii="Arial" w:hAnsi="Arial" w:cs="Arial"/>
          <w:b/>
        </w:rPr>
        <w:tab/>
        <w:t>Rev.0</w:t>
      </w:r>
    </w:p>
    <w:p w14:paraId="6A63D622" w14:textId="77777777" w:rsidR="005118FD" w:rsidRPr="009956D8" w:rsidRDefault="005118FD" w:rsidP="005118FD">
      <w:pPr>
        <w:rPr>
          <w:rFonts w:ascii="Arial" w:hAnsi="Arial" w:cs="Arial"/>
        </w:rPr>
      </w:pPr>
    </w:p>
    <w:p w14:paraId="2D6E0A60" w14:textId="563AD568" w:rsidR="009956D8" w:rsidRPr="009956D8" w:rsidRDefault="005118FD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Select</w:t>
      </w:r>
      <w:r w:rsidR="009956D8" w:rsidRPr="009956D8">
        <w:rPr>
          <w:rFonts w:ascii="Arial" w:hAnsi="Arial" w:cs="Arial"/>
        </w:rPr>
        <w:t xml:space="preserve"> B</w:t>
      </w:r>
      <w:r w:rsidRPr="009956D8">
        <w:rPr>
          <w:rFonts w:ascii="Arial" w:hAnsi="Arial" w:cs="Arial"/>
        </w:rPr>
        <w:t>oard Members</w:t>
      </w:r>
      <w:r w:rsidR="009956D8" w:rsidRPr="009956D8">
        <w:rPr>
          <w:rFonts w:ascii="Arial" w:hAnsi="Arial" w:cs="Arial"/>
        </w:rPr>
        <w:t xml:space="preserve"> Present</w:t>
      </w:r>
      <w:r w:rsidRPr="009956D8">
        <w:rPr>
          <w:rFonts w:ascii="Arial" w:hAnsi="Arial" w:cs="Arial"/>
        </w:rPr>
        <w:t>:</w:t>
      </w:r>
      <w:r w:rsidR="00D16DAF">
        <w:rPr>
          <w:rFonts w:ascii="Arial" w:hAnsi="Arial" w:cs="Arial"/>
        </w:rPr>
        <w:t xml:space="preserve"> </w:t>
      </w:r>
      <w:r w:rsidR="00551CA8">
        <w:rPr>
          <w:rFonts w:ascii="Arial" w:hAnsi="Arial" w:cs="Arial"/>
        </w:rPr>
        <w:t xml:space="preserve">Cheryl Waterman </w:t>
      </w:r>
      <w:r w:rsidR="00402DB7" w:rsidRPr="009956D8">
        <w:rPr>
          <w:rFonts w:ascii="Arial" w:hAnsi="Arial" w:cs="Arial"/>
        </w:rPr>
        <w:t>and</w:t>
      </w:r>
      <w:r w:rsidR="000576B0" w:rsidRPr="009956D8">
        <w:rPr>
          <w:rFonts w:ascii="Arial" w:hAnsi="Arial" w:cs="Arial"/>
        </w:rPr>
        <w:t xml:space="preserve"> </w:t>
      </w:r>
      <w:r w:rsidRPr="009956D8">
        <w:rPr>
          <w:rFonts w:ascii="Arial" w:hAnsi="Arial" w:cs="Arial"/>
        </w:rPr>
        <w:t xml:space="preserve">Walter Reitz </w:t>
      </w:r>
    </w:p>
    <w:p w14:paraId="3EA3F00F" w14:textId="633D8A98" w:rsidR="00D16DAF" w:rsidRDefault="00D16DAF" w:rsidP="005118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Select Board Members Absent: Jan Gaudio</w:t>
      </w:r>
    </w:p>
    <w:p w14:paraId="02E5EDF7" w14:textId="482155AE" w:rsidR="005118FD" w:rsidRPr="009956D8" w:rsidRDefault="00B17635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Others:  </w:t>
      </w:r>
      <w:r w:rsidR="00C81072" w:rsidRPr="009956D8">
        <w:rPr>
          <w:rFonts w:ascii="Arial" w:hAnsi="Arial" w:cs="Arial"/>
        </w:rPr>
        <w:t>Town Administrator Casas</w:t>
      </w:r>
      <w:r w:rsidR="000140C5" w:rsidRPr="009956D8">
        <w:rPr>
          <w:rFonts w:ascii="Arial" w:hAnsi="Arial" w:cs="Arial"/>
        </w:rPr>
        <w:t>,</w:t>
      </w:r>
      <w:r w:rsidR="000274BA">
        <w:rPr>
          <w:rFonts w:ascii="Arial" w:hAnsi="Arial" w:cs="Arial"/>
        </w:rPr>
        <w:t xml:space="preserve"> </w:t>
      </w:r>
      <w:r w:rsidR="001574AF">
        <w:rPr>
          <w:rFonts w:ascii="Arial" w:hAnsi="Arial" w:cs="Arial"/>
        </w:rPr>
        <w:t>members of the community</w:t>
      </w:r>
    </w:p>
    <w:p w14:paraId="49E6E09D" w14:textId="77777777" w:rsidR="005118FD" w:rsidRPr="009956D8" w:rsidRDefault="005118FD" w:rsidP="005118FD">
      <w:pPr>
        <w:jc w:val="both"/>
        <w:rPr>
          <w:rFonts w:ascii="Arial" w:hAnsi="Arial" w:cs="Arial"/>
        </w:rPr>
      </w:pPr>
    </w:p>
    <w:p w14:paraId="3943D69B" w14:textId="77777777" w:rsidR="005118FD" w:rsidRPr="009956D8" w:rsidRDefault="005118FD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  <w:color w:val="000000"/>
        </w:rPr>
        <w:t>Note: A listing as present does not denote attendance for the entire meeting.</w:t>
      </w:r>
    </w:p>
    <w:p w14:paraId="7A8CD48B" w14:textId="77777777" w:rsidR="005118FD" w:rsidRPr="009956D8" w:rsidRDefault="005118FD" w:rsidP="00E25542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7C2C958" w14:textId="77777777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Call to Order </w:t>
      </w:r>
    </w:p>
    <w:p w14:paraId="56B2D75C" w14:textId="7090D176" w:rsidR="0070406D" w:rsidRPr="009956D8" w:rsidRDefault="005118FD" w:rsidP="005118FD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     </w:t>
      </w:r>
      <w:r w:rsidRPr="009956D8">
        <w:rPr>
          <w:rFonts w:ascii="Arial" w:hAnsi="Arial" w:cs="Arial"/>
        </w:rPr>
        <w:t xml:space="preserve"> Reitz called the meeting to order at </w:t>
      </w:r>
      <w:r w:rsidR="000274BA">
        <w:rPr>
          <w:rFonts w:ascii="Arial" w:hAnsi="Arial" w:cs="Arial"/>
        </w:rPr>
        <w:t>1</w:t>
      </w:r>
      <w:r w:rsidR="001574AF">
        <w:rPr>
          <w:rFonts w:ascii="Arial" w:hAnsi="Arial" w:cs="Arial"/>
        </w:rPr>
        <w:t>0</w:t>
      </w:r>
      <w:r w:rsidR="000274BA">
        <w:rPr>
          <w:rFonts w:ascii="Arial" w:hAnsi="Arial" w:cs="Arial"/>
        </w:rPr>
        <w:t>:0</w:t>
      </w:r>
      <w:r w:rsidR="001574AF">
        <w:rPr>
          <w:rFonts w:ascii="Arial" w:hAnsi="Arial" w:cs="Arial"/>
        </w:rPr>
        <w:t>5 a</w:t>
      </w:r>
      <w:r w:rsidR="000274BA">
        <w:rPr>
          <w:rFonts w:ascii="Arial" w:hAnsi="Arial" w:cs="Arial"/>
        </w:rPr>
        <w:t xml:space="preserve">m. </w:t>
      </w:r>
    </w:p>
    <w:p w14:paraId="25FCCC93" w14:textId="77777777" w:rsidR="005118FD" w:rsidRPr="009956D8" w:rsidRDefault="005118FD" w:rsidP="009D513F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6E40E94F" w14:textId="630B6DCA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Adjustments to the Agenda</w:t>
      </w:r>
      <w:r w:rsidR="00E21649" w:rsidRPr="009956D8">
        <w:rPr>
          <w:rFonts w:ascii="Arial" w:hAnsi="Arial" w:cs="Arial"/>
          <w:b/>
        </w:rPr>
        <w:t xml:space="preserve">- </w:t>
      </w:r>
      <w:r w:rsidR="001574AF">
        <w:rPr>
          <w:rFonts w:ascii="Arial" w:hAnsi="Arial" w:cs="Arial"/>
          <w:b/>
        </w:rPr>
        <w:t>none</w:t>
      </w:r>
    </w:p>
    <w:p w14:paraId="73EA21A2" w14:textId="77777777" w:rsidR="005118FD" w:rsidRPr="009956D8" w:rsidRDefault="005118FD" w:rsidP="005118FD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       </w:t>
      </w:r>
    </w:p>
    <w:p w14:paraId="781947DF" w14:textId="2686028E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Public Comment for Items Not on the Agenda</w:t>
      </w:r>
      <w:r w:rsidR="001574AF">
        <w:rPr>
          <w:rFonts w:ascii="Arial" w:hAnsi="Arial" w:cs="Arial"/>
          <w:b/>
        </w:rPr>
        <w:t>- none</w:t>
      </w:r>
    </w:p>
    <w:p w14:paraId="22CEE64C" w14:textId="04EE54F5" w:rsidR="008834D1" w:rsidRPr="000274BA" w:rsidRDefault="005118FD" w:rsidP="000274BA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      </w:t>
      </w:r>
    </w:p>
    <w:p w14:paraId="4F62FA48" w14:textId="7866EC36" w:rsidR="007B3E41" w:rsidRPr="009956D8" w:rsidRDefault="006559B8" w:rsidP="007B3E41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>New Business-</w:t>
      </w:r>
    </w:p>
    <w:p w14:paraId="0162B772" w14:textId="1D9D9258" w:rsidR="001574AF" w:rsidRPr="001574AF" w:rsidRDefault="001574AF" w:rsidP="001574A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1574AF">
        <w:rPr>
          <w:rFonts w:ascii="Arial" w:hAnsi="Arial" w:cs="Arial"/>
          <w:b/>
          <w:bCs/>
        </w:rPr>
        <w:t>Review and voting on the 2020 Town Meeting Warrant language</w:t>
      </w:r>
      <w:r>
        <w:rPr>
          <w:rFonts w:ascii="Arial" w:hAnsi="Arial" w:cs="Arial"/>
          <w:b/>
          <w:bCs/>
        </w:rPr>
        <w:t xml:space="preserve">- some articles were taken out of order. </w:t>
      </w:r>
    </w:p>
    <w:p w14:paraId="6DC8BD56" w14:textId="71F5863A" w:rsidR="001574AF" w:rsidRDefault="001574AF" w:rsidP="001574AF">
      <w:pPr>
        <w:pStyle w:val="ListParagraph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80829">
        <w:rPr>
          <w:rFonts w:ascii="Arial" w:hAnsi="Arial" w:cs="Arial"/>
          <w:i/>
          <w:iCs/>
        </w:rPr>
        <w:t>Waterman moved and Reitz seconded a motion to approve Article #17.</w:t>
      </w:r>
      <w:r>
        <w:rPr>
          <w:rFonts w:ascii="Arial" w:hAnsi="Arial" w:cs="Arial"/>
          <w:b/>
          <w:bCs/>
        </w:rPr>
        <w:t xml:space="preserve"> Motion passed 2-0</w:t>
      </w:r>
    </w:p>
    <w:p w14:paraId="23839A93" w14:textId="405C120B" w:rsidR="00A80829" w:rsidRDefault="00A80829" w:rsidP="00A80829">
      <w:pPr>
        <w:pStyle w:val="ListParagraph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80829">
        <w:rPr>
          <w:rFonts w:ascii="Arial" w:hAnsi="Arial" w:cs="Arial"/>
          <w:i/>
          <w:iCs/>
        </w:rPr>
        <w:t>Waterman moved and Reitz seconded a motion to approve Article #1</w:t>
      </w:r>
      <w:r>
        <w:rPr>
          <w:rFonts w:ascii="Arial" w:hAnsi="Arial" w:cs="Arial"/>
          <w:i/>
          <w:iCs/>
        </w:rPr>
        <w:t>8 as written</w:t>
      </w:r>
      <w:r w:rsidRPr="00A8082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b/>
          <w:bCs/>
        </w:rPr>
        <w:t xml:space="preserve"> Motion passed 2-0</w:t>
      </w:r>
    </w:p>
    <w:p w14:paraId="0ACDBE1D" w14:textId="529A4FB0" w:rsidR="00A80829" w:rsidRDefault="00A80829" w:rsidP="00A80829">
      <w:pPr>
        <w:pStyle w:val="ListParagraph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80829">
        <w:rPr>
          <w:rFonts w:ascii="Arial" w:hAnsi="Arial" w:cs="Arial"/>
          <w:i/>
          <w:iCs/>
        </w:rPr>
        <w:t>Waterman moved and Reitz seconded a motion to approve Article #1</w:t>
      </w:r>
      <w:r>
        <w:rPr>
          <w:rFonts w:ascii="Arial" w:hAnsi="Arial" w:cs="Arial"/>
          <w:i/>
          <w:iCs/>
        </w:rPr>
        <w:t>9 with amended</w:t>
      </w:r>
      <w:r w:rsidRPr="00A8082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b/>
          <w:bCs/>
        </w:rPr>
        <w:t xml:space="preserve"> Motion passed 2-0</w:t>
      </w:r>
    </w:p>
    <w:p w14:paraId="04EFEF2E" w14:textId="53EC16DB" w:rsidR="00A80829" w:rsidRDefault="00A80829" w:rsidP="00A80829">
      <w:pPr>
        <w:pStyle w:val="ListParagraph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80829">
        <w:rPr>
          <w:rFonts w:ascii="Arial" w:hAnsi="Arial" w:cs="Arial"/>
          <w:i/>
          <w:iCs/>
        </w:rPr>
        <w:t xml:space="preserve">Waterman moved and Reitz seconded a motion to </w:t>
      </w:r>
      <w:r>
        <w:rPr>
          <w:rFonts w:ascii="Arial" w:hAnsi="Arial" w:cs="Arial"/>
          <w:i/>
          <w:iCs/>
        </w:rPr>
        <w:t xml:space="preserve">withdraw the previously approved warrant article on Gilford Butler School Building </w:t>
      </w:r>
      <w:r w:rsidR="00EC69D9">
        <w:rPr>
          <w:rFonts w:ascii="Arial" w:hAnsi="Arial" w:cs="Arial"/>
          <w:i/>
          <w:iCs/>
        </w:rPr>
        <w:t>demolition</w:t>
      </w:r>
      <w:r w:rsidRPr="00A8082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b/>
          <w:bCs/>
        </w:rPr>
        <w:t xml:space="preserve"> Motion passed 2-0</w:t>
      </w:r>
    </w:p>
    <w:p w14:paraId="2335B098" w14:textId="1C246A16" w:rsidR="00EC69D9" w:rsidRDefault="00EC69D9" w:rsidP="00EC69D9">
      <w:pPr>
        <w:pStyle w:val="ListParagraph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80829">
        <w:rPr>
          <w:rFonts w:ascii="Arial" w:hAnsi="Arial" w:cs="Arial"/>
          <w:i/>
          <w:iCs/>
        </w:rPr>
        <w:t>Waterman moved and Reitz seconded a motion to approve Article #1</w:t>
      </w:r>
      <w:r>
        <w:rPr>
          <w:rFonts w:ascii="Arial" w:hAnsi="Arial" w:cs="Arial"/>
          <w:i/>
          <w:iCs/>
        </w:rPr>
        <w:t>-4 as written</w:t>
      </w:r>
      <w:r w:rsidRPr="00A8082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b/>
          <w:bCs/>
        </w:rPr>
        <w:t xml:space="preserve"> Motion passed 2-0</w:t>
      </w:r>
    </w:p>
    <w:p w14:paraId="5B106248" w14:textId="32FB799E" w:rsidR="00EC69D9" w:rsidRDefault="00EC69D9" w:rsidP="00EC69D9">
      <w:pPr>
        <w:pStyle w:val="ListParagraph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80829">
        <w:rPr>
          <w:rFonts w:ascii="Arial" w:hAnsi="Arial" w:cs="Arial"/>
          <w:i/>
          <w:iCs/>
        </w:rPr>
        <w:t>Waterman moved and Reitz seconded a motion to approve Article #</w:t>
      </w:r>
      <w:r>
        <w:rPr>
          <w:rFonts w:ascii="Arial" w:hAnsi="Arial" w:cs="Arial"/>
          <w:i/>
          <w:iCs/>
        </w:rPr>
        <w:t>5 as amended</w:t>
      </w:r>
      <w:r w:rsidRPr="00A8082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b/>
          <w:bCs/>
        </w:rPr>
        <w:t xml:space="preserve"> Motion passed 2-0</w:t>
      </w:r>
    </w:p>
    <w:p w14:paraId="74756B4D" w14:textId="798BB49E" w:rsidR="00EC69D9" w:rsidRDefault="00EC69D9" w:rsidP="00EC69D9">
      <w:pPr>
        <w:pStyle w:val="ListParagraph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80829">
        <w:rPr>
          <w:rFonts w:ascii="Arial" w:hAnsi="Arial" w:cs="Arial"/>
          <w:i/>
          <w:iCs/>
        </w:rPr>
        <w:t>Waterman moved and Reitz seconded a motion to approve Article #</w:t>
      </w:r>
      <w:r>
        <w:rPr>
          <w:rFonts w:ascii="Arial" w:hAnsi="Arial" w:cs="Arial"/>
          <w:i/>
          <w:iCs/>
        </w:rPr>
        <w:t>6</w:t>
      </w:r>
      <w:r w:rsidRPr="00A8082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b/>
          <w:bCs/>
        </w:rPr>
        <w:t xml:space="preserve"> Motion passed 2-0</w:t>
      </w:r>
    </w:p>
    <w:p w14:paraId="7F9D174B" w14:textId="78FD37F6" w:rsidR="00EC69D9" w:rsidRDefault="00EC69D9" w:rsidP="00EC69D9">
      <w:pPr>
        <w:pStyle w:val="ListParagraph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80829">
        <w:rPr>
          <w:rFonts w:ascii="Arial" w:hAnsi="Arial" w:cs="Arial"/>
          <w:i/>
          <w:iCs/>
        </w:rPr>
        <w:t>Waterman moved and Reitz seconded a motion to approve Article #7</w:t>
      </w:r>
      <w:r w:rsidR="002471F0">
        <w:rPr>
          <w:rFonts w:ascii="Arial" w:hAnsi="Arial" w:cs="Arial"/>
          <w:i/>
          <w:iCs/>
        </w:rPr>
        <w:t xml:space="preserve"> as amended</w:t>
      </w:r>
      <w:r w:rsidRPr="00A8082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b/>
          <w:bCs/>
        </w:rPr>
        <w:t xml:space="preserve"> Motion passed 2-0</w:t>
      </w:r>
    </w:p>
    <w:p w14:paraId="489388DD" w14:textId="07CEB248" w:rsidR="00EC69D9" w:rsidRDefault="00EC69D9" w:rsidP="00EC69D9">
      <w:pPr>
        <w:pStyle w:val="ListParagraph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80829">
        <w:rPr>
          <w:rFonts w:ascii="Arial" w:hAnsi="Arial" w:cs="Arial"/>
          <w:i/>
          <w:iCs/>
        </w:rPr>
        <w:lastRenderedPageBreak/>
        <w:t>Waterman moved and Reitz seconded a motion to approve Article #</w:t>
      </w:r>
      <w:r w:rsidR="008D37BA">
        <w:rPr>
          <w:rFonts w:ascii="Arial" w:hAnsi="Arial" w:cs="Arial"/>
          <w:i/>
          <w:iCs/>
        </w:rPr>
        <w:t>8-16 as amended</w:t>
      </w:r>
      <w:r w:rsidRPr="00A8082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b/>
          <w:bCs/>
        </w:rPr>
        <w:t xml:space="preserve"> Motion passed 2-0</w:t>
      </w:r>
    </w:p>
    <w:p w14:paraId="4364F035" w14:textId="6E29EDE0" w:rsidR="008D37BA" w:rsidRDefault="008D37BA" w:rsidP="008D37BA">
      <w:pPr>
        <w:pStyle w:val="ListParagraph"/>
        <w:numPr>
          <w:ilvl w:val="0"/>
          <w:numId w:val="36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A80829">
        <w:rPr>
          <w:rFonts w:ascii="Arial" w:hAnsi="Arial" w:cs="Arial"/>
          <w:i/>
          <w:iCs/>
        </w:rPr>
        <w:t>Waterman moved and Reitz seconded a motion to approve Article #</w:t>
      </w:r>
      <w:r>
        <w:rPr>
          <w:rFonts w:ascii="Arial" w:hAnsi="Arial" w:cs="Arial"/>
          <w:i/>
          <w:iCs/>
        </w:rPr>
        <w:t>20-31</w:t>
      </w:r>
      <w:r w:rsidRPr="00A8082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b/>
          <w:bCs/>
        </w:rPr>
        <w:t xml:space="preserve"> Motion passed 2-0</w:t>
      </w:r>
    </w:p>
    <w:p w14:paraId="17BABF8B" w14:textId="77777777" w:rsidR="001574AF" w:rsidRPr="008D37BA" w:rsidRDefault="001574AF" w:rsidP="008D37BA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</w:rPr>
      </w:pPr>
    </w:p>
    <w:p w14:paraId="25D6E6C0" w14:textId="77777777" w:rsidR="0074567D" w:rsidRDefault="0074567D" w:rsidP="008637A2">
      <w:pPr>
        <w:suppressAutoHyphens w:val="0"/>
        <w:jc w:val="both"/>
        <w:rPr>
          <w:rFonts w:ascii="Arial" w:hAnsi="Arial" w:cs="Arial"/>
          <w:b/>
          <w:lang w:eastAsia="en-US"/>
        </w:rPr>
      </w:pPr>
    </w:p>
    <w:p w14:paraId="1EC46A6C" w14:textId="5F6AF8C7" w:rsidR="00D3679B" w:rsidRPr="009956D8" w:rsidRDefault="00D3679B" w:rsidP="008637A2">
      <w:pPr>
        <w:suppressAutoHyphens w:val="0"/>
        <w:jc w:val="both"/>
        <w:rPr>
          <w:rFonts w:ascii="Arial" w:hAnsi="Arial" w:cs="Arial"/>
          <w:b/>
          <w:lang w:eastAsia="en-US"/>
        </w:rPr>
      </w:pPr>
      <w:r w:rsidRPr="009956D8">
        <w:rPr>
          <w:rFonts w:ascii="Arial" w:hAnsi="Arial" w:cs="Arial"/>
          <w:b/>
          <w:lang w:eastAsia="en-US"/>
        </w:rPr>
        <w:t xml:space="preserve">Adjournment </w:t>
      </w:r>
    </w:p>
    <w:p w14:paraId="7033770E" w14:textId="69F115AF" w:rsidR="00321621" w:rsidRPr="0074567D" w:rsidRDefault="00EE1498" w:rsidP="008637A2">
      <w:pPr>
        <w:suppressAutoHyphens w:val="0"/>
        <w:jc w:val="both"/>
        <w:rPr>
          <w:rFonts w:ascii="Arial" w:hAnsi="Arial" w:cs="Arial"/>
          <w:bCs/>
          <w:i/>
        </w:rPr>
      </w:pPr>
      <w:r w:rsidRPr="0074567D">
        <w:rPr>
          <w:rFonts w:ascii="Arial" w:hAnsi="Arial" w:cs="Arial"/>
          <w:bCs/>
          <w:i/>
        </w:rPr>
        <w:t xml:space="preserve">Waterman </w:t>
      </w:r>
      <w:r w:rsidR="006B07BF" w:rsidRPr="0074567D">
        <w:rPr>
          <w:rFonts w:ascii="Arial" w:hAnsi="Arial" w:cs="Arial"/>
          <w:bCs/>
          <w:i/>
        </w:rPr>
        <w:t xml:space="preserve">moved and </w:t>
      </w:r>
      <w:r w:rsidR="008D37BA">
        <w:rPr>
          <w:rFonts w:ascii="Arial" w:hAnsi="Arial" w:cs="Arial"/>
          <w:bCs/>
          <w:i/>
        </w:rPr>
        <w:t>Reitz</w:t>
      </w:r>
      <w:r w:rsidRPr="0074567D">
        <w:rPr>
          <w:rFonts w:ascii="Arial" w:hAnsi="Arial" w:cs="Arial"/>
          <w:bCs/>
          <w:i/>
        </w:rPr>
        <w:t xml:space="preserve"> </w:t>
      </w:r>
      <w:r w:rsidR="00321621" w:rsidRPr="0074567D">
        <w:rPr>
          <w:rFonts w:ascii="Arial" w:hAnsi="Arial" w:cs="Arial"/>
          <w:bCs/>
          <w:i/>
        </w:rPr>
        <w:t>seconded a</w:t>
      </w:r>
      <w:r w:rsidR="0097464F" w:rsidRPr="0074567D">
        <w:rPr>
          <w:rFonts w:ascii="Arial" w:hAnsi="Arial" w:cs="Arial"/>
          <w:bCs/>
          <w:i/>
        </w:rPr>
        <w:t xml:space="preserve"> </w:t>
      </w:r>
      <w:r w:rsidR="00321621" w:rsidRPr="0074567D">
        <w:rPr>
          <w:rFonts w:ascii="Arial" w:hAnsi="Arial" w:cs="Arial"/>
          <w:bCs/>
          <w:i/>
        </w:rPr>
        <w:t xml:space="preserve">motion to </w:t>
      </w:r>
      <w:r w:rsidR="0097464F" w:rsidRPr="0074567D">
        <w:rPr>
          <w:rFonts w:ascii="Arial" w:hAnsi="Arial" w:cs="Arial"/>
          <w:bCs/>
          <w:i/>
        </w:rPr>
        <w:t>adjourn</w:t>
      </w:r>
      <w:r w:rsidR="00321621" w:rsidRPr="0074567D">
        <w:rPr>
          <w:rFonts w:ascii="Arial" w:hAnsi="Arial" w:cs="Arial"/>
          <w:bCs/>
          <w:i/>
        </w:rPr>
        <w:t xml:space="preserve"> at </w:t>
      </w:r>
      <w:r w:rsidR="002F28E9">
        <w:rPr>
          <w:rFonts w:ascii="Arial" w:hAnsi="Arial" w:cs="Arial"/>
          <w:bCs/>
          <w:i/>
        </w:rPr>
        <w:t>1</w:t>
      </w:r>
      <w:r w:rsidR="008D37BA">
        <w:rPr>
          <w:rFonts w:ascii="Arial" w:hAnsi="Arial" w:cs="Arial"/>
          <w:bCs/>
          <w:i/>
        </w:rPr>
        <w:t>1</w:t>
      </w:r>
      <w:r w:rsidR="00F96D62" w:rsidRPr="0074567D">
        <w:rPr>
          <w:rFonts w:ascii="Arial" w:hAnsi="Arial" w:cs="Arial"/>
          <w:bCs/>
          <w:i/>
        </w:rPr>
        <w:t>:</w:t>
      </w:r>
      <w:r w:rsidR="008D37BA">
        <w:rPr>
          <w:rFonts w:ascii="Arial" w:hAnsi="Arial" w:cs="Arial"/>
          <w:bCs/>
          <w:i/>
        </w:rPr>
        <w:t>12</w:t>
      </w:r>
      <w:r w:rsidR="00983E11" w:rsidRPr="0074567D">
        <w:rPr>
          <w:rFonts w:ascii="Arial" w:hAnsi="Arial" w:cs="Arial"/>
          <w:bCs/>
          <w:i/>
        </w:rPr>
        <w:t xml:space="preserve"> pm</w:t>
      </w:r>
      <w:r w:rsidR="00321621" w:rsidRPr="0074567D">
        <w:rPr>
          <w:rFonts w:ascii="Arial" w:hAnsi="Arial" w:cs="Arial"/>
          <w:bCs/>
          <w:i/>
        </w:rPr>
        <w:t xml:space="preserve">. </w:t>
      </w:r>
    </w:p>
    <w:p w14:paraId="016B5022" w14:textId="77777777" w:rsidR="00D3679B" w:rsidRPr="009956D8" w:rsidRDefault="00321621" w:rsidP="00EE1498">
      <w:pPr>
        <w:suppressAutoHyphens w:val="0"/>
        <w:jc w:val="both"/>
        <w:rPr>
          <w:rFonts w:ascii="Arial" w:hAnsi="Arial" w:cs="Arial"/>
          <w:b/>
          <w:i/>
        </w:rPr>
      </w:pPr>
      <w:r w:rsidRPr="009956D8">
        <w:rPr>
          <w:rFonts w:ascii="Arial" w:hAnsi="Arial" w:cs="Arial"/>
          <w:b/>
          <w:i/>
        </w:rPr>
        <w:t xml:space="preserve">Motion passed </w:t>
      </w:r>
      <w:r w:rsidR="00CF6257" w:rsidRPr="009956D8">
        <w:rPr>
          <w:rFonts w:ascii="Arial" w:hAnsi="Arial" w:cs="Arial"/>
          <w:b/>
          <w:i/>
        </w:rPr>
        <w:t>3</w:t>
      </w:r>
      <w:r w:rsidRPr="009956D8">
        <w:rPr>
          <w:rFonts w:ascii="Arial" w:hAnsi="Arial" w:cs="Arial"/>
          <w:b/>
          <w:i/>
        </w:rPr>
        <w:t>-0.</w:t>
      </w:r>
    </w:p>
    <w:sectPr w:rsidR="00D3679B" w:rsidRPr="009956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76" w:right="1440" w:bottom="7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ABC0" w14:textId="77777777" w:rsidR="00451B6F" w:rsidRDefault="00451B6F">
      <w:r>
        <w:separator/>
      </w:r>
    </w:p>
  </w:endnote>
  <w:endnote w:type="continuationSeparator" w:id="0">
    <w:p w14:paraId="29D2A83C" w14:textId="77777777" w:rsidR="00451B6F" w:rsidRDefault="0045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9068" w14:textId="77777777" w:rsidR="00C53365" w:rsidRDefault="00C53365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80B7" w14:textId="77777777" w:rsidR="00C53365" w:rsidRDefault="00C53365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EF51" w14:textId="77777777" w:rsidR="00451B6F" w:rsidRDefault="00451B6F">
      <w:r>
        <w:separator/>
      </w:r>
    </w:p>
  </w:footnote>
  <w:footnote w:type="continuationSeparator" w:id="0">
    <w:p w14:paraId="1D6E5EA9" w14:textId="77777777" w:rsidR="00451B6F" w:rsidRDefault="0045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F555" w14:textId="77777777" w:rsidR="00C53365" w:rsidRDefault="00C53365">
    <w:pPr>
      <w:pStyle w:val="Header"/>
      <w:pBdr>
        <w:bottom w:val="single" w:sz="4" w:space="0" w:color="000000"/>
      </w:pBdr>
      <w:rPr>
        <w:sz w:val="22"/>
        <w:szCs w:val="22"/>
      </w:rPr>
    </w:pPr>
  </w:p>
  <w:p w14:paraId="47588523" w14:textId="77777777" w:rsidR="00C53365" w:rsidRDefault="00C53365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53365" w14:paraId="11C6EFCD" w14:textId="77777777">
      <w:tc>
        <w:tcPr>
          <w:tcW w:w="1908" w:type="dxa"/>
          <w:shd w:val="clear" w:color="auto" w:fill="auto"/>
        </w:tcPr>
        <w:p w14:paraId="554012C7" w14:textId="1F991CDF" w:rsidR="00C53365" w:rsidRDefault="00E21649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  <w:lang w:eastAsia="en-US"/>
            </w:rPr>
            <w:drawing>
              <wp:inline distT="0" distB="0" distL="0" distR="0" wp14:anchorId="6694609E" wp14:editId="0EB3B7A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161D4C77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7D0B217B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F106AFD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23E536C4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2B72C24A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6C94567D" w14:textId="77777777" w:rsidR="00C53365" w:rsidRDefault="00C53365">
          <w:pPr>
            <w:pStyle w:val="Header"/>
            <w:jc w:val="center"/>
            <w:rPr>
              <w:b/>
            </w:rPr>
          </w:pPr>
        </w:p>
      </w:tc>
    </w:tr>
    <w:tr w:rsidR="00C53365" w14:paraId="680D9FD6" w14:textId="77777777">
      <w:tc>
        <w:tcPr>
          <w:tcW w:w="5868" w:type="dxa"/>
          <w:gridSpan w:val="2"/>
          <w:shd w:val="clear" w:color="auto" w:fill="auto"/>
        </w:tcPr>
        <w:p w14:paraId="17EA3EA7" w14:textId="77777777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10724278" w14:textId="77777777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0A6CB91C" w14:textId="597AF839" w:rsidR="00C53365" w:rsidRDefault="00C53365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B1FBA">
            <w:rPr>
              <w:rFonts w:ascii="Arial" w:hAnsi="Arial" w:cs="Arial"/>
              <w:sz w:val="20"/>
              <w:szCs w:val="20"/>
            </w:rPr>
            <w:t>owen@souththomaston.me</w:t>
          </w:r>
        </w:p>
        <w:p w14:paraId="08060D8A" w14:textId="296EA19D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 w:rsidR="009B1FBA"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421A9B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Selectboard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</w:p>
        <w:p w14:paraId="6203A458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40C49D82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51DB6063" w14:textId="77777777" w:rsidR="00C53365" w:rsidRDefault="00C53365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Cheryl Waterman</w:t>
          </w:r>
        </w:p>
      </w:tc>
    </w:tr>
  </w:tbl>
  <w:p w14:paraId="6DB9C7D4" w14:textId="6E401B6C" w:rsidR="00C53365" w:rsidRDefault="00C53365">
    <w:pPr>
      <w:pStyle w:val="Header"/>
      <w:pBdr>
        <w:bottom w:val="single" w:sz="4" w:space="0" w:color="000000"/>
      </w:pBdr>
      <w:rPr>
        <w:sz w:val="22"/>
        <w:szCs w:val="22"/>
      </w:rPr>
    </w:pPr>
  </w:p>
  <w:p w14:paraId="0B341039" w14:textId="77777777" w:rsidR="00C53365" w:rsidRDefault="00C5336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B80556"/>
    <w:multiLevelType w:val="hybridMultilevel"/>
    <w:tmpl w:val="3C4E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6E5927"/>
    <w:multiLevelType w:val="hybridMultilevel"/>
    <w:tmpl w:val="6CF42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87B1D"/>
    <w:multiLevelType w:val="hybridMultilevel"/>
    <w:tmpl w:val="CE20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70DA2"/>
    <w:multiLevelType w:val="hybridMultilevel"/>
    <w:tmpl w:val="24C04C08"/>
    <w:lvl w:ilvl="0" w:tplc="F8961F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356D"/>
    <w:multiLevelType w:val="hybridMultilevel"/>
    <w:tmpl w:val="74F0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87F9D"/>
    <w:multiLevelType w:val="hybridMultilevel"/>
    <w:tmpl w:val="FCFE6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61612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5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705F5F"/>
    <w:multiLevelType w:val="hybridMultilevel"/>
    <w:tmpl w:val="FC04A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2D0E2F"/>
    <w:multiLevelType w:val="hybridMultilevel"/>
    <w:tmpl w:val="C81A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75E5B"/>
    <w:multiLevelType w:val="hybridMultilevel"/>
    <w:tmpl w:val="762E6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15A4D"/>
    <w:multiLevelType w:val="hybridMultilevel"/>
    <w:tmpl w:val="EAF6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C07A76"/>
    <w:multiLevelType w:val="hybridMultilevel"/>
    <w:tmpl w:val="0A48C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883F3C"/>
    <w:multiLevelType w:val="hybridMultilevel"/>
    <w:tmpl w:val="59EAF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2B1740"/>
    <w:multiLevelType w:val="hybridMultilevel"/>
    <w:tmpl w:val="8106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41465"/>
    <w:multiLevelType w:val="hybridMultilevel"/>
    <w:tmpl w:val="22FC6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383BBC"/>
    <w:multiLevelType w:val="hybridMultilevel"/>
    <w:tmpl w:val="94E0E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F50753B"/>
    <w:multiLevelType w:val="hybridMultilevel"/>
    <w:tmpl w:val="4D18E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966F2F"/>
    <w:multiLevelType w:val="hybridMultilevel"/>
    <w:tmpl w:val="BACEF07C"/>
    <w:lvl w:ilvl="0" w:tplc="3E9EC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27"/>
  </w:num>
  <w:num w:numId="15">
    <w:abstractNumId w:val="22"/>
  </w:num>
  <w:num w:numId="16">
    <w:abstractNumId w:val="25"/>
  </w:num>
  <w:num w:numId="17">
    <w:abstractNumId w:val="6"/>
  </w:num>
  <w:num w:numId="18">
    <w:abstractNumId w:val="18"/>
  </w:num>
  <w:num w:numId="19">
    <w:abstractNumId w:val="17"/>
  </w:num>
  <w:num w:numId="20">
    <w:abstractNumId w:val="9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9"/>
  </w:num>
  <w:num w:numId="26">
    <w:abstractNumId w:val="19"/>
  </w:num>
  <w:num w:numId="27">
    <w:abstractNumId w:val="26"/>
  </w:num>
  <w:num w:numId="28">
    <w:abstractNumId w:val="16"/>
  </w:num>
  <w:num w:numId="29">
    <w:abstractNumId w:val="20"/>
  </w:num>
  <w:num w:numId="30">
    <w:abstractNumId w:val="21"/>
  </w:num>
  <w:num w:numId="31">
    <w:abstractNumId w:val="23"/>
  </w:num>
  <w:num w:numId="32">
    <w:abstractNumId w:val="13"/>
  </w:num>
  <w:num w:numId="33">
    <w:abstractNumId w:val="12"/>
  </w:num>
  <w:num w:numId="34">
    <w:abstractNumId w:val="5"/>
  </w:num>
  <w:num w:numId="35">
    <w:abstractNumId w:val="2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2C7C"/>
    <w:rsid w:val="00004237"/>
    <w:rsid w:val="000071BD"/>
    <w:rsid w:val="000078FD"/>
    <w:rsid w:val="00010528"/>
    <w:rsid w:val="00011847"/>
    <w:rsid w:val="00011C0F"/>
    <w:rsid w:val="000140B5"/>
    <w:rsid w:val="000140C5"/>
    <w:rsid w:val="00016B33"/>
    <w:rsid w:val="0002056E"/>
    <w:rsid w:val="000251FD"/>
    <w:rsid w:val="00025D2E"/>
    <w:rsid w:val="00025DE7"/>
    <w:rsid w:val="000274BA"/>
    <w:rsid w:val="00030149"/>
    <w:rsid w:val="00031839"/>
    <w:rsid w:val="0003339C"/>
    <w:rsid w:val="00035300"/>
    <w:rsid w:val="000361D8"/>
    <w:rsid w:val="00040526"/>
    <w:rsid w:val="0004067B"/>
    <w:rsid w:val="00041284"/>
    <w:rsid w:val="000576B0"/>
    <w:rsid w:val="00060312"/>
    <w:rsid w:val="00061A19"/>
    <w:rsid w:val="00066CC5"/>
    <w:rsid w:val="00073918"/>
    <w:rsid w:val="000807A8"/>
    <w:rsid w:val="0008124E"/>
    <w:rsid w:val="00081367"/>
    <w:rsid w:val="000866E2"/>
    <w:rsid w:val="00087861"/>
    <w:rsid w:val="000931EA"/>
    <w:rsid w:val="00094129"/>
    <w:rsid w:val="00094EC9"/>
    <w:rsid w:val="000A2264"/>
    <w:rsid w:val="000A263B"/>
    <w:rsid w:val="000A42F3"/>
    <w:rsid w:val="000A56C3"/>
    <w:rsid w:val="000A5E9D"/>
    <w:rsid w:val="000A5FE1"/>
    <w:rsid w:val="000B1ED3"/>
    <w:rsid w:val="000B5BCB"/>
    <w:rsid w:val="000B6BF2"/>
    <w:rsid w:val="000B6FA2"/>
    <w:rsid w:val="000C173C"/>
    <w:rsid w:val="000C271A"/>
    <w:rsid w:val="000C7CB7"/>
    <w:rsid w:val="000D0097"/>
    <w:rsid w:val="000D0226"/>
    <w:rsid w:val="000D299C"/>
    <w:rsid w:val="000E0CE5"/>
    <w:rsid w:val="000E3B4D"/>
    <w:rsid w:val="000F028E"/>
    <w:rsid w:val="00100C96"/>
    <w:rsid w:val="0010596C"/>
    <w:rsid w:val="00107F6B"/>
    <w:rsid w:val="001102A8"/>
    <w:rsid w:val="0011678F"/>
    <w:rsid w:val="00117B0E"/>
    <w:rsid w:val="00120EBF"/>
    <w:rsid w:val="00123EB2"/>
    <w:rsid w:val="001256AC"/>
    <w:rsid w:val="00130B1D"/>
    <w:rsid w:val="001320F1"/>
    <w:rsid w:val="00137CC8"/>
    <w:rsid w:val="00140B2E"/>
    <w:rsid w:val="001421C4"/>
    <w:rsid w:val="00146E27"/>
    <w:rsid w:val="001514B3"/>
    <w:rsid w:val="0015448F"/>
    <w:rsid w:val="00156835"/>
    <w:rsid w:val="0015700E"/>
    <w:rsid w:val="00157265"/>
    <w:rsid w:val="001574AF"/>
    <w:rsid w:val="001627DD"/>
    <w:rsid w:val="001644B3"/>
    <w:rsid w:val="00170EDB"/>
    <w:rsid w:val="00173C6C"/>
    <w:rsid w:val="00176243"/>
    <w:rsid w:val="001764D2"/>
    <w:rsid w:val="0017682E"/>
    <w:rsid w:val="0017761C"/>
    <w:rsid w:val="00182421"/>
    <w:rsid w:val="00186266"/>
    <w:rsid w:val="0018749C"/>
    <w:rsid w:val="001944FE"/>
    <w:rsid w:val="00194E0F"/>
    <w:rsid w:val="00195CD9"/>
    <w:rsid w:val="001968B4"/>
    <w:rsid w:val="001A2FD5"/>
    <w:rsid w:val="001A48AF"/>
    <w:rsid w:val="001A73D1"/>
    <w:rsid w:val="001B69AA"/>
    <w:rsid w:val="001B6A03"/>
    <w:rsid w:val="001B7960"/>
    <w:rsid w:val="001C0D7B"/>
    <w:rsid w:val="001C41E4"/>
    <w:rsid w:val="001D3AB3"/>
    <w:rsid w:val="001D4292"/>
    <w:rsid w:val="001D4EF4"/>
    <w:rsid w:val="001D6A27"/>
    <w:rsid w:val="001E358D"/>
    <w:rsid w:val="001E41CD"/>
    <w:rsid w:val="001E42D6"/>
    <w:rsid w:val="001E57E6"/>
    <w:rsid w:val="001E783A"/>
    <w:rsid w:val="001F1D0F"/>
    <w:rsid w:val="001F487B"/>
    <w:rsid w:val="001F5DED"/>
    <w:rsid w:val="001F67DE"/>
    <w:rsid w:val="001F7348"/>
    <w:rsid w:val="002044D1"/>
    <w:rsid w:val="002119F5"/>
    <w:rsid w:val="00212271"/>
    <w:rsid w:val="002138B3"/>
    <w:rsid w:val="00215052"/>
    <w:rsid w:val="002318B4"/>
    <w:rsid w:val="002333B7"/>
    <w:rsid w:val="00236A90"/>
    <w:rsid w:val="00240D0A"/>
    <w:rsid w:val="00242708"/>
    <w:rsid w:val="002465A6"/>
    <w:rsid w:val="002471F0"/>
    <w:rsid w:val="00255235"/>
    <w:rsid w:val="0025709B"/>
    <w:rsid w:val="00261C37"/>
    <w:rsid w:val="002631E3"/>
    <w:rsid w:val="00263E9C"/>
    <w:rsid w:val="002642F2"/>
    <w:rsid w:val="00267E2C"/>
    <w:rsid w:val="0027173F"/>
    <w:rsid w:val="00275B25"/>
    <w:rsid w:val="002765A5"/>
    <w:rsid w:val="0028094F"/>
    <w:rsid w:val="002825CA"/>
    <w:rsid w:val="0028377D"/>
    <w:rsid w:val="00284376"/>
    <w:rsid w:val="00291948"/>
    <w:rsid w:val="00293143"/>
    <w:rsid w:val="002931EA"/>
    <w:rsid w:val="002938C0"/>
    <w:rsid w:val="002A002B"/>
    <w:rsid w:val="002A2130"/>
    <w:rsid w:val="002A27B0"/>
    <w:rsid w:val="002A79D0"/>
    <w:rsid w:val="002B2782"/>
    <w:rsid w:val="002B5522"/>
    <w:rsid w:val="002B5A0F"/>
    <w:rsid w:val="002C2B74"/>
    <w:rsid w:val="002C4A4B"/>
    <w:rsid w:val="002C7FA1"/>
    <w:rsid w:val="002D3AF5"/>
    <w:rsid w:val="002D5ADB"/>
    <w:rsid w:val="002D5ED4"/>
    <w:rsid w:val="002D6E15"/>
    <w:rsid w:val="002D7A78"/>
    <w:rsid w:val="002E4127"/>
    <w:rsid w:val="002E5D49"/>
    <w:rsid w:val="002E7BCD"/>
    <w:rsid w:val="002F245B"/>
    <w:rsid w:val="002F28E9"/>
    <w:rsid w:val="002F2FA5"/>
    <w:rsid w:val="002F4C0D"/>
    <w:rsid w:val="003068D9"/>
    <w:rsid w:val="00306924"/>
    <w:rsid w:val="00306E90"/>
    <w:rsid w:val="00320C38"/>
    <w:rsid w:val="0032129A"/>
    <w:rsid w:val="00321621"/>
    <w:rsid w:val="003228C8"/>
    <w:rsid w:val="0032583B"/>
    <w:rsid w:val="003261C6"/>
    <w:rsid w:val="00326E71"/>
    <w:rsid w:val="003302FC"/>
    <w:rsid w:val="00330327"/>
    <w:rsid w:val="00336FA9"/>
    <w:rsid w:val="003401B0"/>
    <w:rsid w:val="00344B8F"/>
    <w:rsid w:val="0035231A"/>
    <w:rsid w:val="0035392B"/>
    <w:rsid w:val="003540C6"/>
    <w:rsid w:val="00354A96"/>
    <w:rsid w:val="00360169"/>
    <w:rsid w:val="00360E2F"/>
    <w:rsid w:val="003627C5"/>
    <w:rsid w:val="00366260"/>
    <w:rsid w:val="003707FF"/>
    <w:rsid w:val="00382F28"/>
    <w:rsid w:val="00387648"/>
    <w:rsid w:val="00392B1D"/>
    <w:rsid w:val="00393CA8"/>
    <w:rsid w:val="00394B5F"/>
    <w:rsid w:val="0039757C"/>
    <w:rsid w:val="003A1124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0435"/>
    <w:rsid w:val="003C1D9E"/>
    <w:rsid w:val="003C6EDA"/>
    <w:rsid w:val="003C6F2B"/>
    <w:rsid w:val="003C77CE"/>
    <w:rsid w:val="003D22EB"/>
    <w:rsid w:val="003D31A5"/>
    <w:rsid w:val="003D4383"/>
    <w:rsid w:val="003D5402"/>
    <w:rsid w:val="003E206B"/>
    <w:rsid w:val="003F5773"/>
    <w:rsid w:val="003F79A7"/>
    <w:rsid w:val="00402DB7"/>
    <w:rsid w:val="00404357"/>
    <w:rsid w:val="00404CE6"/>
    <w:rsid w:val="00407D5F"/>
    <w:rsid w:val="004145CE"/>
    <w:rsid w:val="00416019"/>
    <w:rsid w:val="00421EBA"/>
    <w:rsid w:val="0042245E"/>
    <w:rsid w:val="00425E88"/>
    <w:rsid w:val="0042608B"/>
    <w:rsid w:val="00431DDA"/>
    <w:rsid w:val="00433ED8"/>
    <w:rsid w:val="00442CF6"/>
    <w:rsid w:val="0044463B"/>
    <w:rsid w:val="00445927"/>
    <w:rsid w:val="004462C0"/>
    <w:rsid w:val="00446846"/>
    <w:rsid w:val="00450899"/>
    <w:rsid w:val="00451197"/>
    <w:rsid w:val="00451B6F"/>
    <w:rsid w:val="00453302"/>
    <w:rsid w:val="00454C9A"/>
    <w:rsid w:val="00457939"/>
    <w:rsid w:val="00457D35"/>
    <w:rsid w:val="00462324"/>
    <w:rsid w:val="00462D36"/>
    <w:rsid w:val="00464752"/>
    <w:rsid w:val="004667D7"/>
    <w:rsid w:val="00467083"/>
    <w:rsid w:val="00476142"/>
    <w:rsid w:val="00482104"/>
    <w:rsid w:val="00483017"/>
    <w:rsid w:val="004867EA"/>
    <w:rsid w:val="00497561"/>
    <w:rsid w:val="004A2262"/>
    <w:rsid w:val="004A2EFA"/>
    <w:rsid w:val="004A3C6D"/>
    <w:rsid w:val="004B1E11"/>
    <w:rsid w:val="004B201C"/>
    <w:rsid w:val="004B3204"/>
    <w:rsid w:val="004B4129"/>
    <w:rsid w:val="004C4915"/>
    <w:rsid w:val="004C5821"/>
    <w:rsid w:val="004D12E5"/>
    <w:rsid w:val="004D2395"/>
    <w:rsid w:val="004D4BB9"/>
    <w:rsid w:val="004F3442"/>
    <w:rsid w:val="004F4237"/>
    <w:rsid w:val="00501021"/>
    <w:rsid w:val="00501602"/>
    <w:rsid w:val="005118FD"/>
    <w:rsid w:val="00512754"/>
    <w:rsid w:val="00517216"/>
    <w:rsid w:val="005173E6"/>
    <w:rsid w:val="005203E9"/>
    <w:rsid w:val="00520FD9"/>
    <w:rsid w:val="00521F2E"/>
    <w:rsid w:val="00531B2F"/>
    <w:rsid w:val="00532705"/>
    <w:rsid w:val="0053469F"/>
    <w:rsid w:val="005377B6"/>
    <w:rsid w:val="005436AE"/>
    <w:rsid w:val="00546F54"/>
    <w:rsid w:val="00551CA8"/>
    <w:rsid w:val="00551CF9"/>
    <w:rsid w:val="005537EC"/>
    <w:rsid w:val="00553995"/>
    <w:rsid w:val="00553AB0"/>
    <w:rsid w:val="0056037B"/>
    <w:rsid w:val="00564350"/>
    <w:rsid w:val="0056487E"/>
    <w:rsid w:val="00573B2D"/>
    <w:rsid w:val="00574502"/>
    <w:rsid w:val="00584033"/>
    <w:rsid w:val="005854E9"/>
    <w:rsid w:val="0058782D"/>
    <w:rsid w:val="005903F2"/>
    <w:rsid w:val="0059319E"/>
    <w:rsid w:val="00596A15"/>
    <w:rsid w:val="0059789D"/>
    <w:rsid w:val="0059797F"/>
    <w:rsid w:val="005A05EA"/>
    <w:rsid w:val="005A2274"/>
    <w:rsid w:val="005A250F"/>
    <w:rsid w:val="005A498B"/>
    <w:rsid w:val="005A4A0C"/>
    <w:rsid w:val="005A6E04"/>
    <w:rsid w:val="005B18D3"/>
    <w:rsid w:val="005B5A9C"/>
    <w:rsid w:val="005B68CE"/>
    <w:rsid w:val="005C1696"/>
    <w:rsid w:val="005C2287"/>
    <w:rsid w:val="005C72A7"/>
    <w:rsid w:val="005D0996"/>
    <w:rsid w:val="005D6669"/>
    <w:rsid w:val="005E08D9"/>
    <w:rsid w:val="005E25C6"/>
    <w:rsid w:val="005E311B"/>
    <w:rsid w:val="005E4850"/>
    <w:rsid w:val="005E7298"/>
    <w:rsid w:val="005F2490"/>
    <w:rsid w:val="00603B69"/>
    <w:rsid w:val="00607518"/>
    <w:rsid w:val="00616B1F"/>
    <w:rsid w:val="00617243"/>
    <w:rsid w:val="0062135A"/>
    <w:rsid w:val="00621884"/>
    <w:rsid w:val="0062326A"/>
    <w:rsid w:val="00623D07"/>
    <w:rsid w:val="006242E9"/>
    <w:rsid w:val="006248A6"/>
    <w:rsid w:val="006316FD"/>
    <w:rsid w:val="006363BD"/>
    <w:rsid w:val="00637165"/>
    <w:rsid w:val="0064146B"/>
    <w:rsid w:val="00643108"/>
    <w:rsid w:val="006432A6"/>
    <w:rsid w:val="006443CE"/>
    <w:rsid w:val="00644D17"/>
    <w:rsid w:val="00646457"/>
    <w:rsid w:val="00651EFE"/>
    <w:rsid w:val="006532BD"/>
    <w:rsid w:val="00654BB2"/>
    <w:rsid w:val="006559B8"/>
    <w:rsid w:val="00663A51"/>
    <w:rsid w:val="0066424E"/>
    <w:rsid w:val="00665FF8"/>
    <w:rsid w:val="00666ADC"/>
    <w:rsid w:val="006700C3"/>
    <w:rsid w:val="0067050C"/>
    <w:rsid w:val="00670552"/>
    <w:rsid w:val="00671E0E"/>
    <w:rsid w:val="00676422"/>
    <w:rsid w:val="00681B22"/>
    <w:rsid w:val="00683B25"/>
    <w:rsid w:val="006955A5"/>
    <w:rsid w:val="00695C75"/>
    <w:rsid w:val="006A25EA"/>
    <w:rsid w:val="006B07BF"/>
    <w:rsid w:val="006B0DB3"/>
    <w:rsid w:val="006B4E06"/>
    <w:rsid w:val="006C1050"/>
    <w:rsid w:val="006C3094"/>
    <w:rsid w:val="006C4BC1"/>
    <w:rsid w:val="006D35D2"/>
    <w:rsid w:val="006D3784"/>
    <w:rsid w:val="006D68AC"/>
    <w:rsid w:val="006D791C"/>
    <w:rsid w:val="006E210F"/>
    <w:rsid w:val="006F3612"/>
    <w:rsid w:val="006F5850"/>
    <w:rsid w:val="006F60B9"/>
    <w:rsid w:val="0070142B"/>
    <w:rsid w:val="0070406D"/>
    <w:rsid w:val="00704BE5"/>
    <w:rsid w:val="00704F00"/>
    <w:rsid w:val="00705AA2"/>
    <w:rsid w:val="00707FB0"/>
    <w:rsid w:val="00717531"/>
    <w:rsid w:val="00720587"/>
    <w:rsid w:val="007248F7"/>
    <w:rsid w:val="00733F6B"/>
    <w:rsid w:val="00734FA7"/>
    <w:rsid w:val="00743C0F"/>
    <w:rsid w:val="0074567D"/>
    <w:rsid w:val="0074645F"/>
    <w:rsid w:val="00746C69"/>
    <w:rsid w:val="0075154A"/>
    <w:rsid w:val="007541C1"/>
    <w:rsid w:val="007543CC"/>
    <w:rsid w:val="00754C7A"/>
    <w:rsid w:val="00756ACD"/>
    <w:rsid w:val="00760A2E"/>
    <w:rsid w:val="00763E69"/>
    <w:rsid w:val="007650AA"/>
    <w:rsid w:val="00766256"/>
    <w:rsid w:val="00770290"/>
    <w:rsid w:val="0077224C"/>
    <w:rsid w:val="00774773"/>
    <w:rsid w:val="00775213"/>
    <w:rsid w:val="00776AEA"/>
    <w:rsid w:val="0077734B"/>
    <w:rsid w:val="00782B35"/>
    <w:rsid w:val="00784C7D"/>
    <w:rsid w:val="0078759F"/>
    <w:rsid w:val="00792DC0"/>
    <w:rsid w:val="0079387A"/>
    <w:rsid w:val="00793EBC"/>
    <w:rsid w:val="007943C7"/>
    <w:rsid w:val="0079488F"/>
    <w:rsid w:val="00794DBA"/>
    <w:rsid w:val="00796265"/>
    <w:rsid w:val="007A2047"/>
    <w:rsid w:val="007A2E2F"/>
    <w:rsid w:val="007A4E23"/>
    <w:rsid w:val="007A55DF"/>
    <w:rsid w:val="007A5BEE"/>
    <w:rsid w:val="007B17E5"/>
    <w:rsid w:val="007B39C7"/>
    <w:rsid w:val="007B3E41"/>
    <w:rsid w:val="007B4654"/>
    <w:rsid w:val="007B5B83"/>
    <w:rsid w:val="007C40D9"/>
    <w:rsid w:val="007C50FB"/>
    <w:rsid w:val="007D237E"/>
    <w:rsid w:val="007D279D"/>
    <w:rsid w:val="007D4E3A"/>
    <w:rsid w:val="007D5173"/>
    <w:rsid w:val="007D518C"/>
    <w:rsid w:val="007D5F53"/>
    <w:rsid w:val="007F78AE"/>
    <w:rsid w:val="00800CEF"/>
    <w:rsid w:val="00806DFA"/>
    <w:rsid w:val="008177DE"/>
    <w:rsid w:val="00822EF7"/>
    <w:rsid w:val="0082370E"/>
    <w:rsid w:val="00826005"/>
    <w:rsid w:val="00826F27"/>
    <w:rsid w:val="0082775B"/>
    <w:rsid w:val="00830145"/>
    <w:rsid w:val="00835B2A"/>
    <w:rsid w:val="00844360"/>
    <w:rsid w:val="00846155"/>
    <w:rsid w:val="008502E8"/>
    <w:rsid w:val="00852408"/>
    <w:rsid w:val="008531E7"/>
    <w:rsid w:val="008534CD"/>
    <w:rsid w:val="00860C8D"/>
    <w:rsid w:val="008637A2"/>
    <w:rsid w:val="0086400B"/>
    <w:rsid w:val="00864095"/>
    <w:rsid w:val="00867043"/>
    <w:rsid w:val="00867756"/>
    <w:rsid w:val="008707B7"/>
    <w:rsid w:val="00874FB7"/>
    <w:rsid w:val="00881B66"/>
    <w:rsid w:val="008834D1"/>
    <w:rsid w:val="00887649"/>
    <w:rsid w:val="00890E16"/>
    <w:rsid w:val="00895FED"/>
    <w:rsid w:val="00897D42"/>
    <w:rsid w:val="008A74C7"/>
    <w:rsid w:val="008B70EE"/>
    <w:rsid w:val="008C2DFD"/>
    <w:rsid w:val="008D37BA"/>
    <w:rsid w:val="008D3940"/>
    <w:rsid w:val="008D4C16"/>
    <w:rsid w:val="008D5353"/>
    <w:rsid w:val="008E3EF9"/>
    <w:rsid w:val="008E759B"/>
    <w:rsid w:val="008F30DF"/>
    <w:rsid w:val="008F3BAE"/>
    <w:rsid w:val="008F5505"/>
    <w:rsid w:val="00900CEE"/>
    <w:rsid w:val="00911772"/>
    <w:rsid w:val="00923BE4"/>
    <w:rsid w:val="00925EB7"/>
    <w:rsid w:val="00926703"/>
    <w:rsid w:val="00932778"/>
    <w:rsid w:val="009418D3"/>
    <w:rsid w:val="00943A9A"/>
    <w:rsid w:val="00943B8F"/>
    <w:rsid w:val="0094595B"/>
    <w:rsid w:val="0094606A"/>
    <w:rsid w:val="00952674"/>
    <w:rsid w:val="009532DA"/>
    <w:rsid w:val="00963402"/>
    <w:rsid w:val="00967709"/>
    <w:rsid w:val="00967D5F"/>
    <w:rsid w:val="0097464F"/>
    <w:rsid w:val="00976EA4"/>
    <w:rsid w:val="009802B2"/>
    <w:rsid w:val="00983E11"/>
    <w:rsid w:val="009874C8"/>
    <w:rsid w:val="00992769"/>
    <w:rsid w:val="00992916"/>
    <w:rsid w:val="00994C8C"/>
    <w:rsid w:val="009956D8"/>
    <w:rsid w:val="0099579A"/>
    <w:rsid w:val="009A00C6"/>
    <w:rsid w:val="009A04FA"/>
    <w:rsid w:val="009A062C"/>
    <w:rsid w:val="009A20F2"/>
    <w:rsid w:val="009A5E75"/>
    <w:rsid w:val="009B06F6"/>
    <w:rsid w:val="009B1FBA"/>
    <w:rsid w:val="009B2CC3"/>
    <w:rsid w:val="009B72F6"/>
    <w:rsid w:val="009C0FBF"/>
    <w:rsid w:val="009C1015"/>
    <w:rsid w:val="009D4516"/>
    <w:rsid w:val="009D513F"/>
    <w:rsid w:val="009D7085"/>
    <w:rsid w:val="009E065D"/>
    <w:rsid w:val="009E6064"/>
    <w:rsid w:val="009F42A5"/>
    <w:rsid w:val="009F71A4"/>
    <w:rsid w:val="009F7748"/>
    <w:rsid w:val="009F7B75"/>
    <w:rsid w:val="00A020F4"/>
    <w:rsid w:val="00A04851"/>
    <w:rsid w:val="00A05633"/>
    <w:rsid w:val="00A0780D"/>
    <w:rsid w:val="00A11FC9"/>
    <w:rsid w:val="00A179F8"/>
    <w:rsid w:val="00A2222E"/>
    <w:rsid w:val="00A22F4F"/>
    <w:rsid w:val="00A23F52"/>
    <w:rsid w:val="00A25D25"/>
    <w:rsid w:val="00A2786B"/>
    <w:rsid w:val="00A338C1"/>
    <w:rsid w:val="00A34305"/>
    <w:rsid w:val="00A356E2"/>
    <w:rsid w:val="00A36306"/>
    <w:rsid w:val="00A3751E"/>
    <w:rsid w:val="00A37941"/>
    <w:rsid w:val="00A450E4"/>
    <w:rsid w:val="00A462D1"/>
    <w:rsid w:val="00A46D94"/>
    <w:rsid w:val="00A533E9"/>
    <w:rsid w:val="00A57A10"/>
    <w:rsid w:val="00A61585"/>
    <w:rsid w:val="00A616A8"/>
    <w:rsid w:val="00A61C53"/>
    <w:rsid w:val="00A62BFE"/>
    <w:rsid w:val="00A6477B"/>
    <w:rsid w:val="00A66BFF"/>
    <w:rsid w:val="00A73620"/>
    <w:rsid w:val="00A739CE"/>
    <w:rsid w:val="00A766DC"/>
    <w:rsid w:val="00A769F4"/>
    <w:rsid w:val="00A80553"/>
    <w:rsid w:val="00A80829"/>
    <w:rsid w:val="00A82739"/>
    <w:rsid w:val="00A87115"/>
    <w:rsid w:val="00A90B25"/>
    <w:rsid w:val="00A91A7B"/>
    <w:rsid w:val="00A920C1"/>
    <w:rsid w:val="00A924E5"/>
    <w:rsid w:val="00A9263B"/>
    <w:rsid w:val="00A934C2"/>
    <w:rsid w:val="00A94B46"/>
    <w:rsid w:val="00A94D14"/>
    <w:rsid w:val="00AA1324"/>
    <w:rsid w:val="00AA25FE"/>
    <w:rsid w:val="00AA79F6"/>
    <w:rsid w:val="00AB01F3"/>
    <w:rsid w:val="00AB036A"/>
    <w:rsid w:val="00AB164C"/>
    <w:rsid w:val="00AB2ACD"/>
    <w:rsid w:val="00AB659B"/>
    <w:rsid w:val="00AB66DB"/>
    <w:rsid w:val="00AB746C"/>
    <w:rsid w:val="00AB76CA"/>
    <w:rsid w:val="00AC5ACB"/>
    <w:rsid w:val="00AD236B"/>
    <w:rsid w:val="00AD356B"/>
    <w:rsid w:val="00AE2DEA"/>
    <w:rsid w:val="00AE7A64"/>
    <w:rsid w:val="00AF4CE5"/>
    <w:rsid w:val="00AF5772"/>
    <w:rsid w:val="00AF5D0C"/>
    <w:rsid w:val="00B055D7"/>
    <w:rsid w:val="00B06DA5"/>
    <w:rsid w:val="00B06EE6"/>
    <w:rsid w:val="00B079E8"/>
    <w:rsid w:val="00B149E2"/>
    <w:rsid w:val="00B17635"/>
    <w:rsid w:val="00B22586"/>
    <w:rsid w:val="00B26C4D"/>
    <w:rsid w:val="00B30E85"/>
    <w:rsid w:val="00B318D8"/>
    <w:rsid w:val="00B340C1"/>
    <w:rsid w:val="00B342A6"/>
    <w:rsid w:val="00B34F5E"/>
    <w:rsid w:val="00B35520"/>
    <w:rsid w:val="00B40823"/>
    <w:rsid w:val="00B43344"/>
    <w:rsid w:val="00B44CBB"/>
    <w:rsid w:val="00B460B1"/>
    <w:rsid w:val="00B555D2"/>
    <w:rsid w:val="00B563AF"/>
    <w:rsid w:val="00B56E28"/>
    <w:rsid w:val="00B60480"/>
    <w:rsid w:val="00B613F1"/>
    <w:rsid w:val="00B64BC8"/>
    <w:rsid w:val="00B74A33"/>
    <w:rsid w:val="00B75800"/>
    <w:rsid w:val="00B8029F"/>
    <w:rsid w:val="00B80455"/>
    <w:rsid w:val="00B80E4D"/>
    <w:rsid w:val="00B83C69"/>
    <w:rsid w:val="00B90E93"/>
    <w:rsid w:val="00B914FD"/>
    <w:rsid w:val="00B958DE"/>
    <w:rsid w:val="00B96A60"/>
    <w:rsid w:val="00B9700F"/>
    <w:rsid w:val="00B97E28"/>
    <w:rsid w:val="00BA22F4"/>
    <w:rsid w:val="00BB0984"/>
    <w:rsid w:val="00BB5F23"/>
    <w:rsid w:val="00BB64D2"/>
    <w:rsid w:val="00BB787F"/>
    <w:rsid w:val="00BC0A24"/>
    <w:rsid w:val="00BC11E9"/>
    <w:rsid w:val="00BC1809"/>
    <w:rsid w:val="00BC526A"/>
    <w:rsid w:val="00BD341E"/>
    <w:rsid w:val="00BD4A48"/>
    <w:rsid w:val="00BD4AA1"/>
    <w:rsid w:val="00BD4E8C"/>
    <w:rsid w:val="00BD5628"/>
    <w:rsid w:val="00BE09E9"/>
    <w:rsid w:val="00BE4924"/>
    <w:rsid w:val="00BE52A0"/>
    <w:rsid w:val="00BE578F"/>
    <w:rsid w:val="00BE7826"/>
    <w:rsid w:val="00BF18C7"/>
    <w:rsid w:val="00BF219D"/>
    <w:rsid w:val="00BF243D"/>
    <w:rsid w:val="00BF2BD3"/>
    <w:rsid w:val="00BF6EC0"/>
    <w:rsid w:val="00BF71DC"/>
    <w:rsid w:val="00C0021D"/>
    <w:rsid w:val="00C00E33"/>
    <w:rsid w:val="00C017DF"/>
    <w:rsid w:val="00C01C87"/>
    <w:rsid w:val="00C02393"/>
    <w:rsid w:val="00C0462B"/>
    <w:rsid w:val="00C04A2A"/>
    <w:rsid w:val="00C135FA"/>
    <w:rsid w:val="00C13746"/>
    <w:rsid w:val="00C14617"/>
    <w:rsid w:val="00C16A3F"/>
    <w:rsid w:val="00C16F92"/>
    <w:rsid w:val="00C22970"/>
    <w:rsid w:val="00C240D5"/>
    <w:rsid w:val="00C26A9C"/>
    <w:rsid w:val="00C34403"/>
    <w:rsid w:val="00C35461"/>
    <w:rsid w:val="00C36086"/>
    <w:rsid w:val="00C424E6"/>
    <w:rsid w:val="00C4395C"/>
    <w:rsid w:val="00C44389"/>
    <w:rsid w:val="00C452D3"/>
    <w:rsid w:val="00C4584B"/>
    <w:rsid w:val="00C460D4"/>
    <w:rsid w:val="00C47703"/>
    <w:rsid w:val="00C47A6B"/>
    <w:rsid w:val="00C53365"/>
    <w:rsid w:val="00C53D08"/>
    <w:rsid w:val="00C54CE2"/>
    <w:rsid w:val="00C55213"/>
    <w:rsid w:val="00C62140"/>
    <w:rsid w:val="00C63BDB"/>
    <w:rsid w:val="00C63E79"/>
    <w:rsid w:val="00C645D7"/>
    <w:rsid w:val="00C70B62"/>
    <w:rsid w:val="00C71CB8"/>
    <w:rsid w:val="00C81072"/>
    <w:rsid w:val="00C8199D"/>
    <w:rsid w:val="00C855DF"/>
    <w:rsid w:val="00C856A5"/>
    <w:rsid w:val="00C94C2A"/>
    <w:rsid w:val="00C95A78"/>
    <w:rsid w:val="00CA1AB9"/>
    <w:rsid w:val="00CA6596"/>
    <w:rsid w:val="00CA73CD"/>
    <w:rsid w:val="00CA77F5"/>
    <w:rsid w:val="00CB563E"/>
    <w:rsid w:val="00CB7647"/>
    <w:rsid w:val="00CB7FD4"/>
    <w:rsid w:val="00CC518D"/>
    <w:rsid w:val="00CC5B47"/>
    <w:rsid w:val="00CD03E5"/>
    <w:rsid w:val="00CD4093"/>
    <w:rsid w:val="00CD4C94"/>
    <w:rsid w:val="00CD6958"/>
    <w:rsid w:val="00CD761D"/>
    <w:rsid w:val="00CE0058"/>
    <w:rsid w:val="00CE1E04"/>
    <w:rsid w:val="00CE6DFA"/>
    <w:rsid w:val="00CE7087"/>
    <w:rsid w:val="00CF0AE4"/>
    <w:rsid w:val="00CF2C32"/>
    <w:rsid w:val="00CF6257"/>
    <w:rsid w:val="00D10AF4"/>
    <w:rsid w:val="00D128C8"/>
    <w:rsid w:val="00D16A31"/>
    <w:rsid w:val="00D16DAF"/>
    <w:rsid w:val="00D245B3"/>
    <w:rsid w:val="00D277FC"/>
    <w:rsid w:val="00D27D4F"/>
    <w:rsid w:val="00D32E67"/>
    <w:rsid w:val="00D33C73"/>
    <w:rsid w:val="00D359ED"/>
    <w:rsid w:val="00D3679B"/>
    <w:rsid w:val="00D408A4"/>
    <w:rsid w:val="00D5335E"/>
    <w:rsid w:val="00D55EBC"/>
    <w:rsid w:val="00D6272E"/>
    <w:rsid w:val="00D65EBA"/>
    <w:rsid w:val="00D67E67"/>
    <w:rsid w:val="00D75A48"/>
    <w:rsid w:val="00D843DF"/>
    <w:rsid w:val="00D866D6"/>
    <w:rsid w:val="00D90400"/>
    <w:rsid w:val="00D91A6B"/>
    <w:rsid w:val="00DA0EB5"/>
    <w:rsid w:val="00DA2400"/>
    <w:rsid w:val="00DA41D9"/>
    <w:rsid w:val="00DA5E41"/>
    <w:rsid w:val="00DA6A38"/>
    <w:rsid w:val="00DA7DA2"/>
    <w:rsid w:val="00DA7E3E"/>
    <w:rsid w:val="00DB0096"/>
    <w:rsid w:val="00DB0BAA"/>
    <w:rsid w:val="00DB4221"/>
    <w:rsid w:val="00DB5396"/>
    <w:rsid w:val="00DB5B75"/>
    <w:rsid w:val="00DC1556"/>
    <w:rsid w:val="00DC58D6"/>
    <w:rsid w:val="00DC5A02"/>
    <w:rsid w:val="00DD1AF9"/>
    <w:rsid w:val="00DD3167"/>
    <w:rsid w:val="00DD42BB"/>
    <w:rsid w:val="00DD511D"/>
    <w:rsid w:val="00DD5E1D"/>
    <w:rsid w:val="00DE09DF"/>
    <w:rsid w:val="00DE0AC7"/>
    <w:rsid w:val="00DE61D2"/>
    <w:rsid w:val="00DE718A"/>
    <w:rsid w:val="00DF46BF"/>
    <w:rsid w:val="00DF5421"/>
    <w:rsid w:val="00DF71F0"/>
    <w:rsid w:val="00E00BBA"/>
    <w:rsid w:val="00E03784"/>
    <w:rsid w:val="00E06493"/>
    <w:rsid w:val="00E12592"/>
    <w:rsid w:val="00E15CD4"/>
    <w:rsid w:val="00E21649"/>
    <w:rsid w:val="00E2229A"/>
    <w:rsid w:val="00E23EBE"/>
    <w:rsid w:val="00E25542"/>
    <w:rsid w:val="00E31291"/>
    <w:rsid w:val="00E40E68"/>
    <w:rsid w:val="00E5261E"/>
    <w:rsid w:val="00E625E8"/>
    <w:rsid w:val="00E6400C"/>
    <w:rsid w:val="00E6415B"/>
    <w:rsid w:val="00E653AB"/>
    <w:rsid w:val="00E66620"/>
    <w:rsid w:val="00E72E4D"/>
    <w:rsid w:val="00E74C75"/>
    <w:rsid w:val="00E7583E"/>
    <w:rsid w:val="00E77B40"/>
    <w:rsid w:val="00E80713"/>
    <w:rsid w:val="00E80834"/>
    <w:rsid w:val="00E812EC"/>
    <w:rsid w:val="00E83E1B"/>
    <w:rsid w:val="00E90942"/>
    <w:rsid w:val="00EA3B76"/>
    <w:rsid w:val="00EB062B"/>
    <w:rsid w:val="00EB09E5"/>
    <w:rsid w:val="00EB1CD0"/>
    <w:rsid w:val="00EB5E14"/>
    <w:rsid w:val="00EC0EF3"/>
    <w:rsid w:val="00EC69D9"/>
    <w:rsid w:val="00ED22DD"/>
    <w:rsid w:val="00ED60D4"/>
    <w:rsid w:val="00ED6BA8"/>
    <w:rsid w:val="00EE1498"/>
    <w:rsid w:val="00EE2282"/>
    <w:rsid w:val="00EE2310"/>
    <w:rsid w:val="00EE3B78"/>
    <w:rsid w:val="00EE3CCE"/>
    <w:rsid w:val="00EE3F37"/>
    <w:rsid w:val="00EE60A7"/>
    <w:rsid w:val="00EF306F"/>
    <w:rsid w:val="00EF66FF"/>
    <w:rsid w:val="00F00303"/>
    <w:rsid w:val="00F12E74"/>
    <w:rsid w:val="00F16006"/>
    <w:rsid w:val="00F33CC4"/>
    <w:rsid w:val="00F342F9"/>
    <w:rsid w:val="00F37AEA"/>
    <w:rsid w:val="00F43623"/>
    <w:rsid w:val="00F4684D"/>
    <w:rsid w:val="00F47E98"/>
    <w:rsid w:val="00F47E9E"/>
    <w:rsid w:val="00F50638"/>
    <w:rsid w:val="00F52A7C"/>
    <w:rsid w:val="00F539E0"/>
    <w:rsid w:val="00F56CDA"/>
    <w:rsid w:val="00F6185B"/>
    <w:rsid w:val="00F64541"/>
    <w:rsid w:val="00F65770"/>
    <w:rsid w:val="00F67A7B"/>
    <w:rsid w:val="00F71452"/>
    <w:rsid w:val="00F7442A"/>
    <w:rsid w:val="00F7651F"/>
    <w:rsid w:val="00F77D11"/>
    <w:rsid w:val="00F941A2"/>
    <w:rsid w:val="00F96D62"/>
    <w:rsid w:val="00F97EC5"/>
    <w:rsid w:val="00FA0DE2"/>
    <w:rsid w:val="00FA1C5C"/>
    <w:rsid w:val="00FA29E4"/>
    <w:rsid w:val="00FB7755"/>
    <w:rsid w:val="00FC05F2"/>
    <w:rsid w:val="00FC3699"/>
    <w:rsid w:val="00FC41E3"/>
    <w:rsid w:val="00FC4AAF"/>
    <w:rsid w:val="00FC525D"/>
    <w:rsid w:val="00FC5E01"/>
    <w:rsid w:val="00FD0833"/>
    <w:rsid w:val="00FD1303"/>
    <w:rsid w:val="00FD30F1"/>
    <w:rsid w:val="00FD3B59"/>
    <w:rsid w:val="00FD3BAC"/>
    <w:rsid w:val="00FD418B"/>
    <w:rsid w:val="00FE16A0"/>
    <w:rsid w:val="00FE1F33"/>
    <w:rsid w:val="00FE28F5"/>
    <w:rsid w:val="00FE59FB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DFFE492"/>
  <w15:chartTrackingRefBased/>
  <w15:docId w15:val="{6531AC3B-6C49-49C7-984E-B334777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7">
    <w:name w:val="WW8Num2ztrue7"/>
  </w:style>
  <w:style w:type="character" w:customStyle="1" w:styleId="WW8Num2ztrue6">
    <w:name w:val="WW8Num2ztrue6"/>
  </w:style>
  <w:style w:type="character" w:customStyle="1" w:styleId="WW8Num2ztrue5">
    <w:name w:val="WW8Num2ztrue5"/>
  </w:style>
  <w:style w:type="character" w:customStyle="1" w:styleId="WW8Num2ztrue4">
    <w:name w:val="WW8Num2ztrue4"/>
  </w:style>
  <w:style w:type="character" w:customStyle="1" w:styleId="WW8Num2ztrue3">
    <w:name w:val="WW8Num2ztrue3"/>
  </w:style>
  <w:style w:type="character" w:customStyle="1" w:styleId="WW8Num2ztrue2">
    <w:name w:val="WW8Num2ztrue2"/>
  </w:style>
  <w:style w:type="character" w:customStyle="1" w:styleId="WW8Num2ztrue1">
    <w:name w:val="WW8Num2ztrue1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7">
    <w:name w:val="WW8Num3ztrue7"/>
  </w:style>
  <w:style w:type="character" w:customStyle="1" w:styleId="WW8Num3ztrue6">
    <w:name w:val="WW8Num3ztrue6"/>
  </w:style>
  <w:style w:type="character" w:customStyle="1" w:styleId="WW8Num3ztrue5">
    <w:name w:val="WW8Num3ztrue5"/>
  </w:style>
  <w:style w:type="character" w:customStyle="1" w:styleId="WW8Num3ztrue4">
    <w:name w:val="WW8Num3ztrue4"/>
  </w:style>
  <w:style w:type="character" w:customStyle="1" w:styleId="WW8Num3ztrue3">
    <w:name w:val="WW8Num3ztrue3"/>
  </w:style>
  <w:style w:type="character" w:customStyle="1" w:styleId="WW8Num3ztrue2">
    <w:name w:val="WW8Num3ztrue2"/>
  </w:style>
  <w:style w:type="character" w:customStyle="1" w:styleId="WW8Num3ztrue1">
    <w:name w:val="WW8Num3ztrue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7">
    <w:name w:val="WW8Num4ztrue7"/>
  </w:style>
  <w:style w:type="character" w:customStyle="1" w:styleId="WW8Num4ztrue6">
    <w:name w:val="WW8Num4ztrue6"/>
  </w:style>
  <w:style w:type="character" w:customStyle="1" w:styleId="WW8Num4ztrue5">
    <w:name w:val="WW8Num4ztrue5"/>
  </w:style>
  <w:style w:type="character" w:customStyle="1" w:styleId="WW8Num4ztrue4">
    <w:name w:val="WW8Num4ztrue4"/>
  </w:style>
  <w:style w:type="character" w:customStyle="1" w:styleId="WW8Num4ztrue3">
    <w:name w:val="WW8Num4ztrue3"/>
  </w:style>
  <w:style w:type="character" w:customStyle="1" w:styleId="WW8Num4ztrue2">
    <w:name w:val="WW8Num4ztrue2"/>
  </w:style>
  <w:style w:type="character" w:customStyle="1" w:styleId="WW8Num4ztrue1">
    <w:name w:val="WW8Num4ztrue1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7">
    <w:name w:val="WW8Num5ztrue7"/>
  </w:style>
  <w:style w:type="character" w:customStyle="1" w:styleId="WW8Num5ztrue6">
    <w:name w:val="WW8Num5ztrue6"/>
  </w:style>
  <w:style w:type="character" w:customStyle="1" w:styleId="WW8Num5ztrue5">
    <w:name w:val="WW8Num5ztrue5"/>
  </w:style>
  <w:style w:type="character" w:customStyle="1" w:styleId="WW8Num5ztrue4">
    <w:name w:val="WW8Num5ztrue4"/>
  </w:style>
  <w:style w:type="character" w:customStyle="1" w:styleId="WW8Num5ztrue3">
    <w:name w:val="WW8Num5ztrue3"/>
  </w:style>
  <w:style w:type="character" w:customStyle="1" w:styleId="WW8Num5ztrue2">
    <w:name w:val="WW8Num5ztrue2"/>
  </w:style>
  <w:style w:type="character" w:customStyle="1" w:styleId="WW8Num5ztrue1">
    <w:name w:val="WW8Num5ztrue1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7">
    <w:name w:val="WW8Num6ztrue7"/>
  </w:style>
  <w:style w:type="character" w:customStyle="1" w:styleId="WW8Num6ztrue6">
    <w:name w:val="WW8Num6ztrue6"/>
  </w:style>
  <w:style w:type="character" w:customStyle="1" w:styleId="WW8Num6ztrue5">
    <w:name w:val="WW8Num6ztrue5"/>
  </w:style>
  <w:style w:type="character" w:customStyle="1" w:styleId="WW8Num6ztrue4">
    <w:name w:val="WW8Num6ztrue4"/>
  </w:style>
  <w:style w:type="character" w:customStyle="1" w:styleId="WW8Num6ztrue3">
    <w:name w:val="WW8Num6ztrue3"/>
  </w:style>
  <w:style w:type="character" w:customStyle="1" w:styleId="WW8Num6ztrue2">
    <w:name w:val="WW8Num6ztrue2"/>
  </w:style>
  <w:style w:type="character" w:customStyle="1" w:styleId="WW8Num6ztrue1">
    <w:name w:val="WW8Num6ztrue1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6">
    <w:name w:val="WW8Num7ztrue6"/>
  </w:style>
  <w:style w:type="character" w:customStyle="1" w:styleId="WW8Num7ztrue5">
    <w:name w:val="WW8Num7ztrue5"/>
  </w:style>
  <w:style w:type="character" w:customStyle="1" w:styleId="WW8Num7ztrue4">
    <w:name w:val="WW8Num7ztrue4"/>
  </w:style>
  <w:style w:type="character" w:customStyle="1" w:styleId="WW8Num7ztrue3">
    <w:name w:val="WW8Num7ztrue3"/>
  </w:style>
  <w:style w:type="character" w:customStyle="1" w:styleId="WW8Num7ztrue2">
    <w:name w:val="WW8Num7ztrue2"/>
  </w:style>
  <w:style w:type="character" w:customStyle="1" w:styleId="WW8Num7ztrue1">
    <w:name w:val="WW8Num7ztrue1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7">
    <w:name w:val="WW8Num8ztrue7"/>
  </w:style>
  <w:style w:type="character" w:customStyle="1" w:styleId="WW8Num8ztrue6">
    <w:name w:val="WW8Num8ztrue6"/>
  </w:style>
  <w:style w:type="character" w:customStyle="1" w:styleId="WW8Num8ztrue5">
    <w:name w:val="WW8Num8ztrue5"/>
  </w:style>
  <w:style w:type="character" w:customStyle="1" w:styleId="WW8Num8ztrue4">
    <w:name w:val="WW8Num8ztrue4"/>
  </w:style>
  <w:style w:type="character" w:customStyle="1" w:styleId="WW8Num8ztrue3">
    <w:name w:val="WW8Num8ztrue3"/>
  </w:style>
  <w:style w:type="character" w:customStyle="1" w:styleId="WW8Num8ztrue2">
    <w:name w:val="WW8Num8ztrue2"/>
  </w:style>
  <w:style w:type="character" w:customStyle="1" w:styleId="WW8Num8ztrue1">
    <w:name w:val="WW8Num8ztrue1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7">
    <w:name w:val="WW8Num9ztrue7"/>
  </w:style>
  <w:style w:type="character" w:customStyle="1" w:styleId="WW8Num9ztrue6">
    <w:name w:val="WW8Num9ztrue6"/>
  </w:style>
  <w:style w:type="character" w:customStyle="1" w:styleId="WW8Num9ztrue5">
    <w:name w:val="WW8Num9ztrue5"/>
  </w:style>
  <w:style w:type="character" w:customStyle="1" w:styleId="WW8Num9ztrue4">
    <w:name w:val="WW8Num9ztrue4"/>
  </w:style>
  <w:style w:type="character" w:customStyle="1" w:styleId="WW8Num9ztrue3">
    <w:name w:val="WW8Num9ztrue3"/>
  </w:style>
  <w:style w:type="character" w:customStyle="1" w:styleId="WW8Num9ztrue2">
    <w:name w:val="WW8Num9ztrue2"/>
  </w:style>
  <w:style w:type="character" w:customStyle="1" w:styleId="WW8Num9ztrue1">
    <w:name w:val="WW8Num9ztrue1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7">
    <w:name w:val="WW8Num10ztrue7"/>
  </w:style>
  <w:style w:type="character" w:customStyle="1" w:styleId="WW8Num10ztrue6">
    <w:name w:val="WW8Num10ztrue6"/>
  </w:style>
  <w:style w:type="character" w:customStyle="1" w:styleId="WW8Num10ztrue5">
    <w:name w:val="WW8Num10ztrue5"/>
  </w:style>
  <w:style w:type="character" w:customStyle="1" w:styleId="WW8Num10ztrue4">
    <w:name w:val="WW8Num10ztrue4"/>
  </w:style>
  <w:style w:type="character" w:customStyle="1" w:styleId="WW8Num10ztrue3">
    <w:name w:val="WW8Num10ztrue3"/>
  </w:style>
  <w:style w:type="character" w:customStyle="1" w:styleId="WW8Num10ztrue2">
    <w:name w:val="WW8Num10ztrue2"/>
  </w:style>
  <w:style w:type="character" w:customStyle="1" w:styleId="WW8Num10ztrue1">
    <w:name w:val="WW8Num10ztrue1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7">
    <w:name w:val="WW8Num11ztrue7"/>
  </w:style>
  <w:style w:type="character" w:customStyle="1" w:styleId="WW8Num11ztrue6">
    <w:name w:val="WW8Num11ztrue6"/>
  </w:style>
  <w:style w:type="character" w:customStyle="1" w:styleId="WW8Num11ztrue5">
    <w:name w:val="WW8Num11ztrue5"/>
  </w:style>
  <w:style w:type="character" w:customStyle="1" w:styleId="WW8Num11ztrue4">
    <w:name w:val="WW8Num11ztrue4"/>
  </w:style>
  <w:style w:type="character" w:customStyle="1" w:styleId="WW8Num11ztrue3">
    <w:name w:val="WW8Num11ztrue3"/>
  </w:style>
  <w:style w:type="character" w:customStyle="1" w:styleId="WW8Num11ztrue2">
    <w:name w:val="WW8Num11ztrue2"/>
  </w:style>
  <w:style w:type="character" w:customStyle="1" w:styleId="WW8Num11ztrue1">
    <w:name w:val="WW8Num11ztrue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7">
    <w:name w:val="WW8Num13ztrue7"/>
  </w:style>
  <w:style w:type="character" w:customStyle="1" w:styleId="WW8Num13ztrue6">
    <w:name w:val="WW8Num13ztrue6"/>
  </w:style>
  <w:style w:type="character" w:customStyle="1" w:styleId="WW8Num13ztrue5">
    <w:name w:val="WW8Num13ztrue5"/>
  </w:style>
  <w:style w:type="character" w:customStyle="1" w:styleId="WW8Num13ztrue4">
    <w:name w:val="WW8Num13ztrue4"/>
  </w:style>
  <w:style w:type="character" w:customStyle="1" w:styleId="WW8Num13ztrue3">
    <w:name w:val="WW8Num13ztrue3"/>
  </w:style>
  <w:style w:type="character" w:customStyle="1" w:styleId="WW8Num13ztrue2">
    <w:name w:val="WW8Num13ztrue2"/>
  </w:style>
  <w:style w:type="character" w:customStyle="1" w:styleId="WW8Num13ztrue1">
    <w:name w:val="WW8Num13ztrue1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7">
    <w:name w:val="WW8Num14ztrue7"/>
  </w:style>
  <w:style w:type="character" w:customStyle="1" w:styleId="WW8Num14ztrue6">
    <w:name w:val="WW8Num14ztrue6"/>
  </w:style>
  <w:style w:type="character" w:customStyle="1" w:styleId="WW8Num14ztrue5">
    <w:name w:val="WW8Num14ztrue5"/>
  </w:style>
  <w:style w:type="character" w:customStyle="1" w:styleId="WW8Num14ztrue4">
    <w:name w:val="WW8Num14ztrue4"/>
  </w:style>
  <w:style w:type="character" w:customStyle="1" w:styleId="WW8Num14ztrue3">
    <w:name w:val="WW8Num14ztrue3"/>
  </w:style>
  <w:style w:type="character" w:customStyle="1" w:styleId="WW8Num14ztrue2">
    <w:name w:val="WW8Num14ztrue2"/>
  </w:style>
  <w:style w:type="character" w:customStyle="1" w:styleId="WW8Num14ztrue1">
    <w:name w:val="WW8Num14ztrue1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7">
    <w:name w:val="WW8Num15ztrue7"/>
  </w:style>
  <w:style w:type="character" w:customStyle="1" w:styleId="WW8Num15ztrue6">
    <w:name w:val="WW8Num15ztrue6"/>
  </w:style>
  <w:style w:type="character" w:customStyle="1" w:styleId="WW8Num15ztrue5">
    <w:name w:val="WW8Num15ztrue5"/>
  </w:style>
  <w:style w:type="character" w:customStyle="1" w:styleId="WW8Num15ztrue4">
    <w:name w:val="WW8Num15ztrue4"/>
  </w:style>
  <w:style w:type="character" w:customStyle="1" w:styleId="WW8Num15ztrue3">
    <w:name w:val="WW8Num15ztrue3"/>
  </w:style>
  <w:style w:type="character" w:customStyle="1" w:styleId="WW8Num15ztrue2">
    <w:name w:val="WW8Num15ztrue2"/>
  </w:style>
  <w:style w:type="character" w:customStyle="1" w:styleId="WW8Num15ztrue1">
    <w:name w:val="WW8Num15ztrue1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7">
    <w:name w:val="WW8Num17ztrue7"/>
  </w:style>
  <w:style w:type="character" w:customStyle="1" w:styleId="WW8Num17ztrue6">
    <w:name w:val="WW8Num17ztrue6"/>
  </w:style>
  <w:style w:type="character" w:customStyle="1" w:styleId="WW8Num17ztrue5">
    <w:name w:val="WW8Num17ztrue5"/>
  </w:style>
  <w:style w:type="character" w:customStyle="1" w:styleId="WW8Num17ztrue4">
    <w:name w:val="WW8Num17ztrue4"/>
  </w:style>
  <w:style w:type="character" w:customStyle="1" w:styleId="WW8Num17ztrue3">
    <w:name w:val="WW8Num17ztrue3"/>
  </w:style>
  <w:style w:type="character" w:customStyle="1" w:styleId="WW8Num17ztrue2">
    <w:name w:val="WW8Num17ztrue2"/>
  </w:style>
  <w:style w:type="character" w:customStyle="1" w:styleId="WW8Num17ztrue1">
    <w:name w:val="WW8Num17ztrue1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7">
    <w:name w:val="WW8Num18ztrue7"/>
  </w:style>
  <w:style w:type="character" w:customStyle="1" w:styleId="WW8Num18ztrue6">
    <w:name w:val="WW8Num18ztrue6"/>
  </w:style>
  <w:style w:type="character" w:customStyle="1" w:styleId="WW8Num18ztrue5">
    <w:name w:val="WW8Num18ztrue5"/>
  </w:style>
  <w:style w:type="character" w:customStyle="1" w:styleId="WW8Num18ztrue4">
    <w:name w:val="WW8Num18ztrue4"/>
  </w:style>
  <w:style w:type="character" w:customStyle="1" w:styleId="WW8Num18ztrue3">
    <w:name w:val="WW8Num18ztrue3"/>
  </w:style>
  <w:style w:type="character" w:customStyle="1" w:styleId="WW8Num18ztrue2">
    <w:name w:val="WW8Num18ztrue2"/>
  </w:style>
  <w:style w:type="character" w:customStyle="1" w:styleId="WW8Num18ztrue1">
    <w:name w:val="WW8Num18ztrue1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7">
    <w:name w:val="WW8Num19ztrue7"/>
  </w:style>
  <w:style w:type="character" w:customStyle="1" w:styleId="WW8Num19ztrue6">
    <w:name w:val="WW8Num19ztrue6"/>
  </w:style>
  <w:style w:type="character" w:customStyle="1" w:styleId="WW8Num19ztrue5">
    <w:name w:val="WW8Num19ztrue5"/>
  </w:style>
  <w:style w:type="character" w:customStyle="1" w:styleId="WW8Num19ztrue4">
    <w:name w:val="WW8Num19ztrue4"/>
  </w:style>
  <w:style w:type="character" w:customStyle="1" w:styleId="WW8Num19ztrue3">
    <w:name w:val="WW8Num19ztrue3"/>
  </w:style>
  <w:style w:type="character" w:customStyle="1" w:styleId="WW8Num19ztrue2">
    <w:name w:val="WW8Num19ztrue2"/>
  </w:style>
  <w:style w:type="character" w:customStyle="1" w:styleId="WW8Num19ztrue1">
    <w:name w:val="WW8Num19ztrue1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7">
    <w:name w:val="WW8Num20ztrue7"/>
  </w:style>
  <w:style w:type="character" w:customStyle="1" w:styleId="WW8Num20ztrue6">
    <w:name w:val="WW8Num20ztrue6"/>
  </w:style>
  <w:style w:type="character" w:customStyle="1" w:styleId="WW8Num20ztrue5">
    <w:name w:val="WW8Num20ztrue5"/>
  </w:style>
  <w:style w:type="character" w:customStyle="1" w:styleId="WW8Num20ztrue4">
    <w:name w:val="WW8Num20ztrue4"/>
  </w:style>
  <w:style w:type="character" w:customStyle="1" w:styleId="WW8Num20ztrue3">
    <w:name w:val="WW8Num20ztrue3"/>
  </w:style>
  <w:style w:type="character" w:customStyle="1" w:styleId="WW8Num20ztrue2">
    <w:name w:val="WW8Num20ztrue2"/>
  </w:style>
  <w:style w:type="character" w:customStyle="1" w:styleId="WW8Num20ztrue1">
    <w:name w:val="WW8Num20ztrue1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7">
    <w:name w:val="WW8Num21ztrue7"/>
  </w:style>
  <w:style w:type="character" w:customStyle="1" w:styleId="WW8Num21ztrue6">
    <w:name w:val="WW8Num21ztrue6"/>
  </w:style>
  <w:style w:type="character" w:customStyle="1" w:styleId="WW8Num21ztrue5">
    <w:name w:val="WW8Num21ztrue5"/>
  </w:style>
  <w:style w:type="character" w:customStyle="1" w:styleId="WW8Num21ztrue4">
    <w:name w:val="WW8Num21ztrue4"/>
  </w:style>
  <w:style w:type="character" w:customStyle="1" w:styleId="WW8Num21ztrue3">
    <w:name w:val="WW8Num21ztrue3"/>
  </w:style>
  <w:style w:type="character" w:customStyle="1" w:styleId="WW8Num21ztrue2">
    <w:name w:val="WW8Num21ztrue2"/>
  </w:style>
  <w:style w:type="character" w:customStyle="1" w:styleId="WW8Num21ztrue1">
    <w:name w:val="WW8Num21ztrue1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7">
    <w:name w:val="WW8Num22ztrue7"/>
  </w:style>
  <w:style w:type="character" w:customStyle="1" w:styleId="WW8Num22ztrue6">
    <w:name w:val="WW8Num22ztrue6"/>
  </w:style>
  <w:style w:type="character" w:customStyle="1" w:styleId="WW8Num22ztrue5">
    <w:name w:val="WW8Num22ztrue5"/>
  </w:style>
  <w:style w:type="character" w:customStyle="1" w:styleId="WW8Num22ztrue4">
    <w:name w:val="WW8Num22ztrue4"/>
  </w:style>
  <w:style w:type="character" w:customStyle="1" w:styleId="WW8Num22ztrue3">
    <w:name w:val="WW8Num22ztrue3"/>
  </w:style>
  <w:style w:type="character" w:customStyle="1" w:styleId="WW8Num22ztrue2">
    <w:name w:val="WW8Num22ztrue2"/>
  </w:style>
  <w:style w:type="character" w:customStyle="1" w:styleId="WW8Num22ztrue1">
    <w:name w:val="WW8Num22ztrue1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7">
    <w:name w:val="WW8Num23ztrue7"/>
  </w:style>
  <w:style w:type="character" w:customStyle="1" w:styleId="WW8Num23ztrue6">
    <w:name w:val="WW8Num23ztrue6"/>
  </w:style>
  <w:style w:type="character" w:customStyle="1" w:styleId="WW8Num23ztrue5">
    <w:name w:val="WW8Num23ztrue5"/>
  </w:style>
  <w:style w:type="character" w:customStyle="1" w:styleId="WW8Num23ztrue4">
    <w:name w:val="WW8Num23ztrue4"/>
  </w:style>
  <w:style w:type="character" w:customStyle="1" w:styleId="WW8Num23ztrue3">
    <w:name w:val="WW8Num23ztrue3"/>
  </w:style>
  <w:style w:type="character" w:customStyle="1" w:styleId="WW8Num23ztrue2">
    <w:name w:val="WW8Num23ztrue2"/>
  </w:style>
  <w:style w:type="character" w:customStyle="1" w:styleId="WW8Num23ztrue1">
    <w:name w:val="WW8Num23ztrue1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7">
    <w:name w:val="WW8Num24ztrue7"/>
  </w:style>
  <w:style w:type="character" w:customStyle="1" w:styleId="WW8Num24ztrue6">
    <w:name w:val="WW8Num24ztrue6"/>
  </w:style>
  <w:style w:type="character" w:customStyle="1" w:styleId="WW8Num24ztrue5">
    <w:name w:val="WW8Num24ztrue5"/>
  </w:style>
  <w:style w:type="character" w:customStyle="1" w:styleId="WW8Num24ztrue4">
    <w:name w:val="WW8Num24ztrue4"/>
  </w:style>
  <w:style w:type="character" w:customStyle="1" w:styleId="WW8Num24ztrue3">
    <w:name w:val="WW8Num24ztrue3"/>
  </w:style>
  <w:style w:type="character" w:customStyle="1" w:styleId="WW8Num24ztrue2">
    <w:name w:val="WW8Num24ztrue2"/>
  </w:style>
  <w:style w:type="character" w:customStyle="1" w:styleId="WW8Num24ztrue1">
    <w:name w:val="WW8Num24ztrue1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7">
    <w:name w:val="WW8Num25ztrue7"/>
  </w:style>
  <w:style w:type="character" w:customStyle="1" w:styleId="WW8Num25ztrue6">
    <w:name w:val="WW8Num25ztrue6"/>
  </w:style>
  <w:style w:type="character" w:customStyle="1" w:styleId="WW8Num25ztrue5">
    <w:name w:val="WW8Num25ztrue5"/>
  </w:style>
  <w:style w:type="character" w:customStyle="1" w:styleId="WW8Num25ztrue4">
    <w:name w:val="WW8Num25ztrue4"/>
  </w:style>
  <w:style w:type="character" w:customStyle="1" w:styleId="WW8Num25ztrue3">
    <w:name w:val="WW8Num25ztrue3"/>
  </w:style>
  <w:style w:type="character" w:customStyle="1" w:styleId="WW8Num25ztrue2">
    <w:name w:val="WW8Num25ztrue2"/>
  </w:style>
  <w:style w:type="character" w:customStyle="1" w:styleId="WW8Num25ztrue1">
    <w:name w:val="WW8Num25ztrue1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7">
    <w:name w:val="WW8Num26ztrue7"/>
  </w:style>
  <w:style w:type="character" w:customStyle="1" w:styleId="WW8Num26ztrue6">
    <w:name w:val="WW8Num26ztrue6"/>
  </w:style>
  <w:style w:type="character" w:customStyle="1" w:styleId="WW8Num26ztrue5">
    <w:name w:val="WW8Num26ztrue5"/>
  </w:style>
  <w:style w:type="character" w:customStyle="1" w:styleId="WW8Num26ztrue4">
    <w:name w:val="WW8Num26ztrue4"/>
  </w:style>
  <w:style w:type="character" w:customStyle="1" w:styleId="WW8Num26ztrue3">
    <w:name w:val="WW8Num26ztrue3"/>
  </w:style>
  <w:style w:type="character" w:customStyle="1" w:styleId="WW8Num26ztrue2">
    <w:name w:val="WW8Num26ztrue2"/>
  </w:style>
  <w:style w:type="character" w:customStyle="1" w:styleId="WW8Num26ztrue1">
    <w:name w:val="WW8Num26ztrue1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7">
    <w:name w:val="WW8Num27ztrue7"/>
  </w:style>
  <w:style w:type="character" w:customStyle="1" w:styleId="WW8Num27ztrue6">
    <w:name w:val="WW8Num27ztrue6"/>
  </w:style>
  <w:style w:type="character" w:customStyle="1" w:styleId="WW8Num27ztrue5">
    <w:name w:val="WW8Num27ztrue5"/>
  </w:style>
  <w:style w:type="character" w:customStyle="1" w:styleId="WW8Num27ztrue4">
    <w:name w:val="WW8Num27ztrue4"/>
  </w:style>
  <w:style w:type="character" w:customStyle="1" w:styleId="WW8Num27ztrue3">
    <w:name w:val="WW8Num27ztrue3"/>
  </w:style>
  <w:style w:type="character" w:customStyle="1" w:styleId="WW8Num27ztrue2">
    <w:name w:val="WW8Num27ztrue2"/>
  </w:style>
  <w:style w:type="character" w:customStyle="1" w:styleId="WW8Num27ztrue1">
    <w:name w:val="WW8Num27ztrue1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7">
    <w:name w:val="WW8Num28ztrue7"/>
  </w:style>
  <w:style w:type="character" w:customStyle="1" w:styleId="WW8Num28ztrue6">
    <w:name w:val="WW8Num28ztrue6"/>
  </w:style>
  <w:style w:type="character" w:customStyle="1" w:styleId="WW8Num28ztrue5">
    <w:name w:val="WW8Num28ztrue5"/>
  </w:style>
  <w:style w:type="character" w:customStyle="1" w:styleId="WW8Num28ztrue4">
    <w:name w:val="WW8Num28ztrue4"/>
  </w:style>
  <w:style w:type="character" w:customStyle="1" w:styleId="WW8Num28ztrue3">
    <w:name w:val="WW8Num28ztrue3"/>
  </w:style>
  <w:style w:type="character" w:customStyle="1" w:styleId="WW8Num28ztrue2">
    <w:name w:val="WW8Num28ztrue2"/>
  </w:style>
  <w:style w:type="character" w:customStyle="1" w:styleId="WW8Num28ztrue1">
    <w:name w:val="WW8Num28ztrue1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7">
    <w:name w:val="WW8Num29ztrue7"/>
  </w:style>
  <w:style w:type="character" w:customStyle="1" w:styleId="WW8Num29ztrue6">
    <w:name w:val="WW8Num29ztrue6"/>
  </w:style>
  <w:style w:type="character" w:customStyle="1" w:styleId="WW8Num29ztrue5">
    <w:name w:val="WW8Num29ztrue5"/>
  </w:style>
  <w:style w:type="character" w:customStyle="1" w:styleId="WW8Num29ztrue4">
    <w:name w:val="WW8Num29ztrue4"/>
  </w:style>
  <w:style w:type="character" w:customStyle="1" w:styleId="WW8Num29ztrue3">
    <w:name w:val="WW8Num29ztrue3"/>
  </w:style>
  <w:style w:type="character" w:customStyle="1" w:styleId="WW8Num29ztrue2">
    <w:name w:val="WW8Num29ztrue2"/>
  </w:style>
  <w:style w:type="character" w:customStyle="1" w:styleId="WW8Num29ztrue1">
    <w:name w:val="WW8Num29ztrue1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7">
    <w:name w:val="WW8Num31ztrue7"/>
  </w:style>
  <w:style w:type="character" w:customStyle="1" w:styleId="WW8Num31ztrue6">
    <w:name w:val="WW8Num31ztrue6"/>
  </w:style>
  <w:style w:type="character" w:customStyle="1" w:styleId="WW8Num31ztrue5">
    <w:name w:val="WW8Num31ztrue5"/>
  </w:style>
  <w:style w:type="character" w:customStyle="1" w:styleId="WW8Num31ztrue4">
    <w:name w:val="WW8Num31ztrue4"/>
  </w:style>
  <w:style w:type="character" w:customStyle="1" w:styleId="WW8Num31ztrue3">
    <w:name w:val="WW8Num31ztrue3"/>
  </w:style>
  <w:style w:type="character" w:customStyle="1" w:styleId="WW8Num31ztrue2">
    <w:name w:val="WW8Num31ztrue2"/>
  </w:style>
  <w:style w:type="character" w:customStyle="1" w:styleId="WW8Num31ztrue1">
    <w:name w:val="WW8Num31ztrue1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7">
    <w:name w:val="WW8Num32ztrue7"/>
  </w:style>
  <w:style w:type="character" w:customStyle="1" w:styleId="WW8Num32ztrue6">
    <w:name w:val="WW8Num32ztrue6"/>
  </w:style>
  <w:style w:type="character" w:customStyle="1" w:styleId="WW8Num32ztrue5">
    <w:name w:val="WW8Num32ztrue5"/>
  </w:style>
  <w:style w:type="character" w:customStyle="1" w:styleId="WW8Num32ztrue4">
    <w:name w:val="WW8Num32ztrue4"/>
  </w:style>
  <w:style w:type="character" w:customStyle="1" w:styleId="WW8Num32ztrue3">
    <w:name w:val="WW8Num32ztrue3"/>
  </w:style>
  <w:style w:type="character" w:customStyle="1" w:styleId="WW8Num32ztrue2">
    <w:name w:val="WW8Num32ztrue2"/>
  </w:style>
  <w:style w:type="character" w:customStyle="1" w:styleId="WW8Num32ztrue1">
    <w:name w:val="WW8Num32ztrue1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7">
    <w:name w:val="WW8Num33ztrue7"/>
  </w:style>
  <w:style w:type="character" w:customStyle="1" w:styleId="WW8Num33ztrue6">
    <w:name w:val="WW8Num33ztrue6"/>
  </w:style>
  <w:style w:type="character" w:customStyle="1" w:styleId="WW8Num33ztrue5">
    <w:name w:val="WW8Num33ztrue5"/>
  </w:style>
  <w:style w:type="character" w:customStyle="1" w:styleId="WW8Num33ztrue4">
    <w:name w:val="WW8Num33ztrue4"/>
  </w:style>
  <w:style w:type="character" w:customStyle="1" w:styleId="WW8Num33ztrue3">
    <w:name w:val="WW8Num33ztrue3"/>
  </w:style>
  <w:style w:type="character" w:customStyle="1" w:styleId="WW8Num33ztrue2">
    <w:name w:val="WW8Num33ztrue2"/>
  </w:style>
  <w:style w:type="character" w:customStyle="1" w:styleId="WW8Num33ztrue1">
    <w:name w:val="WW8Num33ztrue1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7">
    <w:name w:val="WW8Num34ztrue7"/>
  </w:style>
  <w:style w:type="character" w:customStyle="1" w:styleId="WW8Num34ztrue6">
    <w:name w:val="WW8Num34ztrue6"/>
  </w:style>
  <w:style w:type="character" w:customStyle="1" w:styleId="WW8Num34ztrue5">
    <w:name w:val="WW8Num34ztrue5"/>
  </w:style>
  <w:style w:type="character" w:customStyle="1" w:styleId="WW8Num34ztrue4">
    <w:name w:val="WW8Num34ztrue4"/>
  </w:style>
  <w:style w:type="character" w:customStyle="1" w:styleId="WW8Num34ztrue3">
    <w:name w:val="WW8Num34ztrue3"/>
  </w:style>
  <w:style w:type="character" w:customStyle="1" w:styleId="WW8Num34ztrue2">
    <w:name w:val="WW8Num34ztrue2"/>
  </w:style>
  <w:style w:type="character" w:customStyle="1" w:styleId="WW8Num34ztrue1">
    <w:name w:val="WW8Num34ztrue1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7">
    <w:name w:val="WW8Num35ztrue7"/>
  </w:style>
  <w:style w:type="character" w:customStyle="1" w:styleId="WW8Num35ztrue6">
    <w:name w:val="WW8Num35ztrue6"/>
  </w:style>
  <w:style w:type="character" w:customStyle="1" w:styleId="WW8Num35ztrue5">
    <w:name w:val="WW8Num35ztrue5"/>
  </w:style>
  <w:style w:type="character" w:customStyle="1" w:styleId="WW8Num35ztrue4">
    <w:name w:val="WW8Num35ztrue4"/>
  </w:style>
  <w:style w:type="character" w:customStyle="1" w:styleId="WW8Num35ztrue3">
    <w:name w:val="WW8Num35ztrue3"/>
  </w:style>
  <w:style w:type="character" w:customStyle="1" w:styleId="WW8Num35ztrue2">
    <w:name w:val="WW8Num35ztrue2"/>
  </w:style>
  <w:style w:type="character" w:customStyle="1" w:styleId="WW8Num35ztrue1">
    <w:name w:val="WW8Num35ztrue1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7">
    <w:name w:val="WW8Num36ztrue7"/>
  </w:style>
  <w:style w:type="character" w:customStyle="1" w:styleId="WW8Num36ztrue6">
    <w:name w:val="WW8Num36ztrue6"/>
  </w:style>
  <w:style w:type="character" w:customStyle="1" w:styleId="WW8Num36ztrue5">
    <w:name w:val="WW8Num36ztrue5"/>
  </w:style>
  <w:style w:type="character" w:customStyle="1" w:styleId="WW8Num36ztrue4">
    <w:name w:val="WW8Num36ztrue4"/>
  </w:style>
  <w:style w:type="character" w:customStyle="1" w:styleId="WW8Num36ztrue3">
    <w:name w:val="WW8Num36ztrue3"/>
  </w:style>
  <w:style w:type="character" w:customStyle="1" w:styleId="WW8Num36ztrue2">
    <w:name w:val="WW8Num36ztrue2"/>
  </w:style>
  <w:style w:type="character" w:customStyle="1" w:styleId="WW8Num36ztrue1">
    <w:name w:val="WW8Num36ztrue1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7">
    <w:name w:val="WW8Num37ztrue7"/>
  </w:style>
  <w:style w:type="character" w:customStyle="1" w:styleId="WW8Num37ztrue6">
    <w:name w:val="WW8Num37ztrue6"/>
  </w:style>
  <w:style w:type="character" w:customStyle="1" w:styleId="WW8Num37ztrue5">
    <w:name w:val="WW8Num37ztrue5"/>
  </w:style>
  <w:style w:type="character" w:customStyle="1" w:styleId="WW8Num37ztrue4">
    <w:name w:val="WW8Num37ztrue4"/>
  </w:style>
  <w:style w:type="character" w:customStyle="1" w:styleId="WW8Num37ztrue3">
    <w:name w:val="WW8Num37ztrue3"/>
  </w:style>
  <w:style w:type="character" w:customStyle="1" w:styleId="WW8Num37ztrue2">
    <w:name w:val="WW8Num37ztrue2"/>
  </w:style>
  <w:style w:type="character" w:customStyle="1" w:styleId="WW8Num37ztrue1">
    <w:name w:val="WW8Num37ztrue1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7">
    <w:name w:val="WW8Num38ztrue7"/>
  </w:style>
  <w:style w:type="character" w:customStyle="1" w:styleId="WW8Num38ztrue6">
    <w:name w:val="WW8Num38ztrue6"/>
  </w:style>
  <w:style w:type="character" w:customStyle="1" w:styleId="WW8Num38ztrue5">
    <w:name w:val="WW8Num38ztrue5"/>
  </w:style>
  <w:style w:type="character" w:customStyle="1" w:styleId="WW8Num38ztrue4">
    <w:name w:val="WW8Num38ztrue4"/>
  </w:style>
  <w:style w:type="character" w:customStyle="1" w:styleId="WW8Num38ztrue3">
    <w:name w:val="WW8Num38ztrue3"/>
  </w:style>
  <w:style w:type="character" w:customStyle="1" w:styleId="WW8Num38ztrue2">
    <w:name w:val="WW8Num38ztrue2"/>
  </w:style>
  <w:style w:type="character" w:customStyle="1" w:styleId="WW8Num38ztrue1">
    <w:name w:val="WW8Num38ztrue1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7">
    <w:name w:val="WW8Num39ztrue7"/>
  </w:style>
  <w:style w:type="character" w:customStyle="1" w:styleId="WW8Num39ztrue6">
    <w:name w:val="WW8Num39ztrue6"/>
  </w:style>
  <w:style w:type="character" w:customStyle="1" w:styleId="WW8Num39ztrue5">
    <w:name w:val="WW8Num39ztrue5"/>
  </w:style>
  <w:style w:type="character" w:customStyle="1" w:styleId="WW8Num39ztrue4">
    <w:name w:val="WW8Num39ztrue4"/>
  </w:style>
  <w:style w:type="character" w:customStyle="1" w:styleId="WW8Num39ztrue3">
    <w:name w:val="WW8Num39ztrue3"/>
  </w:style>
  <w:style w:type="character" w:customStyle="1" w:styleId="WW8Num39ztrue2">
    <w:name w:val="WW8Num39ztrue2"/>
  </w:style>
  <w:style w:type="character" w:customStyle="1" w:styleId="WW8Num39ztrue1">
    <w:name w:val="WW8Num39ztrue1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7">
    <w:name w:val="WW8Num40ztrue7"/>
  </w:style>
  <w:style w:type="character" w:customStyle="1" w:styleId="WW8Num40ztrue6">
    <w:name w:val="WW8Num40ztrue6"/>
  </w:style>
  <w:style w:type="character" w:customStyle="1" w:styleId="WW8Num40ztrue5">
    <w:name w:val="WW8Num40ztrue5"/>
  </w:style>
  <w:style w:type="character" w:customStyle="1" w:styleId="WW8Num40ztrue4">
    <w:name w:val="WW8Num40ztrue4"/>
  </w:style>
  <w:style w:type="character" w:customStyle="1" w:styleId="WW8Num40ztrue3">
    <w:name w:val="WW8Num40ztrue3"/>
  </w:style>
  <w:style w:type="character" w:customStyle="1" w:styleId="WW8Num40ztrue2">
    <w:name w:val="WW8Num40ztrue2"/>
  </w:style>
  <w:style w:type="character" w:customStyle="1" w:styleId="WW8Num40ztrue1">
    <w:name w:val="WW8Num40ztrue1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CC11-24A4-4326-9D76-FF11F7F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45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dc:description/>
  <cp:lastModifiedBy>Owen Casas</cp:lastModifiedBy>
  <cp:revision>3</cp:revision>
  <cp:lastPrinted>2019-09-09T00:40:00Z</cp:lastPrinted>
  <dcterms:created xsi:type="dcterms:W3CDTF">2020-05-11T20:02:00Z</dcterms:created>
  <dcterms:modified xsi:type="dcterms:W3CDTF">2020-05-11T20:49:00Z</dcterms:modified>
</cp:coreProperties>
</file>