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9B94" w14:textId="38749362" w:rsidR="008C2FCD" w:rsidRPr="0056481C" w:rsidRDefault="008C2FCD" w:rsidP="00FC794E">
      <w:pPr>
        <w:suppressAutoHyphens w:val="0"/>
        <w:jc w:val="center"/>
        <w:rPr>
          <w:rFonts w:asciiTheme="minorHAnsi" w:hAnsiTheme="minorHAnsi" w:cstheme="minorHAnsi"/>
        </w:rPr>
      </w:pPr>
      <w:bookmarkStart w:id="0" w:name="_Hlk53262856"/>
      <w:proofErr w:type="spellStart"/>
      <w:r w:rsidRPr="0056481C">
        <w:rPr>
          <w:rFonts w:asciiTheme="minorHAnsi" w:hAnsiTheme="minorHAnsi" w:cstheme="minorHAnsi"/>
        </w:rPr>
        <w:t>Selectboard</w:t>
      </w:r>
      <w:proofErr w:type="spellEnd"/>
      <w:r w:rsidRPr="0056481C">
        <w:rPr>
          <w:rFonts w:asciiTheme="minorHAnsi" w:hAnsiTheme="minorHAnsi" w:cstheme="minorHAnsi"/>
        </w:rPr>
        <w:t xml:space="preserve"> Agenda</w:t>
      </w:r>
    </w:p>
    <w:p w14:paraId="69586284" w14:textId="0DA6A8C1" w:rsidR="008C2FCD" w:rsidRPr="0056481C" w:rsidRDefault="008C2FCD" w:rsidP="008C2FCD">
      <w:pPr>
        <w:suppressAutoHyphens w:val="0"/>
        <w:jc w:val="center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 xml:space="preserve">Date: </w:t>
      </w:r>
      <w:r w:rsidR="002A08A7" w:rsidRPr="0056481C">
        <w:rPr>
          <w:rFonts w:asciiTheme="minorHAnsi" w:hAnsiTheme="minorHAnsi" w:cstheme="minorHAnsi"/>
        </w:rPr>
        <w:t xml:space="preserve">January </w:t>
      </w:r>
      <w:r w:rsidR="00F94D38" w:rsidRPr="0056481C">
        <w:rPr>
          <w:rFonts w:asciiTheme="minorHAnsi" w:hAnsiTheme="minorHAnsi" w:cstheme="minorHAnsi"/>
        </w:rPr>
        <w:t>5</w:t>
      </w:r>
      <w:r w:rsidRPr="0056481C">
        <w:rPr>
          <w:rFonts w:asciiTheme="minorHAnsi" w:hAnsiTheme="minorHAnsi" w:cstheme="minorHAnsi"/>
        </w:rPr>
        <w:t xml:space="preserve">, </w:t>
      </w:r>
      <w:proofErr w:type="gramStart"/>
      <w:r w:rsidRPr="0056481C">
        <w:rPr>
          <w:rFonts w:asciiTheme="minorHAnsi" w:hAnsiTheme="minorHAnsi" w:cstheme="minorHAnsi"/>
        </w:rPr>
        <w:t>202</w:t>
      </w:r>
      <w:r w:rsidR="002A08A7" w:rsidRPr="0056481C">
        <w:rPr>
          <w:rFonts w:asciiTheme="minorHAnsi" w:hAnsiTheme="minorHAnsi" w:cstheme="minorHAnsi"/>
        </w:rPr>
        <w:t>1</w:t>
      </w:r>
      <w:r w:rsidRPr="0056481C">
        <w:rPr>
          <w:rFonts w:asciiTheme="minorHAnsi" w:hAnsiTheme="minorHAnsi" w:cstheme="minorHAnsi"/>
        </w:rPr>
        <w:t>,  6</w:t>
      </w:r>
      <w:proofErr w:type="gramEnd"/>
      <w:r w:rsidRPr="0056481C">
        <w:rPr>
          <w:rFonts w:asciiTheme="minorHAnsi" w:hAnsiTheme="minorHAnsi" w:cstheme="minorHAnsi"/>
        </w:rPr>
        <w:t>:00PM</w:t>
      </w:r>
    </w:p>
    <w:p w14:paraId="3FC87554" w14:textId="5EF76C7A" w:rsidR="00167BC7" w:rsidRPr="0056481C" w:rsidRDefault="008C2FCD" w:rsidP="008C2FCD">
      <w:pPr>
        <w:suppressAutoHyphens w:val="0"/>
        <w:jc w:val="center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 xml:space="preserve">Place: </w:t>
      </w:r>
      <w:r w:rsidR="00DF5A0D" w:rsidRPr="0056481C">
        <w:rPr>
          <w:rFonts w:asciiTheme="minorHAnsi" w:hAnsiTheme="minorHAnsi" w:cstheme="minorHAnsi"/>
        </w:rPr>
        <w:t>Remote Only, Zoom and</w:t>
      </w:r>
      <w:r w:rsidRPr="0056481C">
        <w:rPr>
          <w:rFonts w:asciiTheme="minorHAnsi" w:hAnsiTheme="minorHAnsi" w:cstheme="minorHAnsi"/>
        </w:rPr>
        <w:t xml:space="preserve"> You Tube Channel</w:t>
      </w:r>
    </w:p>
    <w:p w14:paraId="2963225B" w14:textId="1393CEB4" w:rsidR="008C2FCD" w:rsidRPr="0056481C" w:rsidRDefault="00F33C13" w:rsidP="00F33C13">
      <w:pPr>
        <w:suppressAutoHyphens w:val="0"/>
        <w:jc w:val="right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>R</w:t>
      </w:r>
      <w:r w:rsidR="00DF5A0D" w:rsidRPr="0056481C">
        <w:rPr>
          <w:rFonts w:asciiTheme="minorHAnsi" w:hAnsiTheme="minorHAnsi" w:cstheme="minorHAnsi"/>
        </w:rPr>
        <w:t>EV:</w:t>
      </w:r>
      <w:r w:rsidR="0056481C">
        <w:rPr>
          <w:rFonts w:asciiTheme="minorHAnsi" w:hAnsiTheme="minorHAnsi" w:cstheme="minorHAnsi"/>
        </w:rPr>
        <w:t>3</w:t>
      </w:r>
    </w:p>
    <w:p w14:paraId="0FDC1C35" w14:textId="4AC2A043" w:rsidR="00167BC7" w:rsidRPr="0056481C" w:rsidRDefault="00167BC7" w:rsidP="00167BC7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>Call to Order</w:t>
      </w:r>
      <w:r w:rsidR="006F44D1" w:rsidRPr="0056481C">
        <w:rPr>
          <w:rFonts w:asciiTheme="minorHAnsi" w:hAnsiTheme="minorHAnsi" w:cstheme="minorHAnsi"/>
        </w:rPr>
        <w:t xml:space="preserve"> </w:t>
      </w:r>
    </w:p>
    <w:p w14:paraId="05EBF578" w14:textId="2A302B6B" w:rsidR="00167BC7" w:rsidRPr="0056481C" w:rsidRDefault="00167BC7" w:rsidP="00B6494B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>Adjustments to Agenda</w:t>
      </w:r>
    </w:p>
    <w:p w14:paraId="2A042BD6" w14:textId="74972C5D" w:rsidR="00167BC7" w:rsidRPr="0056481C" w:rsidRDefault="00167BC7" w:rsidP="00B6494B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>Public Comment for Items not on the Agenda</w:t>
      </w:r>
    </w:p>
    <w:p w14:paraId="313001A5" w14:textId="1F254262" w:rsidR="00167BC7" w:rsidRPr="0056481C" w:rsidRDefault="00167BC7" w:rsidP="004B03AF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>Review and Approval of Prior Meeting Minute</w:t>
      </w:r>
      <w:r w:rsidR="00B6494B" w:rsidRPr="0056481C">
        <w:rPr>
          <w:rFonts w:asciiTheme="minorHAnsi" w:hAnsiTheme="minorHAnsi" w:cstheme="minorHAnsi"/>
        </w:rPr>
        <w:t>s</w:t>
      </w:r>
    </w:p>
    <w:p w14:paraId="73706E88" w14:textId="03142CD1" w:rsidR="007C0621" w:rsidRPr="0056481C" w:rsidRDefault="007C0621" w:rsidP="004B03AF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>Treasurers Report/ Financials</w:t>
      </w:r>
      <w:r w:rsidR="009E38AB" w:rsidRPr="0056481C">
        <w:rPr>
          <w:rFonts w:asciiTheme="minorHAnsi" w:hAnsiTheme="minorHAnsi" w:cstheme="minorHAnsi"/>
        </w:rPr>
        <w:t>- year end close-out update</w:t>
      </w:r>
    </w:p>
    <w:p w14:paraId="45C68D27" w14:textId="77777777" w:rsidR="00974011" w:rsidRPr="0056481C" w:rsidRDefault="00304031" w:rsidP="00DB4D0C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>Department Heads</w:t>
      </w:r>
      <w:r w:rsidR="00DB4D0C" w:rsidRPr="0056481C">
        <w:rPr>
          <w:rFonts w:asciiTheme="minorHAnsi" w:hAnsiTheme="minorHAnsi" w:cstheme="minorHAnsi"/>
        </w:rPr>
        <w:t xml:space="preserve">: </w:t>
      </w:r>
    </w:p>
    <w:p w14:paraId="1223D42D" w14:textId="1E0A29BA" w:rsidR="00F33C13" w:rsidRPr="0056481C" w:rsidRDefault="0043766B" w:rsidP="00974011">
      <w:pPr>
        <w:pStyle w:val="ListParagraph"/>
        <w:numPr>
          <w:ilvl w:val="0"/>
          <w:numId w:val="48"/>
        </w:numPr>
        <w:suppressAutoHyphens w:val="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 xml:space="preserve">Fire Chief Calderwood- Fire Pond maintenance </w:t>
      </w:r>
    </w:p>
    <w:p w14:paraId="06EF8D2E" w14:textId="18C4BC58" w:rsidR="00974011" w:rsidRPr="0056481C" w:rsidRDefault="00974011" w:rsidP="00974011">
      <w:pPr>
        <w:pStyle w:val="ListParagraph"/>
        <w:numPr>
          <w:ilvl w:val="0"/>
          <w:numId w:val="48"/>
        </w:numPr>
        <w:suppressAutoHyphens w:val="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>Pennie Alley- Library and Cemetery</w:t>
      </w:r>
    </w:p>
    <w:p w14:paraId="50CA28F5" w14:textId="77777777" w:rsidR="0038754E" w:rsidRPr="0056481C" w:rsidRDefault="0038754E" w:rsidP="0038754E">
      <w:pPr>
        <w:pStyle w:val="ListParagraph"/>
        <w:suppressAutoHyphens w:val="0"/>
        <w:ind w:left="1800"/>
        <w:rPr>
          <w:rFonts w:asciiTheme="minorHAnsi" w:hAnsiTheme="minorHAnsi" w:cstheme="minorHAnsi"/>
        </w:rPr>
      </w:pPr>
    </w:p>
    <w:p w14:paraId="3896B916" w14:textId="4C1D8A98" w:rsidR="0056481C" w:rsidRPr="0056481C" w:rsidRDefault="00AC56AC" w:rsidP="0056481C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  <w:i/>
          <w:iCs/>
        </w:rPr>
      </w:pPr>
      <w:r w:rsidRPr="0056481C">
        <w:rPr>
          <w:rFonts w:asciiTheme="minorHAnsi" w:hAnsiTheme="minorHAnsi" w:cstheme="minorHAnsi"/>
        </w:rPr>
        <w:t>New Business</w:t>
      </w:r>
      <w:r w:rsidR="00DF5A0D" w:rsidRPr="0056481C">
        <w:rPr>
          <w:rFonts w:asciiTheme="minorHAnsi" w:hAnsiTheme="minorHAnsi" w:cstheme="minorHAnsi"/>
        </w:rPr>
        <w:t xml:space="preserve">: </w:t>
      </w:r>
      <w:r w:rsidR="00DF5A0D" w:rsidRPr="0056481C">
        <w:rPr>
          <w:rFonts w:asciiTheme="minorHAnsi" w:hAnsiTheme="minorHAnsi" w:cstheme="minorHAnsi"/>
          <w:b/>
          <w:bCs/>
          <w:i/>
          <w:iCs/>
        </w:rPr>
        <w:t>NV</w:t>
      </w:r>
      <w:r w:rsidR="00DF5A0D" w:rsidRPr="0056481C">
        <w:rPr>
          <w:rFonts w:asciiTheme="minorHAnsi" w:hAnsiTheme="minorHAnsi" w:cstheme="minorHAnsi"/>
          <w:i/>
          <w:iCs/>
        </w:rPr>
        <w:t xml:space="preserve">- No Vote, </w:t>
      </w:r>
      <w:r w:rsidR="00DF5A0D" w:rsidRPr="0056481C">
        <w:rPr>
          <w:rFonts w:asciiTheme="minorHAnsi" w:hAnsiTheme="minorHAnsi" w:cstheme="minorHAnsi"/>
          <w:b/>
          <w:bCs/>
          <w:i/>
          <w:iCs/>
        </w:rPr>
        <w:t>RV</w:t>
      </w:r>
      <w:r w:rsidR="00DF5A0D" w:rsidRPr="0056481C">
        <w:rPr>
          <w:rFonts w:asciiTheme="minorHAnsi" w:hAnsiTheme="minorHAnsi" w:cstheme="minorHAnsi"/>
          <w:i/>
          <w:iCs/>
        </w:rPr>
        <w:t>- Requires Vote</w:t>
      </w:r>
    </w:p>
    <w:p w14:paraId="49A3807E" w14:textId="7D7AF650" w:rsidR="0056481C" w:rsidRPr="0056481C" w:rsidRDefault="0056481C" w:rsidP="00DF5A0D">
      <w:pPr>
        <w:pStyle w:val="ListParagraph"/>
        <w:numPr>
          <w:ilvl w:val="1"/>
          <w:numId w:val="42"/>
        </w:numPr>
        <w:suppressAutoHyphens w:val="0"/>
        <w:ind w:left="144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 xml:space="preserve">Proposed new hire: </w:t>
      </w:r>
      <w:proofErr w:type="spellStart"/>
      <w:r w:rsidRPr="0056481C">
        <w:rPr>
          <w:rFonts w:asciiTheme="minorHAnsi" w:hAnsiTheme="minorHAnsi" w:cstheme="minorHAnsi"/>
        </w:rPr>
        <w:t>Fallyn</w:t>
      </w:r>
      <w:proofErr w:type="spellEnd"/>
      <w:r w:rsidRPr="0056481C">
        <w:rPr>
          <w:rFonts w:asciiTheme="minorHAnsi" w:hAnsiTheme="minorHAnsi" w:cstheme="minorHAnsi"/>
        </w:rPr>
        <w:t xml:space="preserve"> O'Hare</w:t>
      </w:r>
      <w:r w:rsidRPr="0056481C">
        <w:rPr>
          <w:rFonts w:asciiTheme="minorHAnsi" w:hAnsiTheme="minorHAnsi" w:cstheme="minorHAnsi"/>
        </w:rPr>
        <w:t xml:space="preserve">, </w:t>
      </w:r>
      <w:r w:rsidRPr="0056481C">
        <w:rPr>
          <w:rFonts w:asciiTheme="minorHAnsi" w:hAnsiTheme="minorHAnsi" w:cstheme="minorHAnsi"/>
        </w:rPr>
        <w:t>Driver EMS.</w:t>
      </w:r>
      <w:r>
        <w:rPr>
          <w:rFonts w:asciiTheme="minorHAnsi" w:hAnsiTheme="minorHAnsi" w:cstheme="minorHAnsi"/>
        </w:rPr>
        <w:t xml:space="preserve"> (RV)</w:t>
      </w:r>
    </w:p>
    <w:p w14:paraId="49F86005" w14:textId="245AC77B" w:rsidR="00DF5A0D" w:rsidRPr="0056481C" w:rsidRDefault="0043766B" w:rsidP="00DF5A0D">
      <w:pPr>
        <w:pStyle w:val="ListParagraph"/>
        <w:numPr>
          <w:ilvl w:val="1"/>
          <w:numId w:val="42"/>
        </w:numPr>
        <w:suppressAutoHyphens w:val="0"/>
        <w:ind w:left="144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 xml:space="preserve">Consideration of </w:t>
      </w:r>
      <w:r w:rsidR="00974011" w:rsidRPr="0056481C">
        <w:rPr>
          <w:rFonts w:asciiTheme="minorHAnsi" w:hAnsiTheme="minorHAnsi" w:cstheme="minorHAnsi"/>
        </w:rPr>
        <w:t>Pope Memorial “Animal Care Facility Agreement”</w:t>
      </w:r>
      <w:r w:rsidR="004A64FA" w:rsidRPr="0056481C">
        <w:rPr>
          <w:rFonts w:asciiTheme="minorHAnsi" w:hAnsiTheme="minorHAnsi" w:cstheme="minorHAnsi"/>
        </w:rPr>
        <w:t xml:space="preserve"> (RV)</w:t>
      </w:r>
    </w:p>
    <w:p w14:paraId="7A8DBCA5" w14:textId="77E36C6E" w:rsidR="00974011" w:rsidRPr="0056481C" w:rsidRDefault="00974011" w:rsidP="00974011">
      <w:pPr>
        <w:pStyle w:val="ListParagraph"/>
        <w:numPr>
          <w:ilvl w:val="1"/>
          <w:numId w:val="42"/>
        </w:numPr>
        <w:suppressAutoHyphens w:val="0"/>
        <w:ind w:left="144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>Consideration of appointments to Ad Hoc Technology Committee</w:t>
      </w:r>
      <w:r w:rsidR="004A64FA" w:rsidRPr="0056481C">
        <w:rPr>
          <w:rFonts w:asciiTheme="minorHAnsi" w:hAnsiTheme="minorHAnsi" w:cstheme="minorHAnsi"/>
        </w:rPr>
        <w:t xml:space="preserve"> (RV)</w:t>
      </w:r>
    </w:p>
    <w:p w14:paraId="11218591" w14:textId="7AAF1BAD" w:rsidR="00974011" w:rsidRPr="0056481C" w:rsidRDefault="00FB11E3" w:rsidP="00974011">
      <w:pPr>
        <w:pStyle w:val="ListParagraph"/>
        <w:numPr>
          <w:ilvl w:val="0"/>
          <w:numId w:val="50"/>
        </w:numPr>
        <w:suppressAutoHyphens w:val="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 xml:space="preserve">Applicant- </w:t>
      </w:r>
      <w:r w:rsidR="00974011" w:rsidRPr="0056481C">
        <w:rPr>
          <w:rFonts w:asciiTheme="minorHAnsi" w:hAnsiTheme="minorHAnsi" w:cstheme="minorHAnsi"/>
        </w:rPr>
        <w:t xml:space="preserve">Clifford </w:t>
      </w:r>
      <w:proofErr w:type="spellStart"/>
      <w:r w:rsidR="00974011" w:rsidRPr="0056481C">
        <w:rPr>
          <w:rFonts w:asciiTheme="minorHAnsi" w:hAnsiTheme="minorHAnsi" w:cstheme="minorHAnsi"/>
        </w:rPr>
        <w:t>Dasco</w:t>
      </w:r>
      <w:proofErr w:type="spellEnd"/>
    </w:p>
    <w:p w14:paraId="4E3BA560" w14:textId="4E2F8CB6" w:rsidR="00974011" w:rsidRPr="0056481C" w:rsidRDefault="002A08A7" w:rsidP="00974011">
      <w:pPr>
        <w:pStyle w:val="ListParagraph"/>
        <w:numPr>
          <w:ilvl w:val="1"/>
          <w:numId w:val="42"/>
        </w:numPr>
        <w:suppressAutoHyphens w:val="0"/>
        <w:ind w:left="144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>Discussion on budget guidance for Department Heads</w:t>
      </w:r>
      <w:r w:rsidR="004A64FA" w:rsidRPr="0056481C">
        <w:rPr>
          <w:rFonts w:asciiTheme="minorHAnsi" w:hAnsiTheme="minorHAnsi" w:cstheme="minorHAnsi"/>
        </w:rPr>
        <w:t xml:space="preserve"> (NV)</w:t>
      </w:r>
    </w:p>
    <w:p w14:paraId="1135F5F7" w14:textId="01E6B499" w:rsidR="00C2635E" w:rsidRPr="0056481C" w:rsidRDefault="00C2635E" w:rsidP="00974011">
      <w:pPr>
        <w:pStyle w:val="ListParagraph"/>
        <w:numPr>
          <w:ilvl w:val="1"/>
          <w:numId w:val="42"/>
        </w:numPr>
        <w:suppressAutoHyphens w:val="0"/>
        <w:ind w:left="144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 xml:space="preserve">Discussion on LWCF grant revisions </w:t>
      </w:r>
      <w:r w:rsidR="00FF1E1C" w:rsidRPr="0056481C">
        <w:rPr>
          <w:rFonts w:asciiTheme="minorHAnsi" w:hAnsiTheme="minorHAnsi" w:cstheme="minorHAnsi"/>
        </w:rPr>
        <w:t xml:space="preserve">for tennis and basketball courts </w:t>
      </w:r>
      <w:r w:rsidRPr="0056481C">
        <w:rPr>
          <w:rFonts w:asciiTheme="minorHAnsi" w:hAnsiTheme="minorHAnsi" w:cstheme="minorHAnsi"/>
        </w:rPr>
        <w:t>(NV)</w:t>
      </w:r>
    </w:p>
    <w:p w14:paraId="72F95C16" w14:textId="77777777" w:rsidR="0038754E" w:rsidRPr="0056481C" w:rsidRDefault="0038754E" w:rsidP="00304031">
      <w:pPr>
        <w:pStyle w:val="ListParagraph"/>
        <w:suppressAutoHyphens w:val="0"/>
        <w:ind w:left="1080"/>
        <w:rPr>
          <w:rFonts w:asciiTheme="minorHAnsi" w:hAnsiTheme="minorHAnsi" w:cstheme="minorHAnsi"/>
        </w:rPr>
      </w:pPr>
    </w:p>
    <w:p w14:paraId="4B898B34" w14:textId="536B2E27" w:rsidR="00AC56AC" w:rsidRPr="0056481C" w:rsidRDefault="00AC56AC" w:rsidP="00AC56AC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 xml:space="preserve">Old Business  </w:t>
      </w:r>
    </w:p>
    <w:p w14:paraId="565CCDCB" w14:textId="79B83C72" w:rsidR="00AD321C" w:rsidRPr="0056481C" w:rsidRDefault="00AD321C" w:rsidP="00C41EFF">
      <w:pPr>
        <w:pStyle w:val="ListParagraph"/>
        <w:numPr>
          <w:ilvl w:val="1"/>
          <w:numId w:val="42"/>
        </w:numPr>
        <w:suppressAutoHyphens w:val="0"/>
        <w:ind w:left="144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 xml:space="preserve">Delinquent Personnel Property Taxes (NV) </w:t>
      </w:r>
    </w:p>
    <w:p w14:paraId="2BF3E464" w14:textId="04EB4A07" w:rsidR="007C0621" w:rsidRPr="0056481C" w:rsidRDefault="007C0621" w:rsidP="00C41EFF">
      <w:pPr>
        <w:pStyle w:val="ListParagraph"/>
        <w:numPr>
          <w:ilvl w:val="1"/>
          <w:numId w:val="42"/>
        </w:numPr>
        <w:suppressAutoHyphens w:val="0"/>
        <w:ind w:left="144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>Review and approval of Department Banking policy (RV)</w:t>
      </w:r>
    </w:p>
    <w:p w14:paraId="65856B59" w14:textId="56121A02" w:rsidR="004B03AF" w:rsidRPr="0056481C" w:rsidRDefault="004B03AF" w:rsidP="00304031">
      <w:pPr>
        <w:pStyle w:val="ListParagraph"/>
        <w:numPr>
          <w:ilvl w:val="1"/>
          <w:numId w:val="42"/>
        </w:numPr>
        <w:suppressAutoHyphens w:val="0"/>
        <w:ind w:left="144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>Streetlight update</w:t>
      </w:r>
      <w:r w:rsidR="00DF5A0D" w:rsidRPr="0056481C">
        <w:rPr>
          <w:rFonts w:asciiTheme="minorHAnsi" w:hAnsiTheme="minorHAnsi" w:cstheme="minorHAnsi"/>
        </w:rPr>
        <w:t xml:space="preserve"> (NV)</w:t>
      </w:r>
    </w:p>
    <w:p w14:paraId="279CF8D6" w14:textId="2FCEE44C" w:rsidR="00DF5A0D" w:rsidRPr="0056481C" w:rsidRDefault="00DF5A0D" w:rsidP="00304031">
      <w:pPr>
        <w:pStyle w:val="ListParagraph"/>
        <w:numPr>
          <w:ilvl w:val="1"/>
          <w:numId w:val="42"/>
        </w:numPr>
        <w:suppressAutoHyphens w:val="0"/>
        <w:ind w:left="144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>Maintenance Priorities (NV)</w:t>
      </w:r>
    </w:p>
    <w:p w14:paraId="13DD2141" w14:textId="77777777" w:rsidR="0038754E" w:rsidRPr="0056481C" w:rsidRDefault="0038754E" w:rsidP="00304031">
      <w:pPr>
        <w:pStyle w:val="ListParagraph"/>
        <w:suppressAutoHyphens w:val="0"/>
        <w:ind w:left="1440"/>
        <w:rPr>
          <w:rFonts w:asciiTheme="minorHAnsi" w:hAnsiTheme="minorHAnsi" w:cstheme="minorHAnsi"/>
        </w:rPr>
      </w:pPr>
    </w:p>
    <w:p w14:paraId="19712942" w14:textId="7BE44C92" w:rsidR="00974011" w:rsidRPr="0056481C" w:rsidRDefault="00974011" w:rsidP="0038754E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>Communications:</w:t>
      </w:r>
    </w:p>
    <w:p w14:paraId="005A6E7C" w14:textId="3D70F02B" w:rsidR="00974011" w:rsidRPr="0056481C" w:rsidRDefault="00974011" w:rsidP="00974011">
      <w:pPr>
        <w:pStyle w:val="ListParagraph"/>
        <w:numPr>
          <w:ilvl w:val="0"/>
          <w:numId w:val="49"/>
        </w:numPr>
        <w:suppressAutoHyphens w:val="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>Waldo Community Action Partners</w:t>
      </w:r>
    </w:p>
    <w:p w14:paraId="30BA832E" w14:textId="4B715BC0" w:rsidR="00974011" w:rsidRPr="0056481C" w:rsidRDefault="00974011" w:rsidP="00974011">
      <w:pPr>
        <w:pStyle w:val="ListParagraph"/>
        <w:numPr>
          <w:ilvl w:val="0"/>
          <w:numId w:val="49"/>
        </w:numPr>
        <w:suppressAutoHyphens w:val="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>Drone delivery of packages</w:t>
      </w:r>
    </w:p>
    <w:p w14:paraId="56D9B5C8" w14:textId="3FE563EF" w:rsidR="002F75B4" w:rsidRPr="0056481C" w:rsidRDefault="002F75B4" w:rsidP="00974011">
      <w:pPr>
        <w:pStyle w:val="ListParagraph"/>
        <w:numPr>
          <w:ilvl w:val="0"/>
          <w:numId w:val="49"/>
        </w:numPr>
        <w:suppressAutoHyphens w:val="0"/>
        <w:rPr>
          <w:rFonts w:asciiTheme="minorHAnsi" w:hAnsiTheme="minorHAnsi" w:cstheme="minorHAnsi"/>
        </w:rPr>
      </w:pPr>
      <w:proofErr w:type="spellStart"/>
      <w:r w:rsidRPr="0056481C">
        <w:rPr>
          <w:rFonts w:asciiTheme="minorHAnsi" w:hAnsiTheme="minorHAnsi" w:cstheme="minorHAnsi"/>
        </w:rPr>
        <w:t>Midcoast</w:t>
      </w:r>
      <w:proofErr w:type="spellEnd"/>
      <w:r w:rsidRPr="0056481C">
        <w:rPr>
          <w:rFonts w:asciiTheme="minorHAnsi" w:hAnsiTheme="minorHAnsi" w:cstheme="minorHAnsi"/>
        </w:rPr>
        <w:t xml:space="preserve"> Maine Community Action</w:t>
      </w:r>
    </w:p>
    <w:p w14:paraId="4B2BD668" w14:textId="1F519FEE" w:rsidR="007C0621" w:rsidRPr="0056481C" w:rsidRDefault="007C0621" w:rsidP="0038754E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>Department Head Reports</w:t>
      </w:r>
    </w:p>
    <w:p w14:paraId="0E38C5C7" w14:textId="7D65F318" w:rsidR="0038754E" w:rsidRPr="0056481C" w:rsidRDefault="00AC56AC" w:rsidP="0038754E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>Warrants Review and Approval</w:t>
      </w:r>
    </w:p>
    <w:p w14:paraId="13DEC13A" w14:textId="36CE58E8" w:rsidR="0038754E" w:rsidRPr="0056481C" w:rsidRDefault="00AC56AC" w:rsidP="00B6494B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>Schedule Future Mee</w:t>
      </w:r>
      <w:r w:rsidR="0038754E" w:rsidRPr="0056481C">
        <w:rPr>
          <w:rFonts w:asciiTheme="minorHAnsi" w:hAnsiTheme="minorHAnsi" w:cstheme="minorHAnsi"/>
        </w:rPr>
        <w:t>ting</w:t>
      </w:r>
      <w:r w:rsidR="00B6494B" w:rsidRPr="0056481C">
        <w:rPr>
          <w:rFonts w:asciiTheme="minorHAnsi" w:hAnsiTheme="minorHAnsi" w:cstheme="minorHAnsi"/>
        </w:rPr>
        <w:t>s</w:t>
      </w:r>
    </w:p>
    <w:p w14:paraId="1420BE9D" w14:textId="5F95E0C3" w:rsidR="0038754E" w:rsidRPr="0056481C" w:rsidRDefault="0038754E" w:rsidP="0038754E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</w:rPr>
      </w:pPr>
      <w:r w:rsidRPr="0056481C">
        <w:rPr>
          <w:rFonts w:asciiTheme="minorHAnsi" w:hAnsiTheme="minorHAnsi" w:cstheme="minorHAnsi"/>
        </w:rPr>
        <w:t>Adjour</w:t>
      </w:r>
      <w:r w:rsidR="00B6494B" w:rsidRPr="0056481C">
        <w:rPr>
          <w:rFonts w:asciiTheme="minorHAnsi" w:hAnsiTheme="minorHAnsi" w:cstheme="minorHAnsi"/>
        </w:rPr>
        <w:t>n</w:t>
      </w:r>
      <w:bookmarkEnd w:id="0"/>
    </w:p>
    <w:sectPr w:rsidR="0038754E" w:rsidRPr="0056481C" w:rsidSect="00A25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8" w:right="1440" w:bottom="77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70F21" w14:textId="77777777" w:rsidR="003250F5" w:rsidRDefault="003250F5">
      <w:r>
        <w:separator/>
      </w:r>
    </w:p>
  </w:endnote>
  <w:endnote w:type="continuationSeparator" w:id="0">
    <w:p w14:paraId="6DECB0CE" w14:textId="77777777" w:rsidR="003250F5" w:rsidRDefault="0032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63A3E" w14:textId="77777777" w:rsidR="002A08A7" w:rsidRDefault="002A0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9A95" w14:textId="77777777" w:rsidR="00C027F3" w:rsidRDefault="00C027F3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C05A7" w14:textId="77777777" w:rsidR="00C027F3" w:rsidRDefault="00C027F3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5397D" w14:textId="77777777" w:rsidR="003250F5" w:rsidRDefault="003250F5">
      <w:r>
        <w:separator/>
      </w:r>
    </w:p>
  </w:footnote>
  <w:footnote w:type="continuationSeparator" w:id="0">
    <w:p w14:paraId="572C722E" w14:textId="77777777" w:rsidR="003250F5" w:rsidRDefault="0032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FA29" w14:textId="77777777" w:rsidR="002A08A7" w:rsidRDefault="002A0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A3B1D" w14:textId="1E9463C5" w:rsidR="00C027F3" w:rsidRDefault="00C027F3">
    <w:pPr>
      <w:pStyle w:val="Header"/>
      <w:pBdr>
        <w:bottom w:val="single" w:sz="4" w:space="0" w:color="000000"/>
      </w:pBdr>
      <w:rPr>
        <w:sz w:val="22"/>
        <w:szCs w:val="22"/>
      </w:rPr>
    </w:pPr>
  </w:p>
  <w:p w14:paraId="3B8ACC3C" w14:textId="77777777" w:rsidR="00C027F3" w:rsidRDefault="00C027F3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C027F3" w14:paraId="556C50B5" w14:textId="77777777">
      <w:tc>
        <w:tcPr>
          <w:tcW w:w="1908" w:type="dxa"/>
          <w:shd w:val="clear" w:color="auto" w:fill="auto"/>
        </w:tcPr>
        <w:p w14:paraId="321D3558" w14:textId="0FF6C52F" w:rsidR="00C027F3" w:rsidRDefault="00C027F3">
          <w:pPr>
            <w:pStyle w:val="Header"/>
            <w:rPr>
              <w:rFonts w:ascii="Arial" w:hAnsi="Arial" w:cs="Arial"/>
              <w:b/>
            </w:rPr>
          </w:pPr>
          <w:r w:rsidRPr="00717531">
            <w:rPr>
              <w:b/>
              <w:noProof/>
              <w:lang w:eastAsia="en-US"/>
            </w:rPr>
            <w:drawing>
              <wp:inline distT="0" distB="0" distL="0" distR="0" wp14:anchorId="409C996F" wp14:editId="34BE9F6C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259430BC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411E65E0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46372A73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4D646314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1F39E649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0B444734" w14:textId="77777777" w:rsidR="00C027F3" w:rsidRDefault="00C027F3">
          <w:pPr>
            <w:pStyle w:val="Header"/>
            <w:jc w:val="center"/>
            <w:rPr>
              <w:b/>
            </w:rPr>
          </w:pPr>
        </w:p>
      </w:tc>
    </w:tr>
    <w:tr w:rsidR="00C027F3" w14:paraId="7382A80D" w14:textId="77777777">
      <w:tc>
        <w:tcPr>
          <w:tcW w:w="5868" w:type="dxa"/>
          <w:gridSpan w:val="2"/>
          <w:shd w:val="clear" w:color="auto" w:fill="auto"/>
        </w:tcPr>
        <w:p w14:paraId="37612026" w14:textId="77777777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Tel: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207-596-6584</w:t>
          </w:r>
        </w:p>
        <w:p w14:paraId="241B16F7" w14:textId="77777777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Fax: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207-596-7529</w:t>
          </w:r>
        </w:p>
        <w:p w14:paraId="3E4CCE4F" w14:textId="1C50344A" w:rsidR="00C027F3" w:rsidRDefault="00C027F3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E-mail: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owen@souththomaston.me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2393789B" w14:textId="34EC1D26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6B8685DB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Selectboard:</w:t>
          </w:r>
        </w:p>
        <w:p w14:paraId="22CA2190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Jan Gaudio </w:t>
          </w:r>
        </w:p>
        <w:p w14:paraId="3F7666A8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Walter Reitz</w:t>
          </w:r>
        </w:p>
        <w:p w14:paraId="3C4D109A" w14:textId="6F85223B" w:rsidR="00C027F3" w:rsidRDefault="00C027F3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John Spear</w:t>
          </w:r>
        </w:p>
      </w:tc>
    </w:tr>
  </w:tbl>
  <w:p w14:paraId="27CC0066" w14:textId="4432552C" w:rsidR="00C027F3" w:rsidRDefault="00C027F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FCC950A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2"/>
        <w:szCs w:val="22"/>
      </w:rPr>
    </w:lvl>
  </w:abstractNum>
  <w:abstractNum w:abstractNumId="2" w15:restartNumberingAfterBreak="0">
    <w:nsid w:val="00000003"/>
    <w:multiLevelType w:val="singleLevel"/>
    <w:tmpl w:val="6C044B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ED3AD4"/>
    <w:multiLevelType w:val="hybridMultilevel"/>
    <w:tmpl w:val="714033AA"/>
    <w:lvl w:ilvl="0" w:tplc="E6282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F453F"/>
    <w:multiLevelType w:val="hybridMultilevel"/>
    <w:tmpl w:val="E43A48F0"/>
    <w:lvl w:ilvl="0" w:tplc="026A0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805375"/>
    <w:multiLevelType w:val="hybridMultilevel"/>
    <w:tmpl w:val="96CEE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AD30C0"/>
    <w:multiLevelType w:val="hybridMultilevel"/>
    <w:tmpl w:val="EFA888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CD6012"/>
    <w:multiLevelType w:val="hybridMultilevel"/>
    <w:tmpl w:val="AAA89680"/>
    <w:lvl w:ilvl="0" w:tplc="1526BE7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BB7681"/>
    <w:multiLevelType w:val="hybridMultilevel"/>
    <w:tmpl w:val="E8D4C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DD0986"/>
    <w:multiLevelType w:val="hybridMultilevel"/>
    <w:tmpl w:val="F4BC8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713536"/>
    <w:multiLevelType w:val="hybridMultilevel"/>
    <w:tmpl w:val="41560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53A5C"/>
    <w:multiLevelType w:val="hybridMultilevel"/>
    <w:tmpl w:val="09A2D504"/>
    <w:lvl w:ilvl="0" w:tplc="E0969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6C0451"/>
    <w:multiLevelType w:val="hybridMultilevel"/>
    <w:tmpl w:val="5CAA4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366F"/>
    <w:multiLevelType w:val="hybridMultilevel"/>
    <w:tmpl w:val="FD6CB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9653D2F"/>
    <w:multiLevelType w:val="hybridMultilevel"/>
    <w:tmpl w:val="F8A6BB94"/>
    <w:lvl w:ilvl="0" w:tplc="83B6657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B363DE"/>
    <w:multiLevelType w:val="hybridMultilevel"/>
    <w:tmpl w:val="01FA27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CAD1576"/>
    <w:multiLevelType w:val="hybridMultilevel"/>
    <w:tmpl w:val="0E80B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DEA36C5"/>
    <w:multiLevelType w:val="hybridMultilevel"/>
    <w:tmpl w:val="BD8E9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6167BB"/>
    <w:multiLevelType w:val="hybridMultilevel"/>
    <w:tmpl w:val="13669F82"/>
    <w:lvl w:ilvl="0" w:tplc="3A72BA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7607BD"/>
    <w:multiLevelType w:val="hybridMultilevel"/>
    <w:tmpl w:val="FC04C8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7B028F6"/>
    <w:multiLevelType w:val="hybridMultilevel"/>
    <w:tmpl w:val="C504C098"/>
    <w:lvl w:ilvl="0" w:tplc="84426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F327A"/>
    <w:multiLevelType w:val="hybridMultilevel"/>
    <w:tmpl w:val="4D7C0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3B6CBC"/>
    <w:multiLevelType w:val="hybridMultilevel"/>
    <w:tmpl w:val="3BEC5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E2F10"/>
    <w:multiLevelType w:val="hybridMultilevel"/>
    <w:tmpl w:val="4B2A029A"/>
    <w:lvl w:ilvl="0" w:tplc="827C66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610F0B"/>
    <w:multiLevelType w:val="hybridMultilevel"/>
    <w:tmpl w:val="815660EE"/>
    <w:lvl w:ilvl="0" w:tplc="F036FA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F841AD"/>
    <w:multiLevelType w:val="hybridMultilevel"/>
    <w:tmpl w:val="934C4CF0"/>
    <w:lvl w:ilvl="0" w:tplc="C95689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0D0298"/>
    <w:multiLevelType w:val="hybridMultilevel"/>
    <w:tmpl w:val="6E68F5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EAC6B52"/>
    <w:multiLevelType w:val="hybridMultilevel"/>
    <w:tmpl w:val="E3F61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BF143D"/>
    <w:multiLevelType w:val="hybridMultilevel"/>
    <w:tmpl w:val="496E5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422AE3"/>
    <w:multiLevelType w:val="hybridMultilevel"/>
    <w:tmpl w:val="0A188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3B31B5"/>
    <w:multiLevelType w:val="hybridMultilevel"/>
    <w:tmpl w:val="49B4E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0404F3"/>
    <w:multiLevelType w:val="hybridMultilevel"/>
    <w:tmpl w:val="566CC486"/>
    <w:lvl w:ilvl="0" w:tplc="675E1E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A74414"/>
    <w:multiLevelType w:val="hybridMultilevel"/>
    <w:tmpl w:val="1068C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1E6F9D"/>
    <w:multiLevelType w:val="hybridMultilevel"/>
    <w:tmpl w:val="55C0F9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7932A6"/>
    <w:multiLevelType w:val="hybridMultilevel"/>
    <w:tmpl w:val="95C08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2147B1"/>
    <w:multiLevelType w:val="hybridMultilevel"/>
    <w:tmpl w:val="2070EF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E9804D3"/>
    <w:multiLevelType w:val="hybridMultilevel"/>
    <w:tmpl w:val="691A78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32B1740"/>
    <w:multiLevelType w:val="hybridMultilevel"/>
    <w:tmpl w:val="81062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C20EA"/>
    <w:multiLevelType w:val="hybridMultilevel"/>
    <w:tmpl w:val="C108C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95F03"/>
    <w:multiLevelType w:val="hybridMultilevel"/>
    <w:tmpl w:val="8FB0D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7AB70483"/>
    <w:multiLevelType w:val="hybridMultilevel"/>
    <w:tmpl w:val="86107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1E0090"/>
    <w:multiLevelType w:val="hybridMultilevel"/>
    <w:tmpl w:val="61124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14"/>
  </w:num>
  <w:num w:numId="12">
    <w:abstractNumId w:val="3"/>
    <w:lvlOverride w:ilvl="0">
      <w:startOverride w:val="1"/>
    </w:lvlOverride>
  </w:num>
  <w:num w:numId="13">
    <w:abstractNumId w:val="27"/>
  </w:num>
  <w:num w:numId="14">
    <w:abstractNumId w:val="41"/>
  </w:num>
  <w:num w:numId="15">
    <w:abstractNumId w:val="12"/>
  </w:num>
  <w:num w:numId="16">
    <w:abstractNumId w:val="42"/>
  </w:num>
  <w:num w:numId="17">
    <w:abstractNumId w:val="29"/>
  </w:num>
  <w:num w:numId="18">
    <w:abstractNumId w:val="31"/>
  </w:num>
  <w:num w:numId="19">
    <w:abstractNumId w:val="21"/>
  </w:num>
  <w:num w:numId="20">
    <w:abstractNumId w:val="43"/>
  </w:num>
  <w:num w:numId="21">
    <w:abstractNumId w:val="25"/>
  </w:num>
  <w:num w:numId="22">
    <w:abstractNumId w:val="13"/>
  </w:num>
  <w:num w:numId="23">
    <w:abstractNumId w:val="26"/>
  </w:num>
  <w:num w:numId="24">
    <w:abstractNumId w:val="24"/>
  </w:num>
  <w:num w:numId="25">
    <w:abstractNumId w:val="32"/>
  </w:num>
  <w:num w:numId="26">
    <w:abstractNumId w:val="33"/>
  </w:num>
  <w:num w:numId="27">
    <w:abstractNumId w:val="20"/>
  </w:num>
  <w:num w:numId="28">
    <w:abstractNumId w:val="39"/>
  </w:num>
  <w:num w:numId="29">
    <w:abstractNumId w:val="30"/>
  </w:num>
  <w:num w:numId="30">
    <w:abstractNumId w:val="34"/>
  </w:num>
  <w:num w:numId="31">
    <w:abstractNumId w:val="7"/>
  </w:num>
  <w:num w:numId="32">
    <w:abstractNumId w:val="11"/>
  </w:num>
  <w:num w:numId="33">
    <w:abstractNumId w:val="19"/>
  </w:num>
  <w:num w:numId="34">
    <w:abstractNumId w:val="9"/>
  </w:num>
  <w:num w:numId="35">
    <w:abstractNumId w:val="16"/>
  </w:num>
  <w:num w:numId="36">
    <w:abstractNumId w:val="23"/>
  </w:num>
  <w:num w:numId="37">
    <w:abstractNumId w:val="6"/>
  </w:num>
  <w:num w:numId="38">
    <w:abstractNumId w:val="18"/>
  </w:num>
  <w:num w:numId="39">
    <w:abstractNumId w:val="35"/>
  </w:num>
  <w:num w:numId="40">
    <w:abstractNumId w:val="40"/>
  </w:num>
  <w:num w:numId="41">
    <w:abstractNumId w:val="36"/>
  </w:num>
  <w:num w:numId="42">
    <w:abstractNumId w:val="22"/>
  </w:num>
  <w:num w:numId="43">
    <w:abstractNumId w:val="17"/>
  </w:num>
  <w:num w:numId="44">
    <w:abstractNumId w:val="5"/>
  </w:num>
  <w:num w:numId="45">
    <w:abstractNumId w:val="38"/>
  </w:num>
  <w:num w:numId="46">
    <w:abstractNumId w:val="8"/>
  </w:num>
  <w:num w:numId="47">
    <w:abstractNumId w:val="10"/>
  </w:num>
  <w:num w:numId="48">
    <w:abstractNumId w:val="37"/>
  </w:num>
  <w:num w:numId="49">
    <w:abstractNumId w:val="1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7D"/>
    <w:rsid w:val="00000973"/>
    <w:rsid w:val="00002C7C"/>
    <w:rsid w:val="00004237"/>
    <w:rsid w:val="0000521C"/>
    <w:rsid w:val="000071BD"/>
    <w:rsid w:val="000078FD"/>
    <w:rsid w:val="00010528"/>
    <w:rsid w:val="00011847"/>
    <w:rsid w:val="00011C0F"/>
    <w:rsid w:val="000140B5"/>
    <w:rsid w:val="0002056E"/>
    <w:rsid w:val="0002441C"/>
    <w:rsid w:val="000251FD"/>
    <w:rsid w:val="00025D2E"/>
    <w:rsid w:val="00025DE7"/>
    <w:rsid w:val="0002743E"/>
    <w:rsid w:val="00030149"/>
    <w:rsid w:val="00031839"/>
    <w:rsid w:val="0003339C"/>
    <w:rsid w:val="00035300"/>
    <w:rsid w:val="0004067B"/>
    <w:rsid w:val="00060312"/>
    <w:rsid w:val="00061A19"/>
    <w:rsid w:val="00066CC5"/>
    <w:rsid w:val="00073CDB"/>
    <w:rsid w:val="0008124E"/>
    <w:rsid w:val="00081367"/>
    <w:rsid w:val="00085367"/>
    <w:rsid w:val="000866E2"/>
    <w:rsid w:val="00087861"/>
    <w:rsid w:val="00094129"/>
    <w:rsid w:val="000951EA"/>
    <w:rsid w:val="000A2264"/>
    <w:rsid w:val="000A263B"/>
    <w:rsid w:val="000A5E9D"/>
    <w:rsid w:val="000B1ED3"/>
    <w:rsid w:val="000B5BCB"/>
    <w:rsid w:val="000B640D"/>
    <w:rsid w:val="000B6BF2"/>
    <w:rsid w:val="000C173C"/>
    <w:rsid w:val="000C271A"/>
    <w:rsid w:val="000D0097"/>
    <w:rsid w:val="000D299C"/>
    <w:rsid w:val="000D2BD7"/>
    <w:rsid w:val="000E0156"/>
    <w:rsid w:val="000E214D"/>
    <w:rsid w:val="000E3A7B"/>
    <w:rsid w:val="000E3B4D"/>
    <w:rsid w:val="000E3C73"/>
    <w:rsid w:val="000F028E"/>
    <w:rsid w:val="00100C96"/>
    <w:rsid w:val="00107F6B"/>
    <w:rsid w:val="0011678F"/>
    <w:rsid w:val="00117B0E"/>
    <w:rsid w:val="001256AC"/>
    <w:rsid w:val="00130B1D"/>
    <w:rsid w:val="001320F1"/>
    <w:rsid w:val="00140B2E"/>
    <w:rsid w:val="001421C4"/>
    <w:rsid w:val="0014357F"/>
    <w:rsid w:val="00155F13"/>
    <w:rsid w:val="0015700E"/>
    <w:rsid w:val="00157265"/>
    <w:rsid w:val="001627DD"/>
    <w:rsid w:val="00166C49"/>
    <w:rsid w:val="00167BC7"/>
    <w:rsid w:val="00170EDB"/>
    <w:rsid w:val="0017307A"/>
    <w:rsid w:val="00173C6C"/>
    <w:rsid w:val="001764D2"/>
    <w:rsid w:val="0017682E"/>
    <w:rsid w:val="0017761C"/>
    <w:rsid w:val="0018162C"/>
    <w:rsid w:val="001841C7"/>
    <w:rsid w:val="00184D42"/>
    <w:rsid w:val="00185E04"/>
    <w:rsid w:val="00186266"/>
    <w:rsid w:val="0018749C"/>
    <w:rsid w:val="001944FE"/>
    <w:rsid w:val="001946AA"/>
    <w:rsid w:val="00194E0F"/>
    <w:rsid w:val="00195CD9"/>
    <w:rsid w:val="001968B4"/>
    <w:rsid w:val="001969D4"/>
    <w:rsid w:val="00197C0C"/>
    <w:rsid w:val="001A061D"/>
    <w:rsid w:val="001A0811"/>
    <w:rsid w:val="001A298E"/>
    <w:rsid w:val="001A2FD5"/>
    <w:rsid w:val="001A48AF"/>
    <w:rsid w:val="001A73D1"/>
    <w:rsid w:val="001B5504"/>
    <w:rsid w:val="001B69AA"/>
    <w:rsid w:val="001B7960"/>
    <w:rsid w:val="001C41E4"/>
    <w:rsid w:val="001D3AB3"/>
    <w:rsid w:val="001D4292"/>
    <w:rsid w:val="001D4F48"/>
    <w:rsid w:val="001E2CF0"/>
    <w:rsid w:val="001E41CD"/>
    <w:rsid w:val="001E42D6"/>
    <w:rsid w:val="001E57E6"/>
    <w:rsid w:val="001E783A"/>
    <w:rsid w:val="001F487B"/>
    <w:rsid w:val="001F67DE"/>
    <w:rsid w:val="001F7348"/>
    <w:rsid w:val="002044D1"/>
    <w:rsid w:val="002111B0"/>
    <w:rsid w:val="002119F5"/>
    <w:rsid w:val="00214E74"/>
    <w:rsid w:val="0023124E"/>
    <w:rsid w:val="002318B4"/>
    <w:rsid w:val="002333B7"/>
    <w:rsid w:val="00236A90"/>
    <w:rsid w:val="00240D0A"/>
    <w:rsid w:val="00242118"/>
    <w:rsid w:val="00242708"/>
    <w:rsid w:val="00245010"/>
    <w:rsid w:val="002465A6"/>
    <w:rsid w:val="0025243B"/>
    <w:rsid w:val="00255235"/>
    <w:rsid w:val="00261C37"/>
    <w:rsid w:val="002631E3"/>
    <w:rsid w:val="00263E9C"/>
    <w:rsid w:val="0027173F"/>
    <w:rsid w:val="00275B25"/>
    <w:rsid w:val="002765A5"/>
    <w:rsid w:val="002766B0"/>
    <w:rsid w:val="0028094F"/>
    <w:rsid w:val="002825CA"/>
    <w:rsid w:val="0028377D"/>
    <w:rsid w:val="00284376"/>
    <w:rsid w:val="00285D9D"/>
    <w:rsid w:val="00292B99"/>
    <w:rsid w:val="00293143"/>
    <w:rsid w:val="002931EA"/>
    <w:rsid w:val="002938C0"/>
    <w:rsid w:val="002944FB"/>
    <w:rsid w:val="002946DC"/>
    <w:rsid w:val="00296D66"/>
    <w:rsid w:val="002A002B"/>
    <w:rsid w:val="002A0278"/>
    <w:rsid w:val="002A08A7"/>
    <w:rsid w:val="002A27B0"/>
    <w:rsid w:val="002A79D0"/>
    <w:rsid w:val="002B056B"/>
    <w:rsid w:val="002B30BF"/>
    <w:rsid w:val="002B4018"/>
    <w:rsid w:val="002B5A0F"/>
    <w:rsid w:val="002C2B74"/>
    <w:rsid w:val="002C4C07"/>
    <w:rsid w:val="002C7FA1"/>
    <w:rsid w:val="002D5ADB"/>
    <w:rsid w:val="002D5ED4"/>
    <w:rsid w:val="002D6E15"/>
    <w:rsid w:val="002D7A78"/>
    <w:rsid w:val="002E4127"/>
    <w:rsid w:val="002E5D49"/>
    <w:rsid w:val="002E7BCD"/>
    <w:rsid w:val="002F245B"/>
    <w:rsid w:val="002F2FA5"/>
    <w:rsid w:val="002F4C0D"/>
    <w:rsid w:val="002F75B4"/>
    <w:rsid w:val="00304031"/>
    <w:rsid w:val="00305649"/>
    <w:rsid w:val="00306E90"/>
    <w:rsid w:val="00306E92"/>
    <w:rsid w:val="00315F90"/>
    <w:rsid w:val="0032129A"/>
    <w:rsid w:val="003228C8"/>
    <w:rsid w:val="00323685"/>
    <w:rsid w:val="003250F5"/>
    <w:rsid w:val="0032583B"/>
    <w:rsid w:val="003261C6"/>
    <w:rsid w:val="00326E71"/>
    <w:rsid w:val="00330327"/>
    <w:rsid w:val="00340DE3"/>
    <w:rsid w:val="00344B8F"/>
    <w:rsid w:val="00351C2F"/>
    <w:rsid w:val="0035231A"/>
    <w:rsid w:val="003540C6"/>
    <w:rsid w:val="00354A96"/>
    <w:rsid w:val="00360169"/>
    <w:rsid w:val="003627C5"/>
    <w:rsid w:val="00366260"/>
    <w:rsid w:val="003677A9"/>
    <w:rsid w:val="00367BB8"/>
    <w:rsid w:val="003805CE"/>
    <w:rsid w:val="00382F28"/>
    <w:rsid w:val="00383E92"/>
    <w:rsid w:val="00386E04"/>
    <w:rsid w:val="0038754E"/>
    <w:rsid w:val="003935D6"/>
    <w:rsid w:val="00394422"/>
    <w:rsid w:val="00394B5F"/>
    <w:rsid w:val="0039757C"/>
    <w:rsid w:val="003A1124"/>
    <w:rsid w:val="003A2FA8"/>
    <w:rsid w:val="003A332A"/>
    <w:rsid w:val="003A41F4"/>
    <w:rsid w:val="003A421F"/>
    <w:rsid w:val="003B1784"/>
    <w:rsid w:val="003B2059"/>
    <w:rsid w:val="003B35C0"/>
    <w:rsid w:val="003B3F1E"/>
    <w:rsid w:val="003B4D3E"/>
    <w:rsid w:val="003B4D6E"/>
    <w:rsid w:val="003B6240"/>
    <w:rsid w:val="003C1D9E"/>
    <w:rsid w:val="003C6EDA"/>
    <w:rsid w:val="003C77CE"/>
    <w:rsid w:val="003C7AEE"/>
    <w:rsid w:val="003D4383"/>
    <w:rsid w:val="003D5402"/>
    <w:rsid w:val="003E1451"/>
    <w:rsid w:val="003E206B"/>
    <w:rsid w:val="003F0490"/>
    <w:rsid w:val="003F5773"/>
    <w:rsid w:val="003F79A7"/>
    <w:rsid w:val="00404357"/>
    <w:rsid w:val="00404CE6"/>
    <w:rsid w:val="00406EB9"/>
    <w:rsid w:val="00407E8F"/>
    <w:rsid w:val="00416019"/>
    <w:rsid w:val="00421EBA"/>
    <w:rsid w:val="0042245E"/>
    <w:rsid w:val="00424A42"/>
    <w:rsid w:val="00425E88"/>
    <w:rsid w:val="0042608B"/>
    <w:rsid w:val="00431DDA"/>
    <w:rsid w:val="00432B87"/>
    <w:rsid w:val="00434214"/>
    <w:rsid w:val="00434AFE"/>
    <w:rsid w:val="0043766B"/>
    <w:rsid w:val="00442CF6"/>
    <w:rsid w:val="0044463B"/>
    <w:rsid w:val="00445927"/>
    <w:rsid w:val="00446846"/>
    <w:rsid w:val="00450899"/>
    <w:rsid w:val="00451197"/>
    <w:rsid w:val="00454C9A"/>
    <w:rsid w:val="00457D35"/>
    <w:rsid w:val="00462324"/>
    <w:rsid w:val="00462D36"/>
    <w:rsid w:val="0046345C"/>
    <w:rsid w:val="004667D7"/>
    <w:rsid w:val="00467083"/>
    <w:rsid w:val="00476142"/>
    <w:rsid w:val="00483017"/>
    <w:rsid w:val="004867EA"/>
    <w:rsid w:val="00487CE3"/>
    <w:rsid w:val="00497561"/>
    <w:rsid w:val="004A2262"/>
    <w:rsid w:val="004A2EFA"/>
    <w:rsid w:val="004A64FA"/>
    <w:rsid w:val="004B03AF"/>
    <w:rsid w:val="004B1E11"/>
    <w:rsid w:val="004B201C"/>
    <w:rsid w:val="004B3204"/>
    <w:rsid w:val="004B4129"/>
    <w:rsid w:val="004C4915"/>
    <w:rsid w:val="004C5821"/>
    <w:rsid w:val="004D2395"/>
    <w:rsid w:val="004D3761"/>
    <w:rsid w:val="004D4BB9"/>
    <w:rsid w:val="004F3442"/>
    <w:rsid w:val="00512754"/>
    <w:rsid w:val="00517216"/>
    <w:rsid w:val="005203E9"/>
    <w:rsid w:val="00520FD9"/>
    <w:rsid w:val="00521F2E"/>
    <w:rsid w:val="005274D8"/>
    <w:rsid w:val="00531B2F"/>
    <w:rsid w:val="00532705"/>
    <w:rsid w:val="0053469F"/>
    <w:rsid w:val="005377B6"/>
    <w:rsid w:val="005416BD"/>
    <w:rsid w:val="005436AE"/>
    <w:rsid w:val="00546F54"/>
    <w:rsid w:val="005523A0"/>
    <w:rsid w:val="005537EC"/>
    <w:rsid w:val="00553995"/>
    <w:rsid w:val="00553AB0"/>
    <w:rsid w:val="00554BE5"/>
    <w:rsid w:val="0056037B"/>
    <w:rsid w:val="00564350"/>
    <w:rsid w:val="0056481C"/>
    <w:rsid w:val="0056487E"/>
    <w:rsid w:val="00573B2D"/>
    <w:rsid w:val="00574502"/>
    <w:rsid w:val="00576033"/>
    <w:rsid w:val="0057759F"/>
    <w:rsid w:val="00584033"/>
    <w:rsid w:val="005854E9"/>
    <w:rsid w:val="0058782D"/>
    <w:rsid w:val="0059319E"/>
    <w:rsid w:val="00596A15"/>
    <w:rsid w:val="0059789D"/>
    <w:rsid w:val="0059797F"/>
    <w:rsid w:val="005A05EA"/>
    <w:rsid w:val="005A2274"/>
    <w:rsid w:val="005A4A0C"/>
    <w:rsid w:val="005A6E04"/>
    <w:rsid w:val="005B11FD"/>
    <w:rsid w:val="005B18D3"/>
    <w:rsid w:val="005B5A9C"/>
    <w:rsid w:val="005C2287"/>
    <w:rsid w:val="005C712E"/>
    <w:rsid w:val="005C72A7"/>
    <w:rsid w:val="005D0605"/>
    <w:rsid w:val="005D0915"/>
    <w:rsid w:val="005D6669"/>
    <w:rsid w:val="005E4850"/>
    <w:rsid w:val="005E7298"/>
    <w:rsid w:val="005F2490"/>
    <w:rsid w:val="00616B1F"/>
    <w:rsid w:val="00617243"/>
    <w:rsid w:val="00621884"/>
    <w:rsid w:val="0062326A"/>
    <w:rsid w:val="00623D07"/>
    <w:rsid w:val="006242E9"/>
    <w:rsid w:val="0062440A"/>
    <w:rsid w:val="00637165"/>
    <w:rsid w:val="0064146B"/>
    <w:rsid w:val="00643108"/>
    <w:rsid w:val="006432A6"/>
    <w:rsid w:val="006443CE"/>
    <w:rsid w:val="00644D17"/>
    <w:rsid w:val="00651EFE"/>
    <w:rsid w:val="006532BD"/>
    <w:rsid w:val="00654BB2"/>
    <w:rsid w:val="00660693"/>
    <w:rsid w:val="006606FD"/>
    <w:rsid w:val="00663A51"/>
    <w:rsid w:val="0066424E"/>
    <w:rsid w:val="00666ADC"/>
    <w:rsid w:val="00666CF1"/>
    <w:rsid w:val="00667820"/>
    <w:rsid w:val="006700C3"/>
    <w:rsid w:val="0067050C"/>
    <w:rsid w:val="00670552"/>
    <w:rsid w:val="006711F5"/>
    <w:rsid w:val="00671E0E"/>
    <w:rsid w:val="006759E5"/>
    <w:rsid w:val="00681B22"/>
    <w:rsid w:val="00683B25"/>
    <w:rsid w:val="0069024C"/>
    <w:rsid w:val="006955A5"/>
    <w:rsid w:val="00695C75"/>
    <w:rsid w:val="006B0DB3"/>
    <w:rsid w:val="006C1050"/>
    <w:rsid w:val="006C3094"/>
    <w:rsid w:val="006C37E2"/>
    <w:rsid w:val="006C4BC1"/>
    <w:rsid w:val="006D1035"/>
    <w:rsid w:val="006D35D2"/>
    <w:rsid w:val="006D5622"/>
    <w:rsid w:val="006D791C"/>
    <w:rsid w:val="006E08BF"/>
    <w:rsid w:val="006E210F"/>
    <w:rsid w:val="006E5C9A"/>
    <w:rsid w:val="006F0B82"/>
    <w:rsid w:val="006F44D1"/>
    <w:rsid w:val="006F60B9"/>
    <w:rsid w:val="006F7B49"/>
    <w:rsid w:val="006F7D26"/>
    <w:rsid w:val="0070142B"/>
    <w:rsid w:val="00701CBB"/>
    <w:rsid w:val="00704BE5"/>
    <w:rsid w:val="00704F00"/>
    <w:rsid w:val="00705AA2"/>
    <w:rsid w:val="00707FB0"/>
    <w:rsid w:val="00717531"/>
    <w:rsid w:val="00720587"/>
    <w:rsid w:val="007248F7"/>
    <w:rsid w:val="00724C65"/>
    <w:rsid w:val="00726026"/>
    <w:rsid w:val="0072769F"/>
    <w:rsid w:val="0073171D"/>
    <w:rsid w:val="0073402E"/>
    <w:rsid w:val="0073408D"/>
    <w:rsid w:val="007340E1"/>
    <w:rsid w:val="00743C0F"/>
    <w:rsid w:val="0074645F"/>
    <w:rsid w:val="00746C69"/>
    <w:rsid w:val="007541C1"/>
    <w:rsid w:val="007543CC"/>
    <w:rsid w:val="00754B0F"/>
    <w:rsid w:val="00754C7A"/>
    <w:rsid w:val="00756ACD"/>
    <w:rsid w:val="00760A2E"/>
    <w:rsid w:val="00763E69"/>
    <w:rsid w:val="00764D02"/>
    <w:rsid w:val="00766256"/>
    <w:rsid w:val="00770290"/>
    <w:rsid w:val="0077095A"/>
    <w:rsid w:val="00774773"/>
    <w:rsid w:val="00775213"/>
    <w:rsid w:val="0077646B"/>
    <w:rsid w:val="00776948"/>
    <w:rsid w:val="00776AEA"/>
    <w:rsid w:val="00784C7D"/>
    <w:rsid w:val="0078759F"/>
    <w:rsid w:val="00790506"/>
    <w:rsid w:val="00792DC0"/>
    <w:rsid w:val="00793EBC"/>
    <w:rsid w:val="0079488F"/>
    <w:rsid w:val="00796265"/>
    <w:rsid w:val="007A2047"/>
    <w:rsid w:val="007A2E2F"/>
    <w:rsid w:val="007A4E23"/>
    <w:rsid w:val="007A55DF"/>
    <w:rsid w:val="007A5BEE"/>
    <w:rsid w:val="007B17BF"/>
    <w:rsid w:val="007B17E5"/>
    <w:rsid w:val="007B1E99"/>
    <w:rsid w:val="007B39C7"/>
    <w:rsid w:val="007B3AB9"/>
    <w:rsid w:val="007B4654"/>
    <w:rsid w:val="007B5B83"/>
    <w:rsid w:val="007C0621"/>
    <w:rsid w:val="007C220D"/>
    <w:rsid w:val="007C40D9"/>
    <w:rsid w:val="007C50FB"/>
    <w:rsid w:val="007C5206"/>
    <w:rsid w:val="007C5A5B"/>
    <w:rsid w:val="007D237E"/>
    <w:rsid w:val="007D279D"/>
    <w:rsid w:val="007D4E3A"/>
    <w:rsid w:val="007D5173"/>
    <w:rsid w:val="007D518C"/>
    <w:rsid w:val="007D5B66"/>
    <w:rsid w:val="007D5F53"/>
    <w:rsid w:val="007E2D61"/>
    <w:rsid w:val="007F2FFA"/>
    <w:rsid w:val="007F5A24"/>
    <w:rsid w:val="00800CEF"/>
    <w:rsid w:val="00806DFA"/>
    <w:rsid w:val="008177DE"/>
    <w:rsid w:val="00826F27"/>
    <w:rsid w:val="0082775B"/>
    <w:rsid w:val="00830145"/>
    <w:rsid w:val="00831B34"/>
    <w:rsid w:val="00835B2A"/>
    <w:rsid w:val="00844360"/>
    <w:rsid w:val="008448AE"/>
    <w:rsid w:val="00846155"/>
    <w:rsid w:val="008519D4"/>
    <w:rsid w:val="00852408"/>
    <w:rsid w:val="008531E7"/>
    <w:rsid w:val="008534CD"/>
    <w:rsid w:val="00855850"/>
    <w:rsid w:val="00860C8D"/>
    <w:rsid w:val="008616BB"/>
    <w:rsid w:val="0086400B"/>
    <w:rsid w:val="00864095"/>
    <w:rsid w:val="00865414"/>
    <w:rsid w:val="00867043"/>
    <w:rsid w:val="00874FB7"/>
    <w:rsid w:val="00875989"/>
    <w:rsid w:val="00881A7E"/>
    <w:rsid w:val="00887649"/>
    <w:rsid w:val="00890AA3"/>
    <w:rsid w:val="008977BC"/>
    <w:rsid w:val="00897D42"/>
    <w:rsid w:val="008A74C7"/>
    <w:rsid w:val="008C2DFD"/>
    <w:rsid w:val="008C2FCD"/>
    <w:rsid w:val="008D5353"/>
    <w:rsid w:val="008E3831"/>
    <w:rsid w:val="008E3EF9"/>
    <w:rsid w:val="008F5505"/>
    <w:rsid w:val="00900CEE"/>
    <w:rsid w:val="0090753B"/>
    <w:rsid w:val="00913069"/>
    <w:rsid w:val="00920252"/>
    <w:rsid w:val="00923BE4"/>
    <w:rsid w:val="00925EB7"/>
    <w:rsid w:val="0093143C"/>
    <w:rsid w:val="00932778"/>
    <w:rsid w:val="0094027B"/>
    <w:rsid w:val="00943B8F"/>
    <w:rsid w:val="0094595B"/>
    <w:rsid w:val="0094606A"/>
    <w:rsid w:val="00952674"/>
    <w:rsid w:val="009532DA"/>
    <w:rsid w:val="00954D8D"/>
    <w:rsid w:val="00963402"/>
    <w:rsid w:val="00967709"/>
    <w:rsid w:val="00967D5F"/>
    <w:rsid w:val="009717E5"/>
    <w:rsid w:val="00974011"/>
    <w:rsid w:val="00976EA4"/>
    <w:rsid w:val="009802B2"/>
    <w:rsid w:val="009874C8"/>
    <w:rsid w:val="00987AB7"/>
    <w:rsid w:val="00992916"/>
    <w:rsid w:val="00992E70"/>
    <w:rsid w:val="0099579A"/>
    <w:rsid w:val="009A00C6"/>
    <w:rsid w:val="009A04FA"/>
    <w:rsid w:val="009A20F2"/>
    <w:rsid w:val="009A5E75"/>
    <w:rsid w:val="009B3494"/>
    <w:rsid w:val="009B72F6"/>
    <w:rsid w:val="009C0FBF"/>
    <w:rsid w:val="009C1015"/>
    <w:rsid w:val="009D2353"/>
    <w:rsid w:val="009D4516"/>
    <w:rsid w:val="009E065D"/>
    <w:rsid w:val="009E38AB"/>
    <w:rsid w:val="009E496B"/>
    <w:rsid w:val="009E6064"/>
    <w:rsid w:val="009E77C1"/>
    <w:rsid w:val="009F42A5"/>
    <w:rsid w:val="009F7B75"/>
    <w:rsid w:val="00A020F4"/>
    <w:rsid w:val="00A04851"/>
    <w:rsid w:val="00A05633"/>
    <w:rsid w:val="00A11FC9"/>
    <w:rsid w:val="00A179F8"/>
    <w:rsid w:val="00A2128F"/>
    <w:rsid w:val="00A2222E"/>
    <w:rsid w:val="00A23D0B"/>
    <w:rsid w:val="00A23F52"/>
    <w:rsid w:val="00A25256"/>
    <w:rsid w:val="00A2786B"/>
    <w:rsid w:val="00A34305"/>
    <w:rsid w:val="00A356E2"/>
    <w:rsid w:val="00A36306"/>
    <w:rsid w:val="00A3751E"/>
    <w:rsid w:val="00A37941"/>
    <w:rsid w:val="00A43515"/>
    <w:rsid w:val="00A435FC"/>
    <w:rsid w:val="00A462D1"/>
    <w:rsid w:val="00A46D94"/>
    <w:rsid w:val="00A533E9"/>
    <w:rsid w:val="00A5674C"/>
    <w:rsid w:val="00A57A10"/>
    <w:rsid w:val="00A61585"/>
    <w:rsid w:val="00A616A8"/>
    <w:rsid w:val="00A618F3"/>
    <w:rsid w:val="00A61C53"/>
    <w:rsid w:val="00A62BFE"/>
    <w:rsid w:val="00A6477B"/>
    <w:rsid w:val="00A73620"/>
    <w:rsid w:val="00A739CE"/>
    <w:rsid w:val="00A769F4"/>
    <w:rsid w:val="00A83F2B"/>
    <w:rsid w:val="00A87115"/>
    <w:rsid w:val="00A90B25"/>
    <w:rsid w:val="00A920C1"/>
    <w:rsid w:val="00A9263B"/>
    <w:rsid w:val="00A934C2"/>
    <w:rsid w:val="00A94B46"/>
    <w:rsid w:val="00A972C8"/>
    <w:rsid w:val="00AA1324"/>
    <w:rsid w:val="00AA25FE"/>
    <w:rsid w:val="00AA4E3A"/>
    <w:rsid w:val="00AA79F6"/>
    <w:rsid w:val="00AB164C"/>
    <w:rsid w:val="00AB2ACD"/>
    <w:rsid w:val="00AB659B"/>
    <w:rsid w:val="00AB66DB"/>
    <w:rsid w:val="00AB746C"/>
    <w:rsid w:val="00AB76CA"/>
    <w:rsid w:val="00AC12BC"/>
    <w:rsid w:val="00AC18AF"/>
    <w:rsid w:val="00AC56AC"/>
    <w:rsid w:val="00AD236B"/>
    <w:rsid w:val="00AD321C"/>
    <w:rsid w:val="00AD356B"/>
    <w:rsid w:val="00AE1E4F"/>
    <w:rsid w:val="00AE7A64"/>
    <w:rsid w:val="00AF05DB"/>
    <w:rsid w:val="00AF4CE5"/>
    <w:rsid w:val="00AF5772"/>
    <w:rsid w:val="00B055D7"/>
    <w:rsid w:val="00B06DA5"/>
    <w:rsid w:val="00B06EE6"/>
    <w:rsid w:val="00B250E0"/>
    <w:rsid w:val="00B30E85"/>
    <w:rsid w:val="00B340C1"/>
    <w:rsid w:val="00B342A6"/>
    <w:rsid w:val="00B34F5E"/>
    <w:rsid w:val="00B355A7"/>
    <w:rsid w:val="00B35DBE"/>
    <w:rsid w:val="00B40823"/>
    <w:rsid w:val="00B42032"/>
    <w:rsid w:val="00B44CBB"/>
    <w:rsid w:val="00B463FF"/>
    <w:rsid w:val="00B555D2"/>
    <w:rsid w:val="00B56F1C"/>
    <w:rsid w:val="00B60368"/>
    <w:rsid w:val="00B60480"/>
    <w:rsid w:val="00B613F1"/>
    <w:rsid w:val="00B6494B"/>
    <w:rsid w:val="00B64BC8"/>
    <w:rsid w:val="00B7019E"/>
    <w:rsid w:val="00B74A33"/>
    <w:rsid w:val="00B75800"/>
    <w:rsid w:val="00B8029F"/>
    <w:rsid w:val="00B80455"/>
    <w:rsid w:val="00B83C69"/>
    <w:rsid w:val="00B849E1"/>
    <w:rsid w:val="00B90C0A"/>
    <w:rsid w:val="00B90E93"/>
    <w:rsid w:val="00B914FD"/>
    <w:rsid w:val="00B9560B"/>
    <w:rsid w:val="00B958DE"/>
    <w:rsid w:val="00BA1A89"/>
    <w:rsid w:val="00BB5F23"/>
    <w:rsid w:val="00BC056B"/>
    <w:rsid w:val="00BC06E5"/>
    <w:rsid w:val="00BC0A24"/>
    <w:rsid w:val="00BC1809"/>
    <w:rsid w:val="00BC37B7"/>
    <w:rsid w:val="00BC4263"/>
    <w:rsid w:val="00BC46C5"/>
    <w:rsid w:val="00BC526A"/>
    <w:rsid w:val="00BC7407"/>
    <w:rsid w:val="00BD4A48"/>
    <w:rsid w:val="00BD4E8C"/>
    <w:rsid w:val="00BD5628"/>
    <w:rsid w:val="00BD67DA"/>
    <w:rsid w:val="00BE38DA"/>
    <w:rsid w:val="00BE52A0"/>
    <w:rsid w:val="00BE578F"/>
    <w:rsid w:val="00BE7826"/>
    <w:rsid w:val="00BF18C7"/>
    <w:rsid w:val="00BF219D"/>
    <w:rsid w:val="00BF6EC0"/>
    <w:rsid w:val="00BF71DC"/>
    <w:rsid w:val="00C005E8"/>
    <w:rsid w:val="00C00E33"/>
    <w:rsid w:val="00C017DF"/>
    <w:rsid w:val="00C01C87"/>
    <w:rsid w:val="00C027F3"/>
    <w:rsid w:val="00C02BD0"/>
    <w:rsid w:val="00C04A2A"/>
    <w:rsid w:val="00C135FA"/>
    <w:rsid w:val="00C13746"/>
    <w:rsid w:val="00C1546F"/>
    <w:rsid w:val="00C16A3F"/>
    <w:rsid w:val="00C16F92"/>
    <w:rsid w:val="00C22970"/>
    <w:rsid w:val="00C2635E"/>
    <w:rsid w:val="00C263A9"/>
    <w:rsid w:val="00C342DA"/>
    <w:rsid w:val="00C34403"/>
    <w:rsid w:val="00C36086"/>
    <w:rsid w:val="00C41EFF"/>
    <w:rsid w:val="00C424E6"/>
    <w:rsid w:val="00C4395C"/>
    <w:rsid w:val="00C452D3"/>
    <w:rsid w:val="00C4584B"/>
    <w:rsid w:val="00C47703"/>
    <w:rsid w:val="00C47A6B"/>
    <w:rsid w:val="00C500F3"/>
    <w:rsid w:val="00C546A5"/>
    <w:rsid w:val="00C54CE2"/>
    <w:rsid w:val="00C55213"/>
    <w:rsid w:val="00C57461"/>
    <w:rsid w:val="00C60AC7"/>
    <w:rsid w:val="00C62140"/>
    <w:rsid w:val="00C63BDB"/>
    <w:rsid w:val="00C63E79"/>
    <w:rsid w:val="00C645D7"/>
    <w:rsid w:val="00C701EA"/>
    <w:rsid w:val="00C71CB8"/>
    <w:rsid w:val="00C7619D"/>
    <w:rsid w:val="00C8199D"/>
    <w:rsid w:val="00C855DF"/>
    <w:rsid w:val="00C856A5"/>
    <w:rsid w:val="00CA1AB9"/>
    <w:rsid w:val="00CA5E9B"/>
    <w:rsid w:val="00CA6596"/>
    <w:rsid w:val="00CA73CD"/>
    <w:rsid w:val="00CA77F5"/>
    <w:rsid w:val="00CB563E"/>
    <w:rsid w:val="00CB675D"/>
    <w:rsid w:val="00CB7FD4"/>
    <w:rsid w:val="00CC5B47"/>
    <w:rsid w:val="00CD0607"/>
    <w:rsid w:val="00CD0F3D"/>
    <w:rsid w:val="00CD4093"/>
    <w:rsid w:val="00CD4C94"/>
    <w:rsid w:val="00CD5B9B"/>
    <w:rsid w:val="00CD5D26"/>
    <w:rsid w:val="00CD761D"/>
    <w:rsid w:val="00CE0058"/>
    <w:rsid w:val="00CE1E04"/>
    <w:rsid w:val="00CE3020"/>
    <w:rsid w:val="00CE6DFA"/>
    <w:rsid w:val="00CF027C"/>
    <w:rsid w:val="00CF0AE4"/>
    <w:rsid w:val="00CF2C32"/>
    <w:rsid w:val="00D120B0"/>
    <w:rsid w:val="00D15E8C"/>
    <w:rsid w:val="00D16A31"/>
    <w:rsid w:val="00D245B3"/>
    <w:rsid w:val="00D277FC"/>
    <w:rsid w:val="00D27D4F"/>
    <w:rsid w:val="00D31B13"/>
    <w:rsid w:val="00D32E67"/>
    <w:rsid w:val="00D334CA"/>
    <w:rsid w:val="00D33C73"/>
    <w:rsid w:val="00D340A4"/>
    <w:rsid w:val="00D359ED"/>
    <w:rsid w:val="00D3679B"/>
    <w:rsid w:val="00D379D0"/>
    <w:rsid w:val="00D408A4"/>
    <w:rsid w:val="00D52EB1"/>
    <w:rsid w:val="00D5335E"/>
    <w:rsid w:val="00D55EBC"/>
    <w:rsid w:val="00D56FE3"/>
    <w:rsid w:val="00D6272E"/>
    <w:rsid w:val="00D67E67"/>
    <w:rsid w:val="00D71B15"/>
    <w:rsid w:val="00D75A48"/>
    <w:rsid w:val="00D866D6"/>
    <w:rsid w:val="00D90400"/>
    <w:rsid w:val="00D92C97"/>
    <w:rsid w:val="00D94A97"/>
    <w:rsid w:val="00D957BC"/>
    <w:rsid w:val="00D962DC"/>
    <w:rsid w:val="00DA5E41"/>
    <w:rsid w:val="00DA6A38"/>
    <w:rsid w:val="00DA7E3E"/>
    <w:rsid w:val="00DB0096"/>
    <w:rsid w:val="00DB0B84"/>
    <w:rsid w:val="00DB0BAA"/>
    <w:rsid w:val="00DB4221"/>
    <w:rsid w:val="00DB4D0C"/>
    <w:rsid w:val="00DB5396"/>
    <w:rsid w:val="00DB5B75"/>
    <w:rsid w:val="00DB6F76"/>
    <w:rsid w:val="00DC1556"/>
    <w:rsid w:val="00DC29D7"/>
    <w:rsid w:val="00DC5A02"/>
    <w:rsid w:val="00DC6CF4"/>
    <w:rsid w:val="00DC6DC8"/>
    <w:rsid w:val="00DD1AF9"/>
    <w:rsid w:val="00DD3167"/>
    <w:rsid w:val="00DD42BB"/>
    <w:rsid w:val="00DD511D"/>
    <w:rsid w:val="00DD6D3F"/>
    <w:rsid w:val="00DE0AC7"/>
    <w:rsid w:val="00DE20F7"/>
    <w:rsid w:val="00DE3E8A"/>
    <w:rsid w:val="00DE61D2"/>
    <w:rsid w:val="00DF46BF"/>
    <w:rsid w:val="00DF5421"/>
    <w:rsid w:val="00DF5A0D"/>
    <w:rsid w:val="00DF71F0"/>
    <w:rsid w:val="00E00BBA"/>
    <w:rsid w:val="00E01FA4"/>
    <w:rsid w:val="00E03784"/>
    <w:rsid w:val="00E05F24"/>
    <w:rsid w:val="00E06493"/>
    <w:rsid w:val="00E15CD4"/>
    <w:rsid w:val="00E20A4C"/>
    <w:rsid w:val="00E2229A"/>
    <w:rsid w:val="00E23EBE"/>
    <w:rsid w:val="00E31291"/>
    <w:rsid w:val="00E40E68"/>
    <w:rsid w:val="00E5262B"/>
    <w:rsid w:val="00E612D8"/>
    <w:rsid w:val="00E625E8"/>
    <w:rsid w:val="00E63CAF"/>
    <w:rsid w:val="00E6400C"/>
    <w:rsid w:val="00E6415B"/>
    <w:rsid w:val="00E72E4D"/>
    <w:rsid w:val="00E7583E"/>
    <w:rsid w:val="00E80713"/>
    <w:rsid w:val="00E80834"/>
    <w:rsid w:val="00E812EC"/>
    <w:rsid w:val="00E81E27"/>
    <w:rsid w:val="00E83E1B"/>
    <w:rsid w:val="00E91532"/>
    <w:rsid w:val="00EA1944"/>
    <w:rsid w:val="00EB062B"/>
    <w:rsid w:val="00EB09E5"/>
    <w:rsid w:val="00EB1CD0"/>
    <w:rsid w:val="00EB5E14"/>
    <w:rsid w:val="00EC0EF3"/>
    <w:rsid w:val="00ED22DD"/>
    <w:rsid w:val="00ED6BA8"/>
    <w:rsid w:val="00EE2310"/>
    <w:rsid w:val="00EE2E42"/>
    <w:rsid w:val="00EE3CCE"/>
    <w:rsid w:val="00EE60A7"/>
    <w:rsid w:val="00EF66FF"/>
    <w:rsid w:val="00F02F82"/>
    <w:rsid w:val="00F105DF"/>
    <w:rsid w:val="00F12E74"/>
    <w:rsid w:val="00F151BE"/>
    <w:rsid w:val="00F16006"/>
    <w:rsid w:val="00F238AE"/>
    <w:rsid w:val="00F328C0"/>
    <w:rsid w:val="00F33C13"/>
    <w:rsid w:val="00F33CC4"/>
    <w:rsid w:val="00F342F9"/>
    <w:rsid w:val="00F358F4"/>
    <w:rsid w:val="00F375E7"/>
    <w:rsid w:val="00F37AEA"/>
    <w:rsid w:val="00F43623"/>
    <w:rsid w:val="00F4684D"/>
    <w:rsid w:val="00F4732A"/>
    <w:rsid w:val="00F47E98"/>
    <w:rsid w:val="00F47E9E"/>
    <w:rsid w:val="00F50638"/>
    <w:rsid w:val="00F52A7C"/>
    <w:rsid w:val="00F539E0"/>
    <w:rsid w:val="00F54DDC"/>
    <w:rsid w:val="00F55AB2"/>
    <w:rsid w:val="00F56CDA"/>
    <w:rsid w:val="00F6185B"/>
    <w:rsid w:val="00F65770"/>
    <w:rsid w:val="00F65860"/>
    <w:rsid w:val="00F66E07"/>
    <w:rsid w:val="00F675BD"/>
    <w:rsid w:val="00F71452"/>
    <w:rsid w:val="00F7442A"/>
    <w:rsid w:val="00F75E75"/>
    <w:rsid w:val="00F7651F"/>
    <w:rsid w:val="00F776E1"/>
    <w:rsid w:val="00F77D11"/>
    <w:rsid w:val="00F941A2"/>
    <w:rsid w:val="00F94D38"/>
    <w:rsid w:val="00F957DF"/>
    <w:rsid w:val="00F97EC5"/>
    <w:rsid w:val="00FA0DE2"/>
    <w:rsid w:val="00FA1C5C"/>
    <w:rsid w:val="00FA29E4"/>
    <w:rsid w:val="00FA2FF3"/>
    <w:rsid w:val="00FB030A"/>
    <w:rsid w:val="00FB11E3"/>
    <w:rsid w:val="00FB7DEE"/>
    <w:rsid w:val="00FC41E3"/>
    <w:rsid w:val="00FC4478"/>
    <w:rsid w:val="00FC4AAF"/>
    <w:rsid w:val="00FC525D"/>
    <w:rsid w:val="00FC794E"/>
    <w:rsid w:val="00FD0833"/>
    <w:rsid w:val="00FD1303"/>
    <w:rsid w:val="00FD3BAC"/>
    <w:rsid w:val="00FE1F33"/>
    <w:rsid w:val="00FE59FB"/>
    <w:rsid w:val="00FE65DD"/>
    <w:rsid w:val="00FF07E9"/>
    <w:rsid w:val="00FF1E1C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546AC64F"/>
  <w15:chartTrackingRefBased/>
  <w15:docId w15:val="{67C52419-5667-46D0-81A5-E8800E45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true1">
    <w:name w:val="WW8Num1ztrue1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i w:val="0"/>
      <w:color w:val="auto"/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i w:val="0"/>
      <w:color w:val="auto"/>
    </w:rPr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7z1">
    <w:name w:val="WW8Num7z1"/>
    <w:rPr>
      <w:b w:val="0"/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0">
    <w:name w:val="WW8Num11z0"/>
    <w:rPr>
      <w:b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0">
    <w:name w:val="WW8Num14z0"/>
    <w:rPr>
      <w:i w:val="0"/>
      <w:color w:val="auto"/>
    </w:rPr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0">
    <w:name w:val="WW8Num15z0"/>
    <w:rPr>
      <w:b/>
    </w:rPr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0">
    <w:name w:val="WW8Num16z0"/>
    <w:rPr>
      <w:rFonts w:ascii="Calibri" w:eastAsia="Times New Roman" w:hAnsi="Calibri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0">
    <w:name w:val="WW8Num18z0"/>
    <w:rPr>
      <w:b w:val="0"/>
    </w:rPr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0">
    <w:name w:val="WW8Num19z0"/>
    <w:rPr>
      <w:b w:val="0"/>
      <w:color w:val="auto"/>
    </w:rPr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0">
    <w:name w:val="WW8Num20z0"/>
    <w:rPr>
      <w:b w:val="0"/>
    </w:rPr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0">
    <w:name w:val="WW8Num23z0"/>
    <w:rPr>
      <w:b w:val="0"/>
    </w:rPr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0">
    <w:name w:val="WW8Num24z0"/>
    <w:rPr>
      <w:b/>
    </w:rPr>
  </w:style>
  <w:style w:type="character" w:customStyle="1" w:styleId="WW8Num24ztrue">
    <w:name w:val="WW8Num24ztrue"/>
  </w:style>
  <w:style w:type="character" w:customStyle="1" w:styleId="WW8Num24ztrue0">
    <w:name w:val="WW8Num24ztrue"/>
  </w:style>
  <w:style w:type="character" w:customStyle="1" w:styleId="WW8Num24ztrue1">
    <w:name w:val="WW8Num24ztrue"/>
  </w:style>
  <w:style w:type="character" w:customStyle="1" w:styleId="WW8Num24ztrue2">
    <w:name w:val="WW8Num24ztrue"/>
  </w:style>
  <w:style w:type="character" w:customStyle="1" w:styleId="WW8Num24ztrue3">
    <w:name w:val="WW8Num24ztrue"/>
  </w:style>
  <w:style w:type="character" w:customStyle="1" w:styleId="WW8Num24ztrue4">
    <w:name w:val="WW8Num24ztrue"/>
  </w:style>
  <w:style w:type="character" w:customStyle="1" w:styleId="WW8Num24ztrue5">
    <w:name w:val="WW8Num24ztrue"/>
  </w:style>
  <w:style w:type="character" w:customStyle="1" w:styleId="WW8Num24ztrue6">
    <w:name w:val="WW8Num24ztrue"/>
  </w:style>
  <w:style w:type="character" w:customStyle="1" w:styleId="WW8Num25z0">
    <w:name w:val="WW8Num25z0"/>
    <w:rPr>
      <w:b w:val="0"/>
      <w:color w:val="auto"/>
    </w:rPr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0">
    <w:name w:val="WW8Num27ztrue"/>
  </w:style>
  <w:style w:type="character" w:customStyle="1" w:styleId="WW8Num27ztrue1">
    <w:name w:val="WW8Num27ztrue"/>
  </w:style>
  <w:style w:type="character" w:customStyle="1" w:styleId="WW8Num27ztrue2">
    <w:name w:val="WW8Num27ztrue"/>
  </w:style>
  <w:style w:type="character" w:customStyle="1" w:styleId="WW8Num27ztrue3">
    <w:name w:val="WW8Num27ztrue"/>
  </w:style>
  <w:style w:type="character" w:customStyle="1" w:styleId="WW8Num27ztrue4">
    <w:name w:val="WW8Num27ztrue"/>
  </w:style>
  <w:style w:type="character" w:customStyle="1" w:styleId="WW8Num27ztrue5">
    <w:name w:val="WW8Num27ztrue"/>
  </w:style>
  <w:style w:type="character" w:customStyle="1" w:styleId="WW8Num27ztrue6">
    <w:name w:val="WW8Num27ztrue"/>
  </w:style>
  <w:style w:type="character" w:customStyle="1" w:styleId="WW8Num28z0">
    <w:name w:val="WW8Num28z0"/>
    <w:rPr>
      <w:b w:val="0"/>
    </w:rPr>
  </w:style>
  <w:style w:type="character" w:customStyle="1" w:styleId="WW8Num28ztrue">
    <w:name w:val="WW8Num28ztrue"/>
  </w:style>
  <w:style w:type="character" w:customStyle="1" w:styleId="WW8Num28ztrue0">
    <w:name w:val="WW8Num28ztrue"/>
  </w:style>
  <w:style w:type="character" w:customStyle="1" w:styleId="WW8Num28ztrue1">
    <w:name w:val="WW8Num28ztrue"/>
  </w:style>
  <w:style w:type="character" w:customStyle="1" w:styleId="WW8Num28ztrue2">
    <w:name w:val="WW8Num28ztrue"/>
  </w:style>
  <w:style w:type="character" w:customStyle="1" w:styleId="WW8Num28ztrue3">
    <w:name w:val="WW8Num28ztrue"/>
  </w:style>
  <w:style w:type="character" w:customStyle="1" w:styleId="WW8Num28ztrue4">
    <w:name w:val="WW8Num28ztrue"/>
  </w:style>
  <w:style w:type="character" w:customStyle="1" w:styleId="WW8Num28ztrue5">
    <w:name w:val="WW8Num28ztrue"/>
  </w:style>
  <w:style w:type="character" w:customStyle="1" w:styleId="WW8Num28ztrue6">
    <w:name w:val="WW8Num28ztrue"/>
  </w:style>
  <w:style w:type="character" w:customStyle="1" w:styleId="WW8Num29z0">
    <w:name w:val="WW8Num29z0"/>
    <w:rPr>
      <w:b w:val="0"/>
    </w:rPr>
  </w:style>
  <w:style w:type="character" w:customStyle="1" w:styleId="WW8Num29ztrue">
    <w:name w:val="WW8Num29ztrue"/>
  </w:style>
  <w:style w:type="character" w:customStyle="1" w:styleId="WW8Num29ztrue0">
    <w:name w:val="WW8Num29ztrue"/>
  </w:style>
  <w:style w:type="character" w:customStyle="1" w:styleId="WW8Num29ztrue1">
    <w:name w:val="WW8Num29ztrue"/>
  </w:style>
  <w:style w:type="character" w:customStyle="1" w:styleId="WW8Num29ztrue2">
    <w:name w:val="WW8Num29ztrue"/>
  </w:style>
  <w:style w:type="character" w:customStyle="1" w:styleId="WW8Num29ztrue3">
    <w:name w:val="WW8Num29ztrue"/>
  </w:style>
  <w:style w:type="character" w:customStyle="1" w:styleId="WW8Num29ztrue4">
    <w:name w:val="WW8Num29ztrue"/>
  </w:style>
  <w:style w:type="character" w:customStyle="1" w:styleId="WW8Num29ztrue5">
    <w:name w:val="WW8Num29ztrue"/>
  </w:style>
  <w:style w:type="character" w:customStyle="1" w:styleId="WW8Num29ztrue6">
    <w:name w:val="WW8Num29ztrue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rial" w:hAnsi="Arial" w:cs="Arial"/>
      <w:b w:val="0"/>
    </w:rPr>
  </w:style>
  <w:style w:type="character" w:customStyle="1" w:styleId="WW8Num31ztrue">
    <w:name w:val="WW8Num31ztrue"/>
  </w:style>
  <w:style w:type="character" w:customStyle="1" w:styleId="WW8Num31ztrue0">
    <w:name w:val="WW8Num31ztrue"/>
  </w:style>
  <w:style w:type="character" w:customStyle="1" w:styleId="WW8Num31ztrue1">
    <w:name w:val="WW8Num31ztrue"/>
  </w:style>
  <w:style w:type="character" w:customStyle="1" w:styleId="WW8Num31ztrue2">
    <w:name w:val="WW8Num31ztrue"/>
  </w:style>
  <w:style w:type="character" w:customStyle="1" w:styleId="WW8Num31ztrue3">
    <w:name w:val="WW8Num31ztrue"/>
  </w:style>
  <w:style w:type="character" w:customStyle="1" w:styleId="WW8Num31ztrue4">
    <w:name w:val="WW8Num31ztrue"/>
  </w:style>
  <w:style w:type="character" w:customStyle="1" w:styleId="WW8Num31ztrue5">
    <w:name w:val="WW8Num31ztrue"/>
  </w:style>
  <w:style w:type="character" w:customStyle="1" w:styleId="WW8Num31ztrue6">
    <w:name w:val="WW8Num31ztrue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8Num32ztrue0">
    <w:name w:val="WW8Num32ztrue"/>
  </w:style>
  <w:style w:type="character" w:customStyle="1" w:styleId="WW8Num32ztrue1">
    <w:name w:val="WW8Num32ztrue"/>
  </w:style>
  <w:style w:type="character" w:customStyle="1" w:styleId="WW8Num32ztrue2">
    <w:name w:val="WW8Num32ztrue"/>
  </w:style>
  <w:style w:type="character" w:customStyle="1" w:styleId="WW8Num32ztrue3">
    <w:name w:val="WW8Num32ztrue"/>
  </w:style>
  <w:style w:type="character" w:customStyle="1" w:styleId="WW8Num32ztrue4">
    <w:name w:val="WW8Num32ztrue"/>
  </w:style>
  <w:style w:type="character" w:customStyle="1" w:styleId="WW8Num32ztrue5">
    <w:name w:val="WW8Num32ztrue"/>
  </w:style>
  <w:style w:type="character" w:customStyle="1" w:styleId="WW8Num32ztrue6">
    <w:name w:val="WW8Num32ztrue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0">
    <w:name w:val="WW8Num33ztrue"/>
  </w:style>
  <w:style w:type="character" w:customStyle="1" w:styleId="WW8Num33ztrue1">
    <w:name w:val="WW8Num33ztrue"/>
  </w:style>
  <w:style w:type="character" w:customStyle="1" w:styleId="WW8Num33ztrue2">
    <w:name w:val="WW8Num33ztrue"/>
  </w:style>
  <w:style w:type="character" w:customStyle="1" w:styleId="WW8Num33ztrue3">
    <w:name w:val="WW8Num33ztrue"/>
  </w:style>
  <w:style w:type="character" w:customStyle="1" w:styleId="WW8Num33ztrue4">
    <w:name w:val="WW8Num33ztrue"/>
  </w:style>
  <w:style w:type="character" w:customStyle="1" w:styleId="WW8Num33ztrue5">
    <w:name w:val="WW8Num33ztrue"/>
  </w:style>
  <w:style w:type="character" w:customStyle="1" w:styleId="WW8Num33ztrue6">
    <w:name w:val="WW8Num33ztrue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8Num34ztrue0">
    <w:name w:val="WW8Num34ztrue"/>
  </w:style>
  <w:style w:type="character" w:customStyle="1" w:styleId="WW8Num34ztrue1">
    <w:name w:val="WW8Num34ztrue"/>
  </w:style>
  <w:style w:type="character" w:customStyle="1" w:styleId="WW8Num34ztrue2">
    <w:name w:val="WW8Num34ztrue"/>
  </w:style>
  <w:style w:type="character" w:customStyle="1" w:styleId="WW8Num34ztrue3">
    <w:name w:val="WW8Num34ztrue"/>
  </w:style>
  <w:style w:type="character" w:customStyle="1" w:styleId="WW8Num34ztrue4">
    <w:name w:val="WW8Num34ztrue"/>
  </w:style>
  <w:style w:type="character" w:customStyle="1" w:styleId="WW8Num34ztrue5">
    <w:name w:val="WW8Num34ztrue"/>
  </w:style>
  <w:style w:type="character" w:customStyle="1" w:styleId="WW8Num34ztrue6">
    <w:name w:val="WW8Num34ztrue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0">
    <w:name w:val="WW8Num35ztrue"/>
  </w:style>
  <w:style w:type="character" w:customStyle="1" w:styleId="WW8Num35ztrue1">
    <w:name w:val="WW8Num35ztrue"/>
  </w:style>
  <w:style w:type="character" w:customStyle="1" w:styleId="WW8Num35ztrue2">
    <w:name w:val="WW8Num35ztrue"/>
  </w:style>
  <w:style w:type="character" w:customStyle="1" w:styleId="WW8Num35ztrue3">
    <w:name w:val="WW8Num35ztrue"/>
  </w:style>
  <w:style w:type="character" w:customStyle="1" w:styleId="WW8Num35ztrue4">
    <w:name w:val="WW8Num35ztrue"/>
  </w:style>
  <w:style w:type="character" w:customStyle="1" w:styleId="WW8Num35ztrue5">
    <w:name w:val="WW8Num35ztrue"/>
  </w:style>
  <w:style w:type="character" w:customStyle="1" w:styleId="WW8Num35ztrue6">
    <w:name w:val="WW8Num35ztrue"/>
  </w:style>
  <w:style w:type="character" w:customStyle="1" w:styleId="WW8Num36z0">
    <w:name w:val="WW8Num36z0"/>
    <w:rPr>
      <w:rFonts w:ascii="Arial" w:hAnsi="Arial" w:cs="Arial"/>
      <w:b w:val="0"/>
      <w:sz w:val="22"/>
      <w:szCs w:val="22"/>
    </w:rPr>
  </w:style>
  <w:style w:type="character" w:customStyle="1" w:styleId="WW8Num36ztrue">
    <w:name w:val="WW8Num36ztrue"/>
  </w:style>
  <w:style w:type="character" w:customStyle="1" w:styleId="WW8Num36ztrue0">
    <w:name w:val="WW8Num36ztrue"/>
  </w:style>
  <w:style w:type="character" w:customStyle="1" w:styleId="WW8Num36ztrue1">
    <w:name w:val="WW8Num36ztrue"/>
  </w:style>
  <w:style w:type="character" w:customStyle="1" w:styleId="WW8Num36ztrue2">
    <w:name w:val="WW8Num36ztrue"/>
  </w:style>
  <w:style w:type="character" w:customStyle="1" w:styleId="WW8Num36ztrue3">
    <w:name w:val="WW8Num36ztrue"/>
  </w:style>
  <w:style w:type="character" w:customStyle="1" w:styleId="WW8Num36ztrue4">
    <w:name w:val="WW8Num36ztrue"/>
  </w:style>
  <w:style w:type="character" w:customStyle="1" w:styleId="WW8Num36ztrue5">
    <w:name w:val="WW8Num36ztrue"/>
  </w:style>
  <w:style w:type="character" w:customStyle="1" w:styleId="WW8Num36ztrue6">
    <w:name w:val="WW8Num36ztrue"/>
  </w:style>
  <w:style w:type="character" w:customStyle="1" w:styleId="WW8Num37z0">
    <w:name w:val="WW8Num37z0"/>
    <w:rPr>
      <w:b/>
    </w:rPr>
  </w:style>
  <w:style w:type="character" w:customStyle="1" w:styleId="WW8Num37ztrue">
    <w:name w:val="WW8Num37ztrue"/>
  </w:style>
  <w:style w:type="character" w:customStyle="1" w:styleId="WW8Num37ztrue0">
    <w:name w:val="WW8Num37ztrue"/>
  </w:style>
  <w:style w:type="character" w:customStyle="1" w:styleId="WW8Num37ztrue1">
    <w:name w:val="WW8Num37ztrue"/>
  </w:style>
  <w:style w:type="character" w:customStyle="1" w:styleId="WW8Num37ztrue2">
    <w:name w:val="WW8Num37ztrue"/>
  </w:style>
  <w:style w:type="character" w:customStyle="1" w:styleId="WW8Num37ztrue3">
    <w:name w:val="WW8Num37ztrue"/>
  </w:style>
  <w:style w:type="character" w:customStyle="1" w:styleId="WW8Num37ztrue4">
    <w:name w:val="WW8Num37ztrue"/>
  </w:style>
  <w:style w:type="character" w:customStyle="1" w:styleId="WW8Num37ztrue5">
    <w:name w:val="WW8Num37ztrue"/>
  </w:style>
  <w:style w:type="character" w:customStyle="1" w:styleId="WW8Num37ztrue6">
    <w:name w:val="WW8Num37ztrue"/>
  </w:style>
  <w:style w:type="character" w:customStyle="1" w:styleId="WW8Num38z0">
    <w:name w:val="WW8Num38z0"/>
    <w:rPr>
      <w:i w:val="0"/>
      <w:color w:val="auto"/>
    </w:rPr>
  </w:style>
  <w:style w:type="character" w:customStyle="1" w:styleId="WW8Num38ztrue">
    <w:name w:val="WW8Num38ztrue"/>
  </w:style>
  <w:style w:type="character" w:customStyle="1" w:styleId="WW8Num38ztrue0">
    <w:name w:val="WW8Num38ztrue"/>
  </w:style>
  <w:style w:type="character" w:customStyle="1" w:styleId="WW8Num38ztrue1">
    <w:name w:val="WW8Num38ztrue"/>
  </w:style>
  <w:style w:type="character" w:customStyle="1" w:styleId="WW8Num38ztrue2">
    <w:name w:val="WW8Num38ztrue"/>
  </w:style>
  <w:style w:type="character" w:customStyle="1" w:styleId="WW8Num38ztrue3">
    <w:name w:val="WW8Num38ztrue"/>
  </w:style>
  <w:style w:type="character" w:customStyle="1" w:styleId="WW8Num38ztrue4">
    <w:name w:val="WW8Num38ztrue"/>
  </w:style>
  <w:style w:type="character" w:customStyle="1" w:styleId="WW8Num38ztrue5">
    <w:name w:val="WW8Num38ztrue"/>
  </w:style>
  <w:style w:type="character" w:customStyle="1" w:styleId="WW8Num38ztrue6">
    <w:name w:val="WW8Num38ztrue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0">
    <w:name w:val="WW8Num39ztrue"/>
  </w:style>
  <w:style w:type="character" w:customStyle="1" w:styleId="WW8Num39ztrue1">
    <w:name w:val="WW8Num39ztrue"/>
  </w:style>
  <w:style w:type="character" w:customStyle="1" w:styleId="WW8Num39ztrue2">
    <w:name w:val="WW8Num39ztrue"/>
  </w:style>
  <w:style w:type="character" w:customStyle="1" w:styleId="WW8Num39ztrue3">
    <w:name w:val="WW8Num39ztrue"/>
  </w:style>
  <w:style w:type="character" w:customStyle="1" w:styleId="WW8Num39ztrue4">
    <w:name w:val="WW8Num39ztrue"/>
  </w:style>
  <w:style w:type="character" w:customStyle="1" w:styleId="WW8Num39ztrue5">
    <w:name w:val="WW8Num39ztrue"/>
  </w:style>
  <w:style w:type="character" w:customStyle="1" w:styleId="WW8Num39ztrue6">
    <w:name w:val="WW8Num39ztrue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0">
    <w:name w:val="WW8Num40ztrue"/>
  </w:style>
  <w:style w:type="character" w:customStyle="1" w:styleId="WW8Num40ztrue1">
    <w:name w:val="WW8Num40ztrue"/>
  </w:style>
  <w:style w:type="character" w:customStyle="1" w:styleId="WW8Num40ztrue2">
    <w:name w:val="WW8Num40ztrue"/>
  </w:style>
  <w:style w:type="character" w:customStyle="1" w:styleId="WW8Num40ztrue3">
    <w:name w:val="WW8Num40ztrue"/>
  </w:style>
  <w:style w:type="character" w:customStyle="1" w:styleId="WW8Num40ztrue4">
    <w:name w:val="WW8Num40ztrue"/>
  </w:style>
  <w:style w:type="character" w:customStyle="1" w:styleId="WW8Num40ztrue5">
    <w:name w:val="WW8Num40ztrue"/>
  </w:style>
  <w:style w:type="character" w:customStyle="1" w:styleId="WW8Num40ztrue6">
    <w:name w:val="WW8Num40ztrue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0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TownLetterHead</Template>
  <TotalTime>114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Department Heads and Committees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Department Heads and Committees</dc:title>
  <dc:subject/>
  <dc:creator>Town Office</dc:creator>
  <cp:keywords/>
  <cp:lastModifiedBy>Owen Casas</cp:lastModifiedBy>
  <cp:revision>8</cp:revision>
  <cp:lastPrinted>2020-12-31T18:20:00Z</cp:lastPrinted>
  <dcterms:created xsi:type="dcterms:W3CDTF">2020-12-30T16:45:00Z</dcterms:created>
  <dcterms:modified xsi:type="dcterms:W3CDTF">2020-12-31T23:14:00Z</dcterms:modified>
</cp:coreProperties>
</file>