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9B94" w14:textId="38749362" w:rsidR="008C2FCD" w:rsidRPr="003F4A8D" w:rsidRDefault="008C2FCD" w:rsidP="00FC794E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  <w:proofErr w:type="spellStart"/>
      <w:r w:rsidRPr="003F4A8D">
        <w:rPr>
          <w:rFonts w:asciiTheme="minorHAnsi" w:hAnsiTheme="minorHAnsi" w:cstheme="minorHAnsi"/>
        </w:rPr>
        <w:t>Selectboard</w:t>
      </w:r>
      <w:proofErr w:type="spellEnd"/>
      <w:r w:rsidRPr="003F4A8D">
        <w:rPr>
          <w:rFonts w:asciiTheme="minorHAnsi" w:hAnsiTheme="minorHAnsi" w:cstheme="minorHAnsi"/>
        </w:rPr>
        <w:t xml:space="preserve"> Agenda</w:t>
      </w:r>
    </w:p>
    <w:p w14:paraId="69586284" w14:textId="5760FC03" w:rsidR="008C2FCD" w:rsidRPr="003F4A8D" w:rsidRDefault="008C2FCD" w:rsidP="008C2FCD">
      <w:pPr>
        <w:suppressAutoHyphens w:val="0"/>
        <w:jc w:val="center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 xml:space="preserve">Date: </w:t>
      </w:r>
      <w:r w:rsidR="002A08A7" w:rsidRPr="003F4A8D">
        <w:rPr>
          <w:rFonts w:asciiTheme="minorHAnsi" w:hAnsiTheme="minorHAnsi" w:cstheme="minorHAnsi"/>
        </w:rPr>
        <w:t xml:space="preserve">January </w:t>
      </w:r>
      <w:r w:rsidR="00AD6044" w:rsidRPr="003F4A8D">
        <w:rPr>
          <w:rFonts w:asciiTheme="minorHAnsi" w:hAnsiTheme="minorHAnsi" w:cstheme="minorHAnsi"/>
        </w:rPr>
        <w:t>26</w:t>
      </w:r>
      <w:r w:rsidRPr="003F4A8D">
        <w:rPr>
          <w:rFonts w:asciiTheme="minorHAnsi" w:hAnsiTheme="minorHAnsi" w:cstheme="minorHAnsi"/>
        </w:rPr>
        <w:t xml:space="preserve">, </w:t>
      </w:r>
      <w:proofErr w:type="gramStart"/>
      <w:r w:rsidRPr="003F4A8D">
        <w:rPr>
          <w:rFonts w:asciiTheme="minorHAnsi" w:hAnsiTheme="minorHAnsi" w:cstheme="minorHAnsi"/>
        </w:rPr>
        <w:t>202</w:t>
      </w:r>
      <w:r w:rsidR="002A08A7" w:rsidRPr="003F4A8D">
        <w:rPr>
          <w:rFonts w:asciiTheme="minorHAnsi" w:hAnsiTheme="minorHAnsi" w:cstheme="minorHAnsi"/>
        </w:rPr>
        <w:t>1</w:t>
      </w:r>
      <w:r w:rsidRPr="003F4A8D">
        <w:rPr>
          <w:rFonts w:asciiTheme="minorHAnsi" w:hAnsiTheme="minorHAnsi" w:cstheme="minorHAnsi"/>
        </w:rPr>
        <w:t>,  6</w:t>
      </w:r>
      <w:proofErr w:type="gramEnd"/>
      <w:r w:rsidRPr="003F4A8D">
        <w:rPr>
          <w:rFonts w:asciiTheme="minorHAnsi" w:hAnsiTheme="minorHAnsi" w:cstheme="minorHAnsi"/>
        </w:rPr>
        <w:t>:00PM</w:t>
      </w:r>
    </w:p>
    <w:p w14:paraId="3FC87554" w14:textId="5EF76C7A" w:rsidR="00167BC7" w:rsidRPr="003F4A8D" w:rsidRDefault="008C2FCD" w:rsidP="008C2FCD">
      <w:pPr>
        <w:suppressAutoHyphens w:val="0"/>
        <w:jc w:val="center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 xml:space="preserve">Place: </w:t>
      </w:r>
      <w:r w:rsidR="00DF5A0D" w:rsidRPr="003F4A8D">
        <w:rPr>
          <w:rFonts w:asciiTheme="minorHAnsi" w:hAnsiTheme="minorHAnsi" w:cstheme="minorHAnsi"/>
        </w:rPr>
        <w:t>Remote Only, Zoom and</w:t>
      </w:r>
      <w:r w:rsidRPr="003F4A8D">
        <w:rPr>
          <w:rFonts w:asciiTheme="minorHAnsi" w:hAnsiTheme="minorHAnsi" w:cstheme="minorHAnsi"/>
        </w:rPr>
        <w:t xml:space="preserve"> You Tube Channel</w:t>
      </w:r>
    </w:p>
    <w:p w14:paraId="2963225B" w14:textId="39AB8837" w:rsidR="008C2FCD" w:rsidRPr="003F4A8D" w:rsidRDefault="00F33C13" w:rsidP="00F33C13">
      <w:pPr>
        <w:suppressAutoHyphens w:val="0"/>
        <w:jc w:val="right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R</w:t>
      </w:r>
      <w:r w:rsidR="00DF5A0D" w:rsidRPr="003F4A8D">
        <w:rPr>
          <w:rFonts w:asciiTheme="minorHAnsi" w:hAnsiTheme="minorHAnsi" w:cstheme="minorHAnsi"/>
        </w:rPr>
        <w:t>EV:</w:t>
      </w:r>
      <w:r w:rsidR="00B45C14">
        <w:rPr>
          <w:rFonts w:asciiTheme="minorHAnsi" w:hAnsiTheme="minorHAnsi" w:cstheme="minorHAnsi"/>
        </w:rPr>
        <w:t>1</w:t>
      </w:r>
    </w:p>
    <w:p w14:paraId="0FDC1C35" w14:textId="4AC2A043" w:rsidR="00167BC7" w:rsidRPr="003F4A8D" w:rsidRDefault="00167BC7" w:rsidP="00167BC7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Call to Order</w:t>
      </w:r>
      <w:r w:rsidR="006F44D1" w:rsidRPr="003F4A8D">
        <w:rPr>
          <w:rFonts w:asciiTheme="minorHAnsi" w:hAnsiTheme="minorHAnsi" w:cstheme="minorHAnsi"/>
        </w:rPr>
        <w:t xml:space="preserve"> </w:t>
      </w:r>
    </w:p>
    <w:p w14:paraId="05EBF578" w14:textId="2A302B6B" w:rsidR="00167BC7" w:rsidRPr="003F4A8D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Adjustments to Agenda</w:t>
      </w:r>
    </w:p>
    <w:p w14:paraId="2A042BD6" w14:textId="74972C5D" w:rsidR="00167BC7" w:rsidRPr="003F4A8D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Public Comment for Items not on the Agenda</w:t>
      </w:r>
    </w:p>
    <w:p w14:paraId="313001A5" w14:textId="1F254262" w:rsidR="00167BC7" w:rsidRPr="003F4A8D" w:rsidRDefault="00167BC7" w:rsidP="004B03AF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Review and Approval of Prior Meeting Minute</w:t>
      </w:r>
      <w:r w:rsidR="00B6494B" w:rsidRPr="003F4A8D">
        <w:rPr>
          <w:rFonts w:asciiTheme="minorHAnsi" w:hAnsiTheme="minorHAnsi" w:cstheme="minorHAnsi"/>
        </w:rPr>
        <w:t>s</w:t>
      </w:r>
    </w:p>
    <w:p w14:paraId="45C68D27" w14:textId="77777777" w:rsidR="00974011" w:rsidRPr="003F4A8D" w:rsidRDefault="00304031" w:rsidP="00DB4D0C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Department Heads</w:t>
      </w:r>
      <w:r w:rsidR="00DB4D0C" w:rsidRPr="003F4A8D">
        <w:rPr>
          <w:rFonts w:asciiTheme="minorHAnsi" w:hAnsiTheme="minorHAnsi" w:cstheme="minorHAnsi"/>
        </w:rPr>
        <w:t xml:space="preserve">: </w:t>
      </w:r>
    </w:p>
    <w:p w14:paraId="06EF8D2E" w14:textId="18C4BC58" w:rsidR="00974011" w:rsidRPr="003F4A8D" w:rsidRDefault="00974011" w:rsidP="00974011">
      <w:pPr>
        <w:pStyle w:val="ListParagraph"/>
        <w:numPr>
          <w:ilvl w:val="0"/>
          <w:numId w:val="48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Pennie Alley- Library and Cemetery</w:t>
      </w:r>
    </w:p>
    <w:p w14:paraId="50CA28F5" w14:textId="77777777" w:rsidR="0038754E" w:rsidRPr="003F4A8D" w:rsidRDefault="0038754E" w:rsidP="0038754E">
      <w:pPr>
        <w:pStyle w:val="ListParagraph"/>
        <w:suppressAutoHyphens w:val="0"/>
        <w:ind w:left="1800"/>
        <w:rPr>
          <w:rFonts w:asciiTheme="minorHAnsi" w:hAnsiTheme="minorHAnsi" w:cstheme="minorHAnsi"/>
        </w:rPr>
      </w:pPr>
    </w:p>
    <w:p w14:paraId="3896B916" w14:textId="4C1D8A98" w:rsidR="0056481C" w:rsidRPr="003F4A8D" w:rsidRDefault="00AC56AC" w:rsidP="0056481C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i/>
          <w:iCs/>
        </w:rPr>
      </w:pPr>
      <w:r w:rsidRPr="003F4A8D">
        <w:rPr>
          <w:rFonts w:asciiTheme="minorHAnsi" w:hAnsiTheme="minorHAnsi" w:cstheme="minorHAnsi"/>
        </w:rPr>
        <w:t>New Business</w:t>
      </w:r>
      <w:r w:rsidR="00DF5A0D" w:rsidRPr="003F4A8D">
        <w:rPr>
          <w:rFonts w:asciiTheme="minorHAnsi" w:hAnsiTheme="minorHAnsi" w:cstheme="minorHAnsi"/>
        </w:rPr>
        <w:t xml:space="preserve">: </w:t>
      </w:r>
      <w:r w:rsidR="00DF5A0D" w:rsidRPr="003F4A8D">
        <w:rPr>
          <w:rFonts w:asciiTheme="minorHAnsi" w:hAnsiTheme="minorHAnsi" w:cstheme="minorHAnsi"/>
          <w:b/>
          <w:bCs/>
          <w:i/>
          <w:iCs/>
        </w:rPr>
        <w:t>NV</w:t>
      </w:r>
      <w:r w:rsidR="00DF5A0D" w:rsidRPr="003F4A8D">
        <w:rPr>
          <w:rFonts w:asciiTheme="minorHAnsi" w:hAnsiTheme="minorHAnsi" w:cstheme="minorHAnsi"/>
          <w:i/>
          <w:iCs/>
        </w:rPr>
        <w:t xml:space="preserve">- No Vote, </w:t>
      </w:r>
      <w:r w:rsidR="00DF5A0D" w:rsidRPr="003F4A8D">
        <w:rPr>
          <w:rFonts w:asciiTheme="minorHAnsi" w:hAnsiTheme="minorHAnsi" w:cstheme="minorHAnsi"/>
          <w:b/>
          <w:bCs/>
          <w:i/>
          <w:iCs/>
        </w:rPr>
        <w:t>RV</w:t>
      </w:r>
      <w:r w:rsidR="00DF5A0D" w:rsidRPr="003F4A8D">
        <w:rPr>
          <w:rFonts w:asciiTheme="minorHAnsi" w:hAnsiTheme="minorHAnsi" w:cstheme="minorHAnsi"/>
          <w:i/>
          <w:iCs/>
        </w:rPr>
        <w:t>- Requires Vote</w:t>
      </w:r>
    </w:p>
    <w:p w14:paraId="71C6478F" w14:textId="049567EC" w:rsidR="003F4A8D" w:rsidRPr="00B45C14" w:rsidRDefault="003F4A8D" w:rsidP="00DF5A0D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  <w:color w:val="000000"/>
        </w:rPr>
        <w:t>Town Administrator Transition Planning</w:t>
      </w:r>
      <w:r>
        <w:rPr>
          <w:rFonts w:asciiTheme="minorHAnsi" w:hAnsiTheme="minorHAnsi" w:cstheme="minorHAnsi"/>
          <w:color w:val="000000"/>
        </w:rPr>
        <w:t xml:space="preserve"> (NV)</w:t>
      </w:r>
    </w:p>
    <w:p w14:paraId="66C82D8B" w14:textId="2E15B248" w:rsidR="00A14184" w:rsidRPr="0086425F" w:rsidRDefault="00B45C14" w:rsidP="0086425F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Mr. PJ Mara to discuss skate park opportunities in Town (NV)</w:t>
      </w:r>
    </w:p>
    <w:p w14:paraId="49F86005" w14:textId="1C5A1915" w:rsidR="00DF5A0D" w:rsidRPr="003F4A8D" w:rsidRDefault="00D65F8D" w:rsidP="00DF5A0D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Discussion of communication submitted by Planning Board Vice Chair Ryan Minikis regarding Planning Board meeting</w:t>
      </w:r>
      <w:r w:rsidR="003F4A8D">
        <w:rPr>
          <w:rFonts w:asciiTheme="minorHAnsi" w:hAnsiTheme="minorHAnsi" w:cstheme="minorHAnsi"/>
        </w:rPr>
        <w:t xml:space="preserve"> (NV)</w:t>
      </w:r>
    </w:p>
    <w:p w14:paraId="7A8DBCA5" w14:textId="53EAE23C" w:rsidR="00974011" w:rsidRPr="003F4A8D" w:rsidRDefault="003F4A8D" w:rsidP="00974011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Approval of 2020-21 General Assistance Ordinance</w:t>
      </w:r>
      <w:r>
        <w:rPr>
          <w:rFonts w:asciiTheme="minorHAnsi" w:hAnsiTheme="minorHAnsi" w:cstheme="minorHAnsi"/>
        </w:rPr>
        <w:t xml:space="preserve"> (RV)</w:t>
      </w:r>
    </w:p>
    <w:p w14:paraId="72F95C16" w14:textId="77777777" w:rsidR="0038754E" w:rsidRPr="003F4A8D" w:rsidRDefault="0038754E" w:rsidP="00304031">
      <w:pPr>
        <w:pStyle w:val="ListParagraph"/>
        <w:suppressAutoHyphens w:val="0"/>
        <w:ind w:left="1080"/>
        <w:rPr>
          <w:rFonts w:asciiTheme="minorHAnsi" w:hAnsiTheme="minorHAnsi" w:cstheme="minorHAnsi"/>
        </w:rPr>
      </w:pPr>
    </w:p>
    <w:p w14:paraId="4B898B34" w14:textId="536B2E27" w:rsidR="00AC56AC" w:rsidRPr="003F4A8D" w:rsidRDefault="00AC56AC" w:rsidP="00AC56AC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 xml:space="preserve">Old Business  </w:t>
      </w:r>
    </w:p>
    <w:p w14:paraId="41BAA45C" w14:textId="341F483D" w:rsidR="003F4A8D" w:rsidRPr="003F4A8D" w:rsidRDefault="003F4A8D" w:rsidP="00C41EFF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FEMA Reimbursement status (NV)</w:t>
      </w:r>
    </w:p>
    <w:p w14:paraId="565CCDCB" w14:textId="4640DF13" w:rsidR="00AD321C" w:rsidRPr="003F4A8D" w:rsidRDefault="00AD321C" w:rsidP="00C41EFF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 xml:space="preserve">Delinquent Personnel Property Taxes (NV) </w:t>
      </w:r>
    </w:p>
    <w:p w14:paraId="6A689572" w14:textId="77777777" w:rsidR="000E516F" w:rsidRPr="003F4A8D" w:rsidRDefault="000E516F" w:rsidP="000E516F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Discussion on LWCF grant revisions for tennis and basketball courts (NV)</w:t>
      </w:r>
    </w:p>
    <w:p w14:paraId="0B6E0171" w14:textId="5812FE8B" w:rsidR="00AD6044" w:rsidRPr="003F4A8D" w:rsidRDefault="00DF5A0D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 xml:space="preserve">Maintenance Priorities </w:t>
      </w:r>
      <w:r w:rsidR="00AD6044" w:rsidRPr="003F4A8D">
        <w:rPr>
          <w:rFonts w:asciiTheme="minorHAnsi" w:hAnsiTheme="minorHAnsi" w:cstheme="minorHAnsi"/>
        </w:rPr>
        <w:t>(NV)</w:t>
      </w:r>
    </w:p>
    <w:p w14:paraId="279CF8D6" w14:textId="6BBC0C76" w:rsidR="00DF5A0D" w:rsidRPr="003F4A8D" w:rsidRDefault="00AD6044" w:rsidP="00AD6044">
      <w:pPr>
        <w:pStyle w:val="ListParagraph"/>
        <w:numPr>
          <w:ilvl w:val="0"/>
          <w:numId w:val="50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 xml:space="preserve">Lighting in ambulance bay </w:t>
      </w:r>
    </w:p>
    <w:p w14:paraId="2836EF46" w14:textId="1491FDFE" w:rsidR="00AD6044" w:rsidRPr="003F4A8D" w:rsidRDefault="00AD6044" w:rsidP="00AD6044">
      <w:pPr>
        <w:pStyle w:val="ListParagraph"/>
        <w:numPr>
          <w:ilvl w:val="0"/>
          <w:numId w:val="50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FD office tiles</w:t>
      </w:r>
    </w:p>
    <w:p w14:paraId="3FC9B7D7" w14:textId="5D53CE36" w:rsidR="00AD6044" w:rsidRPr="003F4A8D" w:rsidRDefault="00AD6044" w:rsidP="00AD6044">
      <w:pPr>
        <w:pStyle w:val="ListParagraph"/>
        <w:numPr>
          <w:ilvl w:val="0"/>
          <w:numId w:val="50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 xml:space="preserve">IT clean </w:t>
      </w:r>
      <w:proofErr w:type="gramStart"/>
      <w:r w:rsidRPr="003F4A8D">
        <w:rPr>
          <w:rFonts w:asciiTheme="minorHAnsi" w:hAnsiTheme="minorHAnsi" w:cstheme="minorHAnsi"/>
        </w:rPr>
        <w:t>up</w:t>
      </w:r>
      <w:proofErr w:type="gramEnd"/>
    </w:p>
    <w:p w14:paraId="13DD2141" w14:textId="77777777" w:rsidR="0038754E" w:rsidRPr="003F4A8D" w:rsidRDefault="0038754E" w:rsidP="00304031">
      <w:pPr>
        <w:pStyle w:val="ListParagraph"/>
        <w:suppressAutoHyphens w:val="0"/>
        <w:ind w:left="1440"/>
        <w:rPr>
          <w:rFonts w:asciiTheme="minorHAnsi" w:hAnsiTheme="minorHAnsi" w:cstheme="minorHAnsi"/>
        </w:rPr>
      </w:pPr>
    </w:p>
    <w:p w14:paraId="19712942" w14:textId="7BE44C92" w:rsidR="00974011" w:rsidRPr="003F4A8D" w:rsidRDefault="00974011" w:rsidP="0038754E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Communications:</w:t>
      </w:r>
    </w:p>
    <w:p w14:paraId="56D9B5C8" w14:textId="1359C9CC" w:rsidR="002F75B4" w:rsidRPr="003F4A8D" w:rsidRDefault="00AD6044" w:rsidP="00974011">
      <w:pPr>
        <w:pStyle w:val="ListParagraph"/>
        <w:numPr>
          <w:ilvl w:val="0"/>
          <w:numId w:val="49"/>
        </w:numPr>
        <w:suppressAutoHyphens w:val="0"/>
        <w:rPr>
          <w:rFonts w:asciiTheme="minorHAnsi" w:hAnsiTheme="minorHAnsi" w:cstheme="minorHAnsi"/>
        </w:rPr>
      </w:pPr>
      <w:proofErr w:type="spellStart"/>
      <w:r w:rsidRPr="003F4A8D">
        <w:rPr>
          <w:rFonts w:asciiTheme="minorHAnsi" w:hAnsiTheme="minorHAnsi" w:cstheme="minorHAnsi"/>
        </w:rPr>
        <w:t>Effiency</w:t>
      </w:r>
      <w:proofErr w:type="spellEnd"/>
      <w:r w:rsidRPr="003F4A8D">
        <w:rPr>
          <w:rFonts w:asciiTheme="minorHAnsi" w:hAnsiTheme="minorHAnsi" w:cstheme="minorHAnsi"/>
        </w:rPr>
        <w:t xml:space="preserve"> Maine</w:t>
      </w:r>
    </w:p>
    <w:p w14:paraId="769F4E54" w14:textId="5BC2350F" w:rsidR="00AD6044" w:rsidRPr="003F4A8D" w:rsidRDefault="00AD6044" w:rsidP="00974011">
      <w:pPr>
        <w:pStyle w:val="ListParagraph"/>
        <w:numPr>
          <w:ilvl w:val="0"/>
          <w:numId w:val="49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Maine Department of Transportation</w:t>
      </w:r>
    </w:p>
    <w:p w14:paraId="447A76FC" w14:textId="391C7F1A" w:rsidR="00AD6044" w:rsidRPr="003F4A8D" w:rsidRDefault="00AD6044" w:rsidP="00974011">
      <w:pPr>
        <w:pStyle w:val="ListParagraph"/>
        <w:numPr>
          <w:ilvl w:val="0"/>
          <w:numId w:val="49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NOTICE OF INTENT TO FILE, Solar Development</w:t>
      </w:r>
    </w:p>
    <w:p w14:paraId="0E38C5C7" w14:textId="7D65F318" w:rsidR="0038754E" w:rsidRPr="003F4A8D" w:rsidRDefault="00AC56AC" w:rsidP="0038754E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Warrants Review and Approval</w:t>
      </w:r>
    </w:p>
    <w:p w14:paraId="13DEC13A" w14:textId="36CE58E8" w:rsidR="0038754E" w:rsidRPr="003F4A8D" w:rsidRDefault="00AC56AC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Schedule Future Mee</w:t>
      </w:r>
      <w:r w:rsidR="0038754E" w:rsidRPr="003F4A8D">
        <w:rPr>
          <w:rFonts w:asciiTheme="minorHAnsi" w:hAnsiTheme="minorHAnsi" w:cstheme="minorHAnsi"/>
        </w:rPr>
        <w:t>ting</w:t>
      </w:r>
      <w:r w:rsidR="00B6494B" w:rsidRPr="003F4A8D">
        <w:rPr>
          <w:rFonts w:asciiTheme="minorHAnsi" w:hAnsiTheme="minorHAnsi" w:cstheme="minorHAnsi"/>
        </w:rPr>
        <w:t>s</w:t>
      </w:r>
    </w:p>
    <w:p w14:paraId="1420BE9D" w14:textId="5F95E0C3" w:rsidR="0038754E" w:rsidRPr="003F4A8D" w:rsidRDefault="0038754E" w:rsidP="0038754E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3F4A8D">
        <w:rPr>
          <w:rFonts w:asciiTheme="minorHAnsi" w:hAnsiTheme="minorHAnsi" w:cstheme="minorHAnsi"/>
        </w:rPr>
        <w:t>Adjour</w:t>
      </w:r>
      <w:r w:rsidR="00B6494B" w:rsidRPr="003F4A8D">
        <w:rPr>
          <w:rFonts w:asciiTheme="minorHAnsi" w:hAnsiTheme="minorHAnsi" w:cstheme="minorHAnsi"/>
        </w:rPr>
        <w:t>n</w:t>
      </w:r>
      <w:bookmarkEnd w:id="0"/>
    </w:p>
    <w:sectPr w:rsidR="0038754E" w:rsidRPr="003F4A8D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0F21" w14:textId="77777777" w:rsidR="003250F5" w:rsidRDefault="003250F5">
      <w:r>
        <w:separator/>
      </w:r>
    </w:p>
  </w:endnote>
  <w:endnote w:type="continuationSeparator" w:id="0">
    <w:p w14:paraId="6DECB0CE" w14:textId="77777777" w:rsidR="003250F5" w:rsidRDefault="003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3A3E" w14:textId="77777777" w:rsidR="002A08A7" w:rsidRDefault="002A0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397D" w14:textId="77777777" w:rsidR="003250F5" w:rsidRDefault="003250F5">
      <w:r>
        <w:separator/>
      </w:r>
    </w:p>
  </w:footnote>
  <w:footnote w:type="continuationSeparator" w:id="0">
    <w:p w14:paraId="572C722E" w14:textId="77777777" w:rsidR="003250F5" w:rsidRDefault="003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FA29" w14:textId="77777777" w:rsidR="002A08A7" w:rsidRDefault="002A0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3B1D" w14:textId="1E9463C5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1C50344A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owen@souththomaston.me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3F7666A8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6F85223B" w:rsidR="00C027F3" w:rsidRDefault="00C027F3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27CC0066" w14:textId="4432552C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ED3AD4"/>
    <w:multiLevelType w:val="hybridMultilevel"/>
    <w:tmpl w:val="714033AA"/>
    <w:lvl w:ilvl="0" w:tplc="E628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53F"/>
    <w:multiLevelType w:val="hybridMultilevel"/>
    <w:tmpl w:val="E43A48F0"/>
    <w:lvl w:ilvl="0" w:tplc="026A0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805375"/>
    <w:multiLevelType w:val="hybridMultilevel"/>
    <w:tmpl w:val="96CEE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AD30C0"/>
    <w:multiLevelType w:val="hybridMultilevel"/>
    <w:tmpl w:val="EFA88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D6012"/>
    <w:multiLevelType w:val="hybridMultilevel"/>
    <w:tmpl w:val="AAA89680"/>
    <w:lvl w:ilvl="0" w:tplc="1526BE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BB7681"/>
    <w:multiLevelType w:val="hybridMultilevel"/>
    <w:tmpl w:val="E8D4C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DD0986"/>
    <w:multiLevelType w:val="hybridMultilevel"/>
    <w:tmpl w:val="F4BC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13536"/>
    <w:multiLevelType w:val="hybridMultilevel"/>
    <w:tmpl w:val="4156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366F"/>
    <w:multiLevelType w:val="hybridMultilevel"/>
    <w:tmpl w:val="FD6CB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653D2F"/>
    <w:multiLevelType w:val="hybridMultilevel"/>
    <w:tmpl w:val="F8A6BB94"/>
    <w:lvl w:ilvl="0" w:tplc="83B665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B363DE"/>
    <w:multiLevelType w:val="hybridMultilevel"/>
    <w:tmpl w:val="01FA2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AD1576"/>
    <w:multiLevelType w:val="hybridMultilevel"/>
    <w:tmpl w:val="0E80B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EA36C5"/>
    <w:multiLevelType w:val="hybridMultilevel"/>
    <w:tmpl w:val="BD8E9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607BD"/>
    <w:multiLevelType w:val="hybridMultilevel"/>
    <w:tmpl w:val="FC04C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7B028F6"/>
    <w:multiLevelType w:val="hybridMultilevel"/>
    <w:tmpl w:val="C504C098"/>
    <w:lvl w:ilvl="0" w:tplc="844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F327A"/>
    <w:multiLevelType w:val="hybridMultilevel"/>
    <w:tmpl w:val="4D7C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3B6CBC"/>
    <w:multiLevelType w:val="hybridMultilevel"/>
    <w:tmpl w:val="3BEC5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E2F10"/>
    <w:multiLevelType w:val="hybridMultilevel"/>
    <w:tmpl w:val="4B2A029A"/>
    <w:lvl w:ilvl="0" w:tplc="827C66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610F0B"/>
    <w:multiLevelType w:val="hybridMultilevel"/>
    <w:tmpl w:val="815660EE"/>
    <w:lvl w:ilvl="0" w:tplc="F036F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0D0298"/>
    <w:multiLevelType w:val="hybridMultilevel"/>
    <w:tmpl w:val="2C729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BF143D"/>
    <w:multiLevelType w:val="hybridMultilevel"/>
    <w:tmpl w:val="496E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422AE3"/>
    <w:multiLevelType w:val="hybridMultilevel"/>
    <w:tmpl w:val="0A18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3B31B5"/>
    <w:multiLevelType w:val="hybridMultilevel"/>
    <w:tmpl w:val="49B4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0404F3"/>
    <w:multiLevelType w:val="hybridMultilevel"/>
    <w:tmpl w:val="566CC486"/>
    <w:lvl w:ilvl="0" w:tplc="675E1E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1E6F9D"/>
    <w:multiLevelType w:val="hybridMultilevel"/>
    <w:tmpl w:val="55C0F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7932A6"/>
    <w:multiLevelType w:val="hybridMultilevel"/>
    <w:tmpl w:val="95C0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2147B1"/>
    <w:multiLevelType w:val="hybridMultilevel"/>
    <w:tmpl w:val="2070E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9804D3"/>
    <w:multiLevelType w:val="hybridMultilevel"/>
    <w:tmpl w:val="691A7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C20EA"/>
    <w:multiLevelType w:val="hybridMultilevel"/>
    <w:tmpl w:val="C108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AB70483"/>
    <w:multiLevelType w:val="hybridMultilevel"/>
    <w:tmpl w:val="8610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E0090"/>
    <w:multiLevelType w:val="hybridMultilevel"/>
    <w:tmpl w:val="6112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27"/>
  </w:num>
  <w:num w:numId="14">
    <w:abstractNumId w:val="41"/>
  </w:num>
  <w:num w:numId="15">
    <w:abstractNumId w:val="12"/>
  </w:num>
  <w:num w:numId="16">
    <w:abstractNumId w:val="42"/>
  </w:num>
  <w:num w:numId="17">
    <w:abstractNumId w:val="29"/>
  </w:num>
  <w:num w:numId="18">
    <w:abstractNumId w:val="31"/>
  </w:num>
  <w:num w:numId="19">
    <w:abstractNumId w:val="21"/>
  </w:num>
  <w:num w:numId="20">
    <w:abstractNumId w:val="43"/>
  </w:num>
  <w:num w:numId="21">
    <w:abstractNumId w:val="25"/>
  </w:num>
  <w:num w:numId="22">
    <w:abstractNumId w:val="13"/>
  </w:num>
  <w:num w:numId="23">
    <w:abstractNumId w:val="26"/>
  </w:num>
  <w:num w:numId="24">
    <w:abstractNumId w:val="24"/>
  </w:num>
  <w:num w:numId="25">
    <w:abstractNumId w:val="32"/>
  </w:num>
  <w:num w:numId="26">
    <w:abstractNumId w:val="33"/>
  </w:num>
  <w:num w:numId="27">
    <w:abstractNumId w:val="20"/>
  </w:num>
  <w:num w:numId="28">
    <w:abstractNumId w:val="39"/>
  </w:num>
  <w:num w:numId="29">
    <w:abstractNumId w:val="30"/>
  </w:num>
  <w:num w:numId="30">
    <w:abstractNumId w:val="34"/>
  </w:num>
  <w:num w:numId="31">
    <w:abstractNumId w:val="7"/>
  </w:num>
  <w:num w:numId="32">
    <w:abstractNumId w:val="11"/>
  </w:num>
  <w:num w:numId="33">
    <w:abstractNumId w:val="19"/>
  </w:num>
  <w:num w:numId="34">
    <w:abstractNumId w:val="9"/>
  </w:num>
  <w:num w:numId="35">
    <w:abstractNumId w:val="16"/>
  </w:num>
  <w:num w:numId="36">
    <w:abstractNumId w:val="23"/>
  </w:num>
  <w:num w:numId="37">
    <w:abstractNumId w:val="6"/>
  </w:num>
  <w:num w:numId="38">
    <w:abstractNumId w:val="18"/>
  </w:num>
  <w:num w:numId="39">
    <w:abstractNumId w:val="35"/>
  </w:num>
  <w:num w:numId="40">
    <w:abstractNumId w:val="40"/>
  </w:num>
  <w:num w:numId="41">
    <w:abstractNumId w:val="36"/>
  </w:num>
  <w:num w:numId="42">
    <w:abstractNumId w:val="22"/>
  </w:num>
  <w:num w:numId="43">
    <w:abstractNumId w:val="17"/>
  </w:num>
  <w:num w:numId="44">
    <w:abstractNumId w:val="5"/>
  </w:num>
  <w:num w:numId="45">
    <w:abstractNumId w:val="38"/>
  </w:num>
  <w:num w:numId="46">
    <w:abstractNumId w:val="8"/>
  </w:num>
  <w:num w:numId="47">
    <w:abstractNumId w:val="10"/>
  </w:num>
  <w:num w:numId="48">
    <w:abstractNumId w:val="37"/>
  </w:num>
  <w:num w:numId="49">
    <w:abstractNumId w:val="1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743E"/>
    <w:rsid w:val="00030149"/>
    <w:rsid w:val="00031839"/>
    <w:rsid w:val="0003339C"/>
    <w:rsid w:val="00035300"/>
    <w:rsid w:val="0004067B"/>
    <w:rsid w:val="00060312"/>
    <w:rsid w:val="00061A19"/>
    <w:rsid w:val="00066CC5"/>
    <w:rsid w:val="00073CDB"/>
    <w:rsid w:val="0008124E"/>
    <w:rsid w:val="00081367"/>
    <w:rsid w:val="00085367"/>
    <w:rsid w:val="000866E2"/>
    <w:rsid w:val="00087861"/>
    <w:rsid w:val="00094129"/>
    <w:rsid w:val="000951EA"/>
    <w:rsid w:val="000A2264"/>
    <w:rsid w:val="000A263B"/>
    <w:rsid w:val="000A5E9D"/>
    <w:rsid w:val="000B1ED3"/>
    <w:rsid w:val="000B5BCB"/>
    <w:rsid w:val="000B640D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E516F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162C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61D"/>
    <w:rsid w:val="001A0811"/>
    <w:rsid w:val="001A298E"/>
    <w:rsid w:val="001A2FD5"/>
    <w:rsid w:val="001A48AF"/>
    <w:rsid w:val="001A73D1"/>
    <w:rsid w:val="001B5504"/>
    <w:rsid w:val="001B69AA"/>
    <w:rsid w:val="001B7960"/>
    <w:rsid w:val="001C41E4"/>
    <w:rsid w:val="001D3AB3"/>
    <w:rsid w:val="001D4292"/>
    <w:rsid w:val="001D4F48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111B0"/>
    <w:rsid w:val="002119F5"/>
    <w:rsid w:val="00214E74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B99"/>
    <w:rsid w:val="00293143"/>
    <w:rsid w:val="002931EA"/>
    <w:rsid w:val="002938C0"/>
    <w:rsid w:val="002944FB"/>
    <w:rsid w:val="002946DC"/>
    <w:rsid w:val="00296D66"/>
    <w:rsid w:val="002A002B"/>
    <w:rsid w:val="002A0278"/>
    <w:rsid w:val="002A08A7"/>
    <w:rsid w:val="002A27B0"/>
    <w:rsid w:val="002A79D0"/>
    <w:rsid w:val="002B056B"/>
    <w:rsid w:val="002B30BF"/>
    <w:rsid w:val="002B4018"/>
    <w:rsid w:val="002B5A0F"/>
    <w:rsid w:val="002C2B74"/>
    <w:rsid w:val="002C4C07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2F75B4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40DE3"/>
    <w:rsid w:val="00344B8F"/>
    <w:rsid w:val="00351C2F"/>
    <w:rsid w:val="0035231A"/>
    <w:rsid w:val="003540C6"/>
    <w:rsid w:val="00354A96"/>
    <w:rsid w:val="00360169"/>
    <w:rsid w:val="003627C5"/>
    <w:rsid w:val="00366260"/>
    <w:rsid w:val="003677A9"/>
    <w:rsid w:val="00367BB8"/>
    <w:rsid w:val="003805CE"/>
    <w:rsid w:val="00382F28"/>
    <w:rsid w:val="00383E92"/>
    <w:rsid w:val="00386E04"/>
    <w:rsid w:val="0038754E"/>
    <w:rsid w:val="003935D6"/>
    <w:rsid w:val="00394422"/>
    <w:rsid w:val="00394B5F"/>
    <w:rsid w:val="0039757C"/>
    <w:rsid w:val="003A1124"/>
    <w:rsid w:val="003A2FA8"/>
    <w:rsid w:val="003A332A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4A8D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3766B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345C"/>
    <w:rsid w:val="004667D7"/>
    <w:rsid w:val="00467083"/>
    <w:rsid w:val="00476142"/>
    <w:rsid w:val="00483017"/>
    <w:rsid w:val="004867EA"/>
    <w:rsid w:val="00487CE3"/>
    <w:rsid w:val="00497561"/>
    <w:rsid w:val="004A2262"/>
    <w:rsid w:val="004A2EFA"/>
    <w:rsid w:val="004A64FA"/>
    <w:rsid w:val="004B03AF"/>
    <w:rsid w:val="004B1E11"/>
    <w:rsid w:val="004B201C"/>
    <w:rsid w:val="004B3204"/>
    <w:rsid w:val="004B4129"/>
    <w:rsid w:val="004C4915"/>
    <w:rsid w:val="004C5821"/>
    <w:rsid w:val="004D2395"/>
    <w:rsid w:val="004D3761"/>
    <w:rsid w:val="004D4BB9"/>
    <w:rsid w:val="004F3442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6F54"/>
    <w:rsid w:val="005523A0"/>
    <w:rsid w:val="005537EC"/>
    <w:rsid w:val="00553995"/>
    <w:rsid w:val="00553AB0"/>
    <w:rsid w:val="00554BE5"/>
    <w:rsid w:val="0056037B"/>
    <w:rsid w:val="00564350"/>
    <w:rsid w:val="0056481C"/>
    <w:rsid w:val="0056487E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5A9C"/>
    <w:rsid w:val="005C2287"/>
    <w:rsid w:val="005C5B83"/>
    <w:rsid w:val="005C712E"/>
    <w:rsid w:val="005C72A7"/>
    <w:rsid w:val="005D0605"/>
    <w:rsid w:val="005D0915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2440A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0693"/>
    <w:rsid w:val="006606FD"/>
    <w:rsid w:val="00663A51"/>
    <w:rsid w:val="0066424E"/>
    <w:rsid w:val="00666ADC"/>
    <w:rsid w:val="00666CF1"/>
    <w:rsid w:val="00667820"/>
    <w:rsid w:val="006700C3"/>
    <w:rsid w:val="0067050C"/>
    <w:rsid w:val="00670552"/>
    <w:rsid w:val="006711F5"/>
    <w:rsid w:val="00671E0E"/>
    <w:rsid w:val="006759E5"/>
    <w:rsid w:val="00681B22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5622"/>
    <w:rsid w:val="006D791C"/>
    <w:rsid w:val="006E08BF"/>
    <w:rsid w:val="006E210F"/>
    <w:rsid w:val="006E5C9A"/>
    <w:rsid w:val="006F0B82"/>
    <w:rsid w:val="006F44D1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4C65"/>
    <w:rsid w:val="00726026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A2E"/>
    <w:rsid w:val="00763E69"/>
    <w:rsid w:val="00764D02"/>
    <w:rsid w:val="00766256"/>
    <w:rsid w:val="00770290"/>
    <w:rsid w:val="0077095A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BF"/>
    <w:rsid w:val="007B17E5"/>
    <w:rsid w:val="007B1E99"/>
    <w:rsid w:val="007B39C7"/>
    <w:rsid w:val="007B3AB9"/>
    <w:rsid w:val="007B4654"/>
    <w:rsid w:val="007B5B83"/>
    <w:rsid w:val="007C0621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177DE"/>
    <w:rsid w:val="00826F27"/>
    <w:rsid w:val="0082775B"/>
    <w:rsid w:val="00830145"/>
    <w:rsid w:val="00831B34"/>
    <w:rsid w:val="00835B2A"/>
    <w:rsid w:val="00844360"/>
    <w:rsid w:val="008448AE"/>
    <w:rsid w:val="00846155"/>
    <w:rsid w:val="008519D4"/>
    <w:rsid w:val="00852408"/>
    <w:rsid w:val="008531E7"/>
    <w:rsid w:val="008534CD"/>
    <w:rsid w:val="00855850"/>
    <w:rsid w:val="00860C8D"/>
    <w:rsid w:val="008616BB"/>
    <w:rsid w:val="0086400B"/>
    <w:rsid w:val="00864095"/>
    <w:rsid w:val="0086425F"/>
    <w:rsid w:val="00865414"/>
    <w:rsid w:val="00867043"/>
    <w:rsid w:val="00874FB7"/>
    <w:rsid w:val="00875989"/>
    <w:rsid w:val="00881A7E"/>
    <w:rsid w:val="00887649"/>
    <w:rsid w:val="00890AA3"/>
    <w:rsid w:val="008977BC"/>
    <w:rsid w:val="00897D42"/>
    <w:rsid w:val="008A74C7"/>
    <w:rsid w:val="008C2DFD"/>
    <w:rsid w:val="008C2FCD"/>
    <w:rsid w:val="008D5353"/>
    <w:rsid w:val="008E3831"/>
    <w:rsid w:val="008E3EF9"/>
    <w:rsid w:val="008F5505"/>
    <w:rsid w:val="00900CEE"/>
    <w:rsid w:val="0090753B"/>
    <w:rsid w:val="00913069"/>
    <w:rsid w:val="00920252"/>
    <w:rsid w:val="00923BE4"/>
    <w:rsid w:val="00925EB7"/>
    <w:rsid w:val="0093143C"/>
    <w:rsid w:val="00932778"/>
    <w:rsid w:val="0094027B"/>
    <w:rsid w:val="00943B8F"/>
    <w:rsid w:val="0094595B"/>
    <w:rsid w:val="0094606A"/>
    <w:rsid w:val="00952674"/>
    <w:rsid w:val="009532DA"/>
    <w:rsid w:val="00954D8D"/>
    <w:rsid w:val="00963402"/>
    <w:rsid w:val="00967709"/>
    <w:rsid w:val="00967D5F"/>
    <w:rsid w:val="009717E5"/>
    <w:rsid w:val="00974011"/>
    <w:rsid w:val="00976EA4"/>
    <w:rsid w:val="009802B2"/>
    <w:rsid w:val="009874C8"/>
    <w:rsid w:val="00987AB7"/>
    <w:rsid w:val="00992916"/>
    <w:rsid w:val="00992E70"/>
    <w:rsid w:val="0099579A"/>
    <w:rsid w:val="009A00C6"/>
    <w:rsid w:val="009A04FA"/>
    <w:rsid w:val="009A20F2"/>
    <w:rsid w:val="009A5E75"/>
    <w:rsid w:val="009B3494"/>
    <w:rsid w:val="009B72F6"/>
    <w:rsid w:val="009C0FBF"/>
    <w:rsid w:val="009C1015"/>
    <w:rsid w:val="009D2353"/>
    <w:rsid w:val="009D4516"/>
    <w:rsid w:val="009E065D"/>
    <w:rsid w:val="009E38AB"/>
    <w:rsid w:val="009E496B"/>
    <w:rsid w:val="009E6064"/>
    <w:rsid w:val="009E77C1"/>
    <w:rsid w:val="009F42A5"/>
    <w:rsid w:val="009F7B75"/>
    <w:rsid w:val="00A020F4"/>
    <w:rsid w:val="00A04851"/>
    <w:rsid w:val="00A05633"/>
    <w:rsid w:val="00A11FC9"/>
    <w:rsid w:val="00A14184"/>
    <w:rsid w:val="00A179F8"/>
    <w:rsid w:val="00A2128F"/>
    <w:rsid w:val="00A2222E"/>
    <w:rsid w:val="00A23D0B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533E9"/>
    <w:rsid w:val="00A5674C"/>
    <w:rsid w:val="00A57A10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56AC"/>
    <w:rsid w:val="00AD236B"/>
    <w:rsid w:val="00AD321C"/>
    <w:rsid w:val="00AD356B"/>
    <w:rsid w:val="00AD6044"/>
    <w:rsid w:val="00AE1E4F"/>
    <w:rsid w:val="00AE7A64"/>
    <w:rsid w:val="00AF05DB"/>
    <w:rsid w:val="00AF4CE5"/>
    <w:rsid w:val="00AF5772"/>
    <w:rsid w:val="00B055D7"/>
    <w:rsid w:val="00B06DA5"/>
    <w:rsid w:val="00B06EE6"/>
    <w:rsid w:val="00B250E0"/>
    <w:rsid w:val="00B30E85"/>
    <w:rsid w:val="00B340C1"/>
    <w:rsid w:val="00B342A6"/>
    <w:rsid w:val="00B34F5E"/>
    <w:rsid w:val="00B355A7"/>
    <w:rsid w:val="00B35DBE"/>
    <w:rsid w:val="00B40823"/>
    <w:rsid w:val="00B42032"/>
    <w:rsid w:val="00B44CBB"/>
    <w:rsid w:val="00B45C14"/>
    <w:rsid w:val="00B463FF"/>
    <w:rsid w:val="00B555D2"/>
    <w:rsid w:val="00B56F1C"/>
    <w:rsid w:val="00B60368"/>
    <w:rsid w:val="00B60480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B5F23"/>
    <w:rsid w:val="00BC056B"/>
    <w:rsid w:val="00BC06E5"/>
    <w:rsid w:val="00BC0A24"/>
    <w:rsid w:val="00BC1809"/>
    <w:rsid w:val="00BC37B7"/>
    <w:rsid w:val="00BC4263"/>
    <w:rsid w:val="00BC46C5"/>
    <w:rsid w:val="00BC526A"/>
    <w:rsid w:val="00BC7407"/>
    <w:rsid w:val="00BD4A48"/>
    <w:rsid w:val="00BD4E8C"/>
    <w:rsid w:val="00BD5628"/>
    <w:rsid w:val="00BD67DA"/>
    <w:rsid w:val="00BE38DA"/>
    <w:rsid w:val="00BE52A0"/>
    <w:rsid w:val="00BE578F"/>
    <w:rsid w:val="00BE7826"/>
    <w:rsid w:val="00BF18C7"/>
    <w:rsid w:val="00BF219D"/>
    <w:rsid w:val="00BF6EC0"/>
    <w:rsid w:val="00BF71DC"/>
    <w:rsid w:val="00C005E8"/>
    <w:rsid w:val="00C00E33"/>
    <w:rsid w:val="00C017DF"/>
    <w:rsid w:val="00C01C87"/>
    <w:rsid w:val="00C027F3"/>
    <w:rsid w:val="00C02BD0"/>
    <w:rsid w:val="00C04A2A"/>
    <w:rsid w:val="00C135FA"/>
    <w:rsid w:val="00C13746"/>
    <w:rsid w:val="00C1546F"/>
    <w:rsid w:val="00C16A3F"/>
    <w:rsid w:val="00C16F92"/>
    <w:rsid w:val="00C22970"/>
    <w:rsid w:val="00C2635E"/>
    <w:rsid w:val="00C263A9"/>
    <w:rsid w:val="00C342DA"/>
    <w:rsid w:val="00C34403"/>
    <w:rsid w:val="00C36086"/>
    <w:rsid w:val="00C41EFF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7461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55DF"/>
    <w:rsid w:val="00C856A5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0F3D"/>
    <w:rsid w:val="00CD4093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45B3"/>
    <w:rsid w:val="00D277FC"/>
    <w:rsid w:val="00D27D4F"/>
    <w:rsid w:val="00D31B13"/>
    <w:rsid w:val="00D32E67"/>
    <w:rsid w:val="00D334CA"/>
    <w:rsid w:val="00D33C73"/>
    <w:rsid w:val="00D340A4"/>
    <w:rsid w:val="00D359ED"/>
    <w:rsid w:val="00D3679B"/>
    <w:rsid w:val="00D379D0"/>
    <w:rsid w:val="00D408A4"/>
    <w:rsid w:val="00D52EB1"/>
    <w:rsid w:val="00D5335E"/>
    <w:rsid w:val="00D55EBC"/>
    <w:rsid w:val="00D56FE3"/>
    <w:rsid w:val="00D6272E"/>
    <w:rsid w:val="00D65F8D"/>
    <w:rsid w:val="00D67E67"/>
    <w:rsid w:val="00D71B15"/>
    <w:rsid w:val="00D75A48"/>
    <w:rsid w:val="00D866D6"/>
    <w:rsid w:val="00D90400"/>
    <w:rsid w:val="00D92C97"/>
    <w:rsid w:val="00D94A97"/>
    <w:rsid w:val="00D957BC"/>
    <w:rsid w:val="00D962DC"/>
    <w:rsid w:val="00DA5E41"/>
    <w:rsid w:val="00DA6A38"/>
    <w:rsid w:val="00DA7E3E"/>
    <w:rsid w:val="00DB0096"/>
    <w:rsid w:val="00DB0B84"/>
    <w:rsid w:val="00DB0BAA"/>
    <w:rsid w:val="00DB4221"/>
    <w:rsid w:val="00DB4D0C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3167"/>
    <w:rsid w:val="00DD42BB"/>
    <w:rsid w:val="00DD511D"/>
    <w:rsid w:val="00DD6D3F"/>
    <w:rsid w:val="00DE0AC7"/>
    <w:rsid w:val="00DE20F7"/>
    <w:rsid w:val="00DE3E8A"/>
    <w:rsid w:val="00DE61D2"/>
    <w:rsid w:val="00DF46BF"/>
    <w:rsid w:val="00DF5421"/>
    <w:rsid w:val="00DF5A0D"/>
    <w:rsid w:val="00DF71F0"/>
    <w:rsid w:val="00E00BBA"/>
    <w:rsid w:val="00E01FA4"/>
    <w:rsid w:val="00E03784"/>
    <w:rsid w:val="00E05F24"/>
    <w:rsid w:val="00E06493"/>
    <w:rsid w:val="00E15CD4"/>
    <w:rsid w:val="00E20A4C"/>
    <w:rsid w:val="00E2229A"/>
    <w:rsid w:val="00E23EBE"/>
    <w:rsid w:val="00E31291"/>
    <w:rsid w:val="00E40E68"/>
    <w:rsid w:val="00E5262B"/>
    <w:rsid w:val="00E612D8"/>
    <w:rsid w:val="00E625E8"/>
    <w:rsid w:val="00E63CAF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91532"/>
    <w:rsid w:val="00EA1944"/>
    <w:rsid w:val="00EB062B"/>
    <w:rsid w:val="00EB09E5"/>
    <w:rsid w:val="00EB1CD0"/>
    <w:rsid w:val="00EB5E14"/>
    <w:rsid w:val="00EC0EF3"/>
    <w:rsid w:val="00ED22DD"/>
    <w:rsid w:val="00ED6BA8"/>
    <w:rsid w:val="00EE2310"/>
    <w:rsid w:val="00EE2E42"/>
    <w:rsid w:val="00EE3CCE"/>
    <w:rsid w:val="00EE60A7"/>
    <w:rsid w:val="00EF66FF"/>
    <w:rsid w:val="00F02F82"/>
    <w:rsid w:val="00F105DF"/>
    <w:rsid w:val="00F12E74"/>
    <w:rsid w:val="00F151BE"/>
    <w:rsid w:val="00F16006"/>
    <w:rsid w:val="00F238AE"/>
    <w:rsid w:val="00F328C0"/>
    <w:rsid w:val="00F33C13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41A2"/>
    <w:rsid w:val="00F94D38"/>
    <w:rsid w:val="00F957DF"/>
    <w:rsid w:val="00F97EC5"/>
    <w:rsid w:val="00FA0DE2"/>
    <w:rsid w:val="00FA1C5C"/>
    <w:rsid w:val="00FA29E4"/>
    <w:rsid w:val="00FA2FF3"/>
    <w:rsid w:val="00FB030A"/>
    <w:rsid w:val="00FB11E3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1E1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4873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Owen Casas</cp:lastModifiedBy>
  <cp:revision>4</cp:revision>
  <cp:lastPrinted>2021-01-25T08:21:00Z</cp:lastPrinted>
  <dcterms:created xsi:type="dcterms:W3CDTF">2021-01-25T05:30:00Z</dcterms:created>
  <dcterms:modified xsi:type="dcterms:W3CDTF">2021-01-25T08:22:00Z</dcterms:modified>
</cp:coreProperties>
</file>