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071EF41B" w14:textId="77777777" w:rsidR="00D3679B" w:rsidRDefault="00D3679B" w:rsidP="00D367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SELECT</w:t>
      </w:r>
      <w:r w:rsidR="00A23A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BOARD AGENDA</w:t>
      </w:r>
    </w:p>
    <w:p w14:paraId="4987660E" w14:textId="5EDABA72" w:rsidR="00D3679B" w:rsidRDefault="00D3679B" w:rsidP="00D3679B">
      <w:pPr>
        <w:tabs>
          <w:tab w:val="start" w:pos="144pt"/>
          <w:tab w:val="start" w:pos="270pt"/>
          <w:tab w:val="end" w:pos="468pt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Date: </w:t>
      </w:r>
      <w:r w:rsidR="00FC6CE5">
        <w:rPr>
          <w:rFonts w:ascii="Arial" w:hAnsi="Arial" w:cs="Arial"/>
          <w:b/>
          <w:sz w:val="22"/>
          <w:szCs w:val="22"/>
        </w:rPr>
        <w:t>February 2</w:t>
      </w:r>
      <w:r w:rsidR="00EA0C9F">
        <w:rPr>
          <w:rFonts w:ascii="Arial" w:hAnsi="Arial" w:cs="Arial"/>
          <w:b/>
          <w:sz w:val="22"/>
          <w:szCs w:val="22"/>
        </w:rPr>
        <w:t>2</w:t>
      </w:r>
      <w:r w:rsidR="00FC6CE5">
        <w:rPr>
          <w:rFonts w:ascii="Arial" w:hAnsi="Arial" w:cs="Arial"/>
          <w:b/>
          <w:sz w:val="22"/>
          <w:szCs w:val="22"/>
        </w:rPr>
        <w:t>, 2021   T</w:t>
      </w:r>
      <w:r>
        <w:rPr>
          <w:rFonts w:ascii="Arial" w:hAnsi="Arial" w:cs="Arial"/>
          <w:b/>
          <w:sz w:val="22"/>
          <w:szCs w:val="22"/>
        </w:rPr>
        <w:t>ime:</w:t>
      </w:r>
      <w:r w:rsidR="00B131BE">
        <w:rPr>
          <w:rFonts w:ascii="Arial" w:hAnsi="Arial" w:cs="Arial"/>
          <w:b/>
          <w:sz w:val="22"/>
          <w:szCs w:val="22"/>
        </w:rPr>
        <w:t>2:00</w:t>
      </w:r>
      <w:r w:rsidR="00CA6596">
        <w:rPr>
          <w:rFonts w:ascii="Arial" w:hAnsi="Arial" w:cs="Arial"/>
          <w:b/>
          <w:sz w:val="22"/>
          <w:szCs w:val="22"/>
        </w:rPr>
        <w:t xml:space="preserve"> </w:t>
      </w:r>
      <w:r w:rsidR="008C2DFD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ab/>
      </w:r>
      <w:r w:rsidR="00FC6CE5">
        <w:rPr>
          <w:rFonts w:ascii="Arial" w:hAnsi="Arial" w:cs="Arial"/>
          <w:b/>
          <w:sz w:val="22"/>
          <w:szCs w:val="22"/>
        </w:rPr>
        <w:t>Zoom Meeting</w:t>
      </w:r>
      <w:r>
        <w:rPr>
          <w:rFonts w:ascii="Arial" w:hAnsi="Arial" w:cs="Arial"/>
          <w:b/>
          <w:sz w:val="22"/>
          <w:szCs w:val="22"/>
        </w:rPr>
        <w:tab/>
        <w:t>Rev</w:t>
      </w:r>
      <w:r w:rsidR="00FC6CE5">
        <w:rPr>
          <w:rFonts w:ascii="Arial" w:hAnsi="Arial" w:cs="Arial"/>
          <w:b/>
          <w:sz w:val="22"/>
          <w:szCs w:val="22"/>
        </w:rPr>
        <w:t>:0</w:t>
      </w:r>
    </w:p>
    <w:p w14:paraId="6A631467" w14:textId="77777777" w:rsidR="00CE1E04" w:rsidRDefault="00CE1E04" w:rsidP="00D3679B">
      <w:pPr>
        <w:tabs>
          <w:tab w:val="start" w:pos="144pt"/>
          <w:tab w:val="start" w:pos="270pt"/>
          <w:tab w:val="end" w:pos="468pt"/>
        </w:tabs>
        <w:rPr>
          <w:rFonts w:ascii="Arial" w:hAnsi="Arial" w:cs="Arial"/>
          <w:b/>
          <w:sz w:val="22"/>
          <w:szCs w:val="22"/>
        </w:rPr>
      </w:pPr>
    </w:p>
    <w:p w14:paraId="7612B424" w14:textId="77777777" w:rsidR="00CB563E" w:rsidRDefault="00CB563E" w:rsidP="00D3679B">
      <w:pPr>
        <w:numPr>
          <w:ilvl w:val="0"/>
          <w:numId w:val="6"/>
        </w:numPr>
        <w:tabs>
          <w:tab w:val="start" w:pos="18pt"/>
          <w:tab w:val="start" w:pos="36pt"/>
        </w:tabs>
        <w:rPr>
          <w:rFonts w:ascii="Arial" w:hAnsi="Arial" w:cs="Arial"/>
          <w:b/>
          <w:sz w:val="22"/>
          <w:szCs w:val="22"/>
        </w:rPr>
      </w:pPr>
      <w:r w:rsidRPr="00CB563E">
        <w:rPr>
          <w:rFonts w:ascii="Arial" w:hAnsi="Arial" w:cs="Arial"/>
          <w:b/>
          <w:sz w:val="22"/>
          <w:szCs w:val="22"/>
        </w:rPr>
        <w:t xml:space="preserve">Call to </w:t>
      </w:r>
      <w:proofErr w:type="gramStart"/>
      <w:r w:rsidRPr="00CB563E">
        <w:rPr>
          <w:rFonts w:ascii="Arial" w:hAnsi="Arial" w:cs="Arial"/>
          <w:b/>
          <w:sz w:val="22"/>
          <w:szCs w:val="22"/>
        </w:rPr>
        <w:t>Order</w:t>
      </w:r>
      <w:proofErr w:type="gramEnd"/>
      <w:r w:rsidRPr="00CB563E">
        <w:rPr>
          <w:rFonts w:ascii="Arial" w:hAnsi="Arial" w:cs="Arial"/>
          <w:b/>
          <w:sz w:val="22"/>
          <w:szCs w:val="22"/>
        </w:rPr>
        <w:t xml:space="preserve"> </w:t>
      </w:r>
    </w:p>
    <w:p w14:paraId="4695CB87" w14:textId="77777777" w:rsidR="00826F27" w:rsidRPr="00CB563E" w:rsidRDefault="00826F27" w:rsidP="00826F27">
      <w:pPr>
        <w:tabs>
          <w:tab w:val="start" w:pos="18pt"/>
        </w:tabs>
        <w:ind w:start="36pt"/>
        <w:rPr>
          <w:rFonts w:ascii="Arial" w:hAnsi="Arial" w:cs="Arial"/>
          <w:b/>
          <w:sz w:val="22"/>
          <w:szCs w:val="22"/>
        </w:rPr>
      </w:pPr>
    </w:p>
    <w:p w14:paraId="7BADDD05" w14:textId="77777777" w:rsidR="00D3679B" w:rsidRDefault="00D3679B" w:rsidP="00D3679B">
      <w:pPr>
        <w:numPr>
          <w:ilvl w:val="0"/>
          <w:numId w:val="6"/>
        </w:numPr>
        <w:tabs>
          <w:tab w:val="start" w:pos="18pt"/>
          <w:tab w:val="start" w:pos="36pt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Adjustments to the Agenda</w:t>
      </w:r>
    </w:p>
    <w:p w14:paraId="580506FF" w14:textId="77777777" w:rsidR="00D3679B" w:rsidRDefault="00D3679B" w:rsidP="00D3679B">
      <w:pPr>
        <w:tabs>
          <w:tab w:val="start" w:pos="36pt"/>
        </w:tabs>
        <w:ind w:start="36pt" w:hanging="36pt"/>
        <w:rPr>
          <w:rFonts w:ascii="Arial" w:hAnsi="Arial" w:cs="Arial"/>
          <w:sz w:val="22"/>
          <w:szCs w:val="22"/>
        </w:rPr>
      </w:pPr>
    </w:p>
    <w:p w14:paraId="53EA39FB" w14:textId="77777777" w:rsidR="00D3679B" w:rsidRPr="001E42D6" w:rsidRDefault="00D3679B" w:rsidP="00D3679B">
      <w:pPr>
        <w:numPr>
          <w:ilvl w:val="0"/>
          <w:numId w:val="6"/>
        </w:numPr>
        <w:tabs>
          <w:tab w:val="start" w:pos="18pt"/>
          <w:tab w:val="start" w:pos="36pt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 for Items Not on the Agenda</w:t>
      </w:r>
    </w:p>
    <w:p w14:paraId="5BBF27C0" w14:textId="77777777" w:rsidR="001E42D6" w:rsidRPr="001E42D6" w:rsidRDefault="001E42D6" w:rsidP="001E42D6">
      <w:pPr>
        <w:tabs>
          <w:tab w:val="start" w:pos="18pt"/>
        </w:tabs>
        <w:ind w:start="36pt"/>
        <w:rPr>
          <w:rFonts w:ascii="Arial" w:hAnsi="Arial" w:cs="Arial"/>
          <w:sz w:val="22"/>
          <w:szCs w:val="22"/>
        </w:rPr>
      </w:pPr>
    </w:p>
    <w:p w14:paraId="4F64DB39" w14:textId="77777777" w:rsidR="001E42D6" w:rsidRDefault="001E42D6" w:rsidP="00D3679B">
      <w:pPr>
        <w:numPr>
          <w:ilvl w:val="0"/>
          <w:numId w:val="6"/>
        </w:numPr>
        <w:tabs>
          <w:tab w:val="start" w:pos="18pt"/>
          <w:tab w:val="start" w:pos="36pt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Business</w:t>
      </w:r>
    </w:p>
    <w:p w14:paraId="6B3AF7D1" w14:textId="77777777" w:rsidR="00F8055B" w:rsidRDefault="00CE65A3" w:rsidP="00C04A2A">
      <w:pPr>
        <w:numPr>
          <w:ilvl w:val="0"/>
          <w:numId w:val="7"/>
        </w:numPr>
        <w:tabs>
          <w:tab w:val="start" w:pos="18pt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</w:t>
      </w:r>
      <w:r w:rsidR="00F8055B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</w:t>
      </w:r>
      <w:r w:rsidR="00F8055B">
        <w:rPr>
          <w:rFonts w:ascii="Arial" w:hAnsi="Arial" w:cs="Arial"/>
          <w:sz w:val="22"/>
          <w:szCs w:val="22"/>
        </w:rPr>
        <w:t>following budget</w:t>
      </w:r>
      <w:r>
        <w:rPr>
          <w:rFonts w:ascii="Arial" w:hAnsi="Arial" w:cs="Arial"/>
          <w:sz w:val="22"/>
          <w:szCs w:val="22"/>
        </w:rPr>
        <w:t>s</w:t>
      </w:r>
      <w:r w:rsidR="00F8055B">
        <w:rPr>
          <w:rFonts w:ascii="Arial" w:hAnsi="Arial" w:cs="Arial"/>
          <w:sz w:val="22"/>
          <w:szCs w:val="22"/>
        </w:rPr>
        <w:t xml:space="preserve"> </w:t>
      </w:r>
    </w:p>
    <w:p w14:paraId="5041EC29" w14:textId="1927EED9" w:rsidR="000064F0" w:rsidRDefault="00EA0C9F" w:rsidP="00F8055B">
      <w:pPr>
        <w:numPr>
          <w:ilvl w:val="0"/>
          <w:numId w:val="15"/>
        </w:numPr>
        <w:tabs>
          <w:tab w:val="start" w:pos="18pt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Ralph </w:t>
      </w:r>
      <w:proofErr w:type="gramStart"/>
      <w:r>
        <w:rPr>
          <w:rFonts w:ascii="Arial" w:hAnsi="Arial" w:cs="Arial"/>
          <w:sz w:val="22"/>
          <w:szCs w:val="22"/>
        </w:rPr>
        <w:t>Demmons  -</w:t>
      </w:r>
      <w:proofErr w:type="gramEnd"/>
      <w:r>
        <w:rPr>
          <w:rFonts w:ascii="Arial" w:hAnsi="Arial" w:cs="Arial"/>
          <w:sz w:val="22"/>
          <w:szCs w:val="22"/>
        </w:rPr>
        <w:t xml:space="preserve"> ACO</w:t>
      </w:r>
    </w:p>
    <w:p w14:paraId="0C0DB5A4" w14:textId="0E45455F" w:rsidR="00FC6CE5" w:rsidRDefault="00EA0C9F" w:rsidP="00F8055B">
      <w:pPr>
        <w:numPr>
          <w:ilvl w:val="0"/>
          <w:numId w:val="15"/>
        </w:numPr>
        <w:tabs>
          <w:tab w:val="start" w:pos="18pt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Amy Drinkwater – Ambulance Director</w:t>
      </w:r>
    </w:p>
    <w:p w14:paraId="2308D5EC" w14:textId="77777777" w:rsidR="00FC6CE5" w:rsidRDefault="00FC6CE5" w:rsidP="00FC6CE5">
      <w:pPr>
        <w:tabs>
          <w:tab w:val="start" w:pos="18pt"/>
        </w:tabs>
        <w:ind w:start="54pt"/>
        <w:rPr>
          <w:rFonts w:ascii="Arial" w:hAnsi="Arial" w:cs="Arial"/>
          <w:sz w:val="22"/>
          <w:szCs w:val="22"/>
        </w:rPr>
      </w:pPr>
    </w:p>
    <w:p w14:paraId="2503737C" w14:textId="77777777" w:rsidR="00464FF7" w:rsidRPr="00F8055B" w:rsidRDefault="00464FF7" w:rsidP="00464FF7">
      <w:pPr>
        <w:numPr>
          <w:ilvl w:val="0"/>
          <w:numId w:val="6"/>
        </w:numPr>
        <w:tabs>
          <w:tab w:val="start" w:pos="18pt"/>
        </w:tabs>
        <w:rPr>
          <w:rFonts w:ascii="Arial" w:hAnsi="Arial" w:cs="Arial"/>
          <w:b/>
          <w:sz w:val="22"/>
          <w:szCs w:val="22"/>
        </w:rPr>
      </w:pPr>
      <w:r w:rsidRPr="00F8055B">
        <w:rPr>
          <w:rFonts w:ascii="Arial" w:hAnsi="Arial" w:cs="Arial"/>
          <w:b/>
          <w:sz w:val="22"/>
          <w:szCs w:val="22"/>
        </w:rPr>
        <w:t xml:space="preserve">Adjourn </w:t>
      </w:r>
    </w:p>
    <w:p w14:paraId="10723118" w14:textId="77777777" w:rsidR="00025DE7" w:rsidRDefault="00025DE7" w:rsidP="00025DE7">
      <w:pPr>
        <w:tabs>
          <w:tab w:val="start" w:pos="18pt"/>
        </w:tabs>
        <w:ind w:start="36pt"/>
        <w:rPr>
          <w:rFonts w:ascii="Arial" w:hAnsi="Arial" w:cs="Arial"/>
          <w:sz w:val="22"/>
          <w:szCs w:val="22"/>
        </w:rPr>
      </w:pPr>
    </w:p>
    <w:p w14:paraId="07D21F6B" w14:textId="77777777" w:rsidR="00D3679B" w:rsidRDefault="00D3679B" w:rsidP="00D3679B">
      <w:pPr>
        <w:tabs>
          <w:tab w:val="start" w:pos="18pt"/>
        </w:tabs>
        <w:ind w:start="36pt"/>
        <w:rPr>
          <w:rFonts w:ascii="Arial" w:hAnsi="Arial" w:cs="Arial"/>
          <w:sz w:val="22"/>
          <w:szCs w:val="22"/>
        </w:rPr>
      </w:pPr>
    </w:p>
    <w:sectPr w:rsidR="00D36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612pt" w:h="792pt"/>
      <w:pgMar w:top="38.80pt" w:right="72pt" w:bottom="38.80pt" w:left="72pt" w:header="36pt" w:footer="36pt" w:gutter="0pt"/>
      <w:cols w:space="36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3081B188" w14:textId="77777777" w:rsidR="00E7289F" w:rsidRDefault="00E7289F">
      <w:r>
        <w:separator/>
      </w:r>
    </w:p>
  </w:endnote>
  <w:endnote w:type="continuationSeparator" w:id="0">
    <w:p w14:paraId="4507BD20" w14:textId="77777777" w:rsidR="00E7289F" w:rsidRDefault="00E7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characterSet="iso-8859-1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3441CAF2" w14:textId="77777777" w:rsidR="00127AA2" w:rsidRDefault="00127AA2">
    <w:pPr>
      <w:pStyle w:val="Footer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5824C13E" w14:textId="77777777" w:rsidR="00D27D4F" w:rsidRDefault="00D27D4F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0064F0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464FF7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0E4CA036" w14:textId="77777777" w:rsidR="00D27D4F" w:rsidRDefault="00D27D4F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F8055B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F8055B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230BFA1B" w14:textId="77777777" w:rsidR="00E7289F" w:rsidRDefault="00E7289F">
      <w:r>
        <w:separator/>
      </w:r>
    </w:p>
  </w:footnote>
  <w:footnote w:type="continuationSeparator" w:id="0">
    <w:p w14:paraId="4EEACA68" w14:textId="77777777" w:rsidR="00E7289F" w:rsidRDefault="00E7289F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163D3FBB" w14:textId="77777777" w:rsidR="00127AA2" w:rsidRDefault="00127AA2">
    <w:pPr>
      <w:pStyle w:val="Header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7B967D6B" w14:textId="77777777" w:rsidR="00D27D4F" w:rsidRDefault="00D27D4F">
    <w:pPr>
      <w:pStyle w:val="Header"/>
      <w:pBdr>
        <w:bottom w:val="single" w:sz="4" w:space="0" w:color="000000"/>
      </w:pBdr>
      <w:rPr>
        <w:sz w:val="22"/>
        <w:szCs w:val="22"/>
      </w:rPr>
    </w:pPr>
  </w:p>
  <w:p w14:paraId="57565BBE" w14:textId="77777777" w:rsidR="00D27D4F" w:rsidRDefault="00D27D4F">
    <w:pPr>
      <w:pStyle w:val="Header"/>
      <w:rPr>
        <w:sz w:val="22"/>
        <w:szCs w:val="22"/>
      </w:rPr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tbl>
    <w:tblPr>
      <w:tblW w:w="0pt" w:type="dxa"/>
      <w:tblLayout w:type="fixed"/>
      <w:tblLook w:firstRow="0" w:lastRow="0" w:firstColumn="0" w:lastColumn="0" w:noHBand="0" w:noVBand="0"/>
    </w:tblPr>
    <w:tblGrid>
      <w:gridCol w:w="1908"/>
      <w:gridCol w:w="3960"/>
      <w:gridCol w:w="2988"/>
    </w:tblGrid>
    <w:tr w:rsidR="00D27D4F" w14:paraId="12CDB98F" w14:textId="77777777">
      <w:tc>
        <w:tcPr>
          <w:tcW w:w="95.40pt" w:type="dxa"/>
          <w:shd w:val="clear" w:color="auto" w:fill="auto"/>
        </w:tcPr>
        <w:p w14:paraId="15BEB174" w14:textId="77777777" w:rsidR="00D27D4F" w:rsidRDefault="00127AA2">
          <w:pPr>
            <w:pStyle w:val="Header"/>
            <w:rPr>
              <w:rFonts w:ascii="Arial" w:hAnsi="Arial" w:cs="Arial"/>
              <w:b/>
            </w:rPr>
          </w:pPr>
          <w:r>
            <w:rPr>
              <w:b/>
              <w:noProof/>
              <w:lang w:eastAsia="en-US"/>
            </w:rPr>
            <mc:AlternateContent>
              <mc:Choice Requires="v">
                <w:pict w14:anchorId="65023B4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style="width:1in;height:1in;visibility:visible" filled="t">
                    <v:fill opacity="0"/>
                    <v:imagedata r:id="rId1" o:title=""/>
                  </v:shape>
                </w:pict>
              </mc:Choice>
              <mc:Fallback>
                <w:drawing>
                  <wp:inline distT="0" distB="0" distL="0" distR="0" wp14:anchorId="7E1DF43F" wp14:editId="7EA74549">
                    <wp:extent cx="914400" cy="914400"/>
                    <wp:effectExtent l="0" t="0" r="0" b="0"/>
                    <wp:docPr id="1" name="Picture 1"/>
                    <wp:cNvGraphicFramePr>
                      <a:graphicFrameLocks xmlns:a="http://purl.oclc.org/ooxml/drawingml/main" noChangeAspect="1"/>
                    </wp:cNvGraphicFramePr>
                    <a:graphic xmlns:a="http://purl.oclc.org/ooxml/drawingml/main">
                      <a:graphicData uri="http://purl.oclc.org/ooxml/drawingml/picture">
                        <pic:pic xmlns:pic="http://purl.oclc.org/ooxml/drawingml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%"/>
                              </a:srgbClr>
                            </a:solidFill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</w:p>
      </w:tc>
      <w:tc>
        <w:tcPr>
          <w:tcW w:w="347.40pt" w:type="dxa"/>
          <w:gridSpan w:val="2"/>
          <w:shd w:val="clear" w:color="auto" w:fill="auto"/>
        </w:tcPr>
        <w:p w14:paraId="4FAA79D8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5A1130FA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6090DB08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302FB78C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31A13014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0FBE4E47" w14:textId="77777777" w:rsidR="00D27D4F" w:rsidRDefault="00D27D4F">
          <w:pPr>
            <w:pStyle w:val="Header"/>
            <w:jc w:val="center"/>
            <w:rPr>
              <w:b/>
            </w:rPr>
          </w:pPr>
        </w:p>
      </w:tc>
    </w:tr>
    <w:tr w:rsidR="00D27D4F" w14:paraId="320A855C" w14:textId="77777777">
      <w:tc>
        <w:tcPr>
          <w:tcW w:w="293.40pt" w:type="dxa"/>
          <w:gridSpan w:val="2"/>
          <w:shd w:val="clear" w:color="auto" w:fill="auto"/>
        </w:tcPr>
        <w:p w14:paraId="79546C87" w14:textId="77777777" w:rsidR="00D27D4F" w:rsidRDefault="00D27D4F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36D45F1F" w14:textId="77777777" w:rsidR="00D27D4F" w:rsidRDefault="00D27D4F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0C51E748" w14:textId="77777777" w:rsidR="00D27D4F" w:rsidRDefault="00D27D4F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sthomstn@midcoast.com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3D225F6B" w14:textId="77777777" w:rsidR="00D27D4F" w:rsidRDefault="00D27D4F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south-thomaston.me.us</w:t>
          </w:r>
        </w:p>
      </w:tc>
      <w:tc>
        <w:tcPr>
          <w:tcW w:w="149.40pt" w:type="dxa"/>
          <w:shd w:val="clear" w:color="auto" w:fill="auto"/>
        </w:tcPr>
        <w:p w14:paraId="6AB3506E" w14:textId="77777777" w:rsidR="00D27D4F" w:rsidRDefault="00D27D4F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7C216D84" w14:textId="77777777" w:rsidR="00D27D4F" w:rsidRDefault="00D27D4F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Jan Gaudio </w:t>
          </w:r>
        </w:p>
        <w:p w14:paraId="29734DD3" w14:textId="77777777" w:rsidR="00D27D4F" w:rsidRDefault="0042245E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Walter Reitz</w:t>
          </w:r>
        </w:p>
        <w:p w14:paraId="477D6EA5" w14:textId="74866EE9" w:rsidR="00D27D4F" w:rsidRDefault="00127AA2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 xml:space="preserve">John </w:t>
          </w:r>
          <w:r>
            <w:rPr>
              <w:rFonts w:ascii="Arial" w:hAnsi="Arial" w:cs="Arial"/>
              <w:sz w:val="20"/>
              <w:szCs w:val="20"/>
            </w:rPr>
            <w:t>Spear</w:t>
          </w:r>
        </w:p>
      </w:tc>
    </w:tr>
  </w:tbl>
  <w:p w14:paraId="58AAF6F5" w14:textId="77777777" w:rsidR="00D27D4F" w:rsidRDefault="00D27D4F">
    <w:pPr>
      <w:pStyle w:val="Header"/>
      <w:pBdr>
        <w:bottom w:val="single" w:sz="4" w:space="0" w:color="000000"/>
      </w:pBdr>
      <w:rPr>
        <w:sz w:val="22"/>
        <w:szCs w:val="22"/>
      </w:rPr>
    </w:pPr>
  </w:p>
  <w:p w14:paraId="31D0FB5B" w14:textId="77777777" w:rsidR="00D27D4F" w:rsidRDefault="00D27D4F">
    <w:pPr>
      <w:pStyle w:val="Header"/>
      <w:rPr>
        <w:sz w:val="22"/>
        <w:szCs w:val="2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start"/>
      <w:pPr>
        <w:tabs>
          <w:tab w:val="num" w:pos="36pt"/>
        </w:tabs>
        <w:ind w:start="36pt" w:hanging="18pt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start"/>
      <w:pPr>
        <w:tabs>
          <w:tab w:val="num" w:pos="36pt"/>
        </w:tabs>
        <w:ind w:start="36pt" w:hanging="36pt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00000003"/>
    <w:multiLevelType w:val="singleLevel"/>
    <w:tmpl w:val="6C044BFA"/>
    <w:lvl w:ilvl="0">
      <w:start w:val="1"/>
      <w:numFmt w:val="upperLetter"/>
      <w:lvlText w:val="%1."/>
      <w:lvlJc w:val="start"/>
      <w:pPr>
        <w:tabs>
          <w:tab w:val="num" w:pos="36pt"/>
        </w:tabs>
        <w:ind w:start="36pt" w:hanging="18pt"/>
      </w:pPr>
      <w:rPr>
        <w:rFonts w:ascii="Arial" w:hAnsi="Arial" w:cs="Arial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Letter"/>
      <w:lvlText w:val="%1."/>
      <w:lvlJc w:val="start"/>
      <w:pPr>
        <w:tabs>
          <w:tab w:val="num" w:pos="36pt"/>
        </w:tabs>
        <w:ind w:start="36pt" w:hanging="18pt"/>
      </w:pPr>
      <w:rPr>
        <w:rFonts w:ascii="Arial" w:hAnsi="Arial" w:cs="Arial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start"/>
      <w:pPr>
        <w:tabs>
          <w:tab w:val="num" w:pos="21.60pt"/>
        </w:tabs>
        <w:ind w:start="21.60pt" w:hanging="21.60pt"/>
      </w:pPr>
    </w:lvl>
    <w:lvl w:ilvl="1">
      <w:start w:val="1"/>
      <w:numFmt w:val="none"/>
      <w:suff w:val="nothing"/>
      <w:lvlText w:val=""/>
      <w:lvlJc w:val="start"/>
      <w:pPr>
        <w:tabs>
          <w:tab w:val="num" w:pos="28.80pt"/>
        </w:tabs>
        <w:ind w:start="28.80pt" w:hanging="28.80pt"/>
      </w:pPr>
    </w:lvl>
    <w:lvl w:ilvl="2">
      <w:start w:val="1"/>
      <w:numFmt w:val="none"/>
      <w:suff w:val="nothing"/>
      <w:lvlText w:val=""/>
      <w:lvlJc w:val="start"/>
      <w:pPr>
        <w:tabs>
          <w:tab w:val="num" w:pos="36pt"/>
        </w:tabs>
        <w:ind w:start="36pt" w:hanging="36pt"/>
      </w:pPr>
    </w:lvl>
    <w:lvl w:ilvl="3">
      <w:start w:val="1"/>
      <w:numFmt w:val="none"/>
      <w:suff w:val="nothing"/>
      <w:lvlText w:val="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none"/>
      <w:suff w:val="nothing"/>
      <w:lvlText w:val="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none"/>
      <w:suff w:val="nothing"/>
      <w:lvlText w:val="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none"/>
      <w:suff w:val="nothing"/>
      <w:lvlText w:val="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none"/>
      <w:suff w:val="nothing"/>
      <w:lvlText w:val=""/>
      <w:lvlJc w:val="start"/>
      <w:pPr>
        <w:tabs>
          <w:tab w:val="num" w:pos="72pt"/>
        </w:tabs>
        <w:ind w:start="72pt" w:hanging="72pt"/>
      </w:pPr>
    </w:lvl>
    <w:lvl w:ilvl="8">
      <w:start w:val="1"/>
      <w:numFmt w:val="none"/>
      <w:suff w:val="nothing"/>
      <w:lvlText w:val=""/>
      <w:lvlJc w:val="start"/>
      <w:pPr>
        <w:tabs>
          <w:tab w:val="num" w:pos="79.20pt"/>
        </w:tabs>
        <w:ind w:start="79.20pt" w:hanging="79.20pt"/>
      </w:pPr>
    </w:lvl>
  </w:abstractNum>
  <w:abstractNum w:abstractNumId="5" w15:restartNumberingAfterBreak="0">
    <w:nsid w:val="276C0451"/>
    <w:multiLevelType w:val="hybridMultilevel"/>
    <w:tmpl w:val="5CAA4352"/>
    <w:lvl w:ilvl="0" w:tplc="04090015">
      <w:start w:val="1"/>
      <w:numFmt w:val="upperLetter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7F841AD"/>
    <w:multiLevelType w:val="hybridMultilevel"/>
    <w:tmpl w:val="934C4CF0"/>
    <w:lvl w:ilvl="0" w:tplc="C95689D8">
      <w:start w:val="1"/>
      <w:numFmt w:val="upp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76A3881"/>
    <w:multiLevelType w:val="hybridMultilevel"/>
    <w:tmpl w:val="E67A90AA"/>
    <w:lvl w:ilvl="0" w:tplc="0409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8" w15:restartNumberingAfterBreak="0">
    <w:nsid w:val="7A195F03"/>
    <w:multiLevelType w:val="hybridMultilevel"/>
    <w:tmpl w:val="8FB0D0F8"/>
    <w:lvl w:ilvl="0" w:tplc="04090001">
      <w:start w:val="1"/>
      <w:numFmt w:val="bullet"/>
      <w:lvlText w:val=""/>
      <w:lvlJc w:val="start"/>
      <w:pPr>
        <w:ind w:start="40.50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6.5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12.5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8.5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4.5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20.5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6.5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92.5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8.50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5"/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displayBackgroundShape/>
  <w:embedSystemFonts/>
  <w:proofState w:spelling="clean" w:grammar="clean"/>
  <w:attachedTemplate r:id="rId1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6pt"/>
  <w:defaultTableStyle w:val="Normal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77D"/>
    <w:rsid w:val="00002C7C"/>
    <w:rsid w:val="00004237"/>
    <w:rsid w:val="000064F0"/>
    <w:rsid w:val="000071BD"/>
    <w:rsid w:val="000078FD"/>
    <w:rsid w:val="00010528"/>
    <w:rsid w:val="00011847"/>
    <w:rsid w:val="00011C0F"/>
    <w:rsid w:val="000140B5"/>
    <w:rsid w:val="0002056E"/>
    <w:rsid w:val="000251FD"/>
    <w:rsid w:val="00025D2E"/>
    <w:rsid w:val="00025DE7"/>
    <w:rsid w:val="00030149"/>
    <w:rsid w:val="00031839"/>
    <w:rsid w:val="0003339C"/>
    <w:rsid w:val="00035300"/>
    <w:rsid w:val="0004067B"/>
    <w:rsid w:val="00060312"/>
    <w:rsid w:val="00061A19"/>
    <w:rsid w:val="00066CC5"/>
    <w:rsid w:val="0008124E"/>
    <w:rsid w:val="00081367"/>
    <w:rsid w:val="000866E2"/>
    <w:rsid w:val="00087861"/>
    <w:rsid w:val="00094129"/>
    <w:rsid w:val="000A2264"/>
    <w:rsid w:val="000A263B"/>
    <w:rsid w:val="000A5E9D"/>
    <w:rsid w:val="000B1ED3"/>
    <w:rsid w:val="000B5BCB"/>
    <w:rsid w:val="000B6BF2"/>
    <w:rsid w:val="000C173C"/>
    <w:rsid w:val="000C271A"/>
    <w:rsid w:val="000D0097"/>
    <w:rsid w:val="000D299C"/>
    <w:rsid w:val="000E3B4D"/>
    <w:rsid w:val="000F028E"/>
    <w:rsid w:val="00100C96"/>
    <w:rsid w:val="00107F6B"/>
    <w:rsid w:val="0011678F"/>
    <w:rsid w:val="00117B0E"/>
    <w:rsid w:val="001256AC"/>
    <w:rsid w:val="00127AA2"/>
    <w:rsid w:val="00130B1D"/>
    <w:rsid w:val="001320F1"/>
    <w:rsid w:val="00140B2E"/>
    <w:rsid w:val="001421C4"/>
    <w:rsid w:val="0015700E"/>
    <w:rsid w:val="00157265"/>
    <w:rsid w:val="001627DD"/>
    <w:rsid w:val="00170EDB"/>
    <w:rsid w:val="00173C6C"/>
    <w:rsid w:val="001764D2"/>
    <w:rsid w:val="0017682E"/>
    <w:rsid w:val="0017761C"/>
    <w:rsid w:val="00186266"/>
    <w:rsid w:val="0018749C"/>
    <w:rsid w:val="001944FE"/>
    <w:rsid w:val="00194E0F"/>
    <w:rsid w:val="00195CD9"/>
    <w:rsid w:val="001968B4"/>
    <w:rsid w:val="001A2FD5"/>
    <w:rsid w:val="001A48AF"/>
    <w:rsid w:val="001A73D1"/>
    <w:rsid w:val="001B69AA"/>
    <w:rsid w:val="001B7960"/>
    <w:rsid w:val="001C41E4"/>
    <w:rsid w:val="001D3AB3"/>
    <w:rsid w:val="001D4292"/>
    <w:rsid w:val="001E41CD"/>
    <w:rsid w:val="001E42D6"/>
    <w:rsid w:val="001E57E6"/>
    <w:rsid w:val="001E783A"/>
    <w:rsid w:val="001F487B"/>
    <w:rsid w:val="001F67DE"/>
    <w:rsid w:val="001F7348"/>
    <w:rsid w:val="002044D1"/>
    <w:rsid w:val="002119F5"/>
    <w:rsid w:val="002318B4"/>
    <w:rsid w:val="002333B7"/>
    <w:rsid w:val="00236A90"/>
    <w:rsid w:val="00240D0A"/>
    <w:rsid w:val="00242708"/>
    <w:rsid w:val="002465A6"/>
    <w:rsid w:val="0025243B"/>
    <w:rsid w:val="00255235"/>
    <w:rsid w:val="00261C37"/>
    <w:rsid w:val="002631E3"/>
    <w:rsid w:val="00263E9C"/>
    <w:rsid w:val="0027173F"/>
    <w:rsid w:val="00275B25"/>
    <w:rsid w:val="002765A5"/>
    <w:rsid w:val="0028094F"/>
    <w:rsid w:val="002825CA"/>
    <w:rsid w:val="0028377D"/>
    <w:rsid w:val="00284376"/>
    <w:rsid w:val="00293143"/>
    <w:rsid w:val="002931EA"/>
    <w:rsid w:val="002938C0"/>
    <w:rsid w:val="002A002B"/>
    <w:rsid w:val="002A27B0"/>
    <w:rsid w:val="002A79D0"/>
    <w:rsid w:val="002B5A0F"/>
    <w:rsid w:val="002C2B74"/>
    <w:rsid w:val="002C7FA1"/>
    <w:rsid w:val="002D2466"/>
    <w:rsid w:val="002D5ADB"/>
    <w:rsid w:val="002D5ED4"/>
    <w:rsid w:val="002D6E15"/>
    <w:rsid w:val="002D7A78"/>
    <w:rsid w:val="002E4127"/>
    <w:rsid w:val="002E5D49"/>
    <w:rsid w:val="002E7BCD"/>
    <w:rsid w:val="002F245B"/>
    <w:rsid w:val="002F2FA5"/>
    <w:rsid w:val="002F4C0D"/>
    <w:rsid w:val="00306E90"/>
    <w:rsid w:val="0032129A"/>
    <w:rsid w:val="003228C8"/>
    <w:rsid w:val="0032583B"/>
    <w:rsid w:val="003261C6"/>
    <w:rsid w:val="00326E71"/>
    <w:rsid w:val="00330327"/>
    <w:rsid w:val="00344B8F"/>
    <w:rsid w:val="0035231A"/>
    <w:rsid w:val="003540C6"/>
    <w:rsid w:val="00354A96"/>
    <w:rsid w:val="00360169"/>
    <w:rsid w:val="003627C5"/>
    <w:rsid w:val="00366260"/>
    <w:rsid w:val="00382F28"/>
    <w:rsid w:val="00394B5F"/>
    <w:rsid w:val="0039757C"/>
    <w:rsid w:val="003A1124"/>
    <w:rsid w:val="003A41F4"/>
    <w:rsid w:val="003A421F"/>
    <w:rsid w:val="003B1784"/>
    <w:rsid w:val="003B2059"/>
    <w:rsid w:val="003B35C0"/>
    <w:rsid w:val="003B3F1E"/>
    <w:rsid w:val="003B4D3E"/>
    <w:rsid w:val="003B4D6E"/>
    <w:rsid w:val="003B6240"/>
    <w:rsid w:val="003C1D9E"/>
    <w:rsid w:val="003C6EDA"/>
    <w:rsid w:val="003C77CE"/>
    <w:rsid w:val="003D4383"/>
    <w:rsid w:val="003D5402"/>
    <w:rsid w:val="003E206B"/>
    <w:rsid w:val="003F0490"/>
    <w:rsid w:val="003F5773"/>
    <w:rsid w:val="003F79A7"/>
    <w:rsid w:val="00404357"/>
    <w:rsid w:val="00404CE6"/>
    <w:rsid w:val="00416019"/>
    <w:rsid w:val="00421EBA"/>
    <w:rsid w:val="0042245E"/>
    <w:rsid w:val="00425E88"/>
    <w:rsid w:val="0042608B"/>
    <w:rsid w:val="00431DDA"/>
    <w:rsid w:val="00442CF6"/>
    <w:rsid w:val="0044463B"/>
    <w:rsid w:val="00445927"/>
    <w:rsid w:val="00446846"/>
    <w:rsid w:val="00450899"/>
    <w:rsid w:val="00451197"/>
    <w:rsid w:val="00454C9A"/>
    <w:rsid w:val="00457D35"/>
    <w:rsid w:val="00462324"/>
    <w:rsid w:val="00462D36"/>
    <w:rsid w:val="00464FF7"/>
    <w:rsid w:val="004667D7"/>
    <w:rsid w:val="00467083"/>
    <w:rsid w:val="00476142"/>
    <w:rsid w:val="00483017"/>
    <w:rsid w:val="004867EA"/>
    <w:rsid w:val="00497561"/>
    <w:rsid w:val="004A2262"/>
    <w:rsid w:val="004A2EFA"/>
    <w:rsid w:val="004B1E11"/>
    <w:rsid w:val="004B201C"/>
    <w:rsid w:val="004B3204"/>
    <w:rsid w:val="004B4129"/>
    <w:rsid w:val="004C4915"/>
    <w:rsid w:val="004C5821"/>
    <w:rsid w:val="004D2395"/>
    <w:rsid w:val="004D4BB9"/>
    <w:rsid w:val="004F3442"/>
    <w:rsid w:val="00512754"/>
    <w:rsid w:val="00517216"/>
    <w:rsid w:val="005203E9"/>
    <w:rsid w:val="00520FD9"/>
    <w:rsid w:val="00521F2E"/>
    <w:rsid w:val="00531B2F"/>
    <w:rsid w:val="00532705"/>
    <w:rsid w:val="0053469F"/>
    <w:rsid w:val="005377B6"/>
    <w:rsid w:val="005436AE"/>
    <w:rsid w:val="00546F54"/>
    <w:rsid w:val="005537EC"/>
    <w:rsid w:val="00553995"/>
    <w:rsid w:val="00553AB0"/>
    <w:rsid w:val="0056037B"/>
    <w:rsid w:val="00564350"/>
    <w:rsid w:val="0056487E"/>
    <w:rsid w:val="00573B2D"/>
    <w:rsid w:val="00574502"/>
    <w:rsid w:val="00584033"/>
    <w:rsid w:val="005854E9"/>
    <w:rsid w:val="0058782D"/>
    <w:rsid w:val="0059319E"/>
    <w:rsid w:val="00596A15"/>
    <w:rsid w:val="0059789D"/>
    <w:rsid w:val="0059797F"/>
    <w:rsid w:val="005A05EA"/>
    <w:rsid w:val="005A2274"/>
    <w:rsid w:val="005A4A0C"/>
    <w:rsid w:val="005A6E04"/>
    <w:rsid w:val="005B18D3"/>
    <w:rsid w:val="005B5A9C"/>
    <w:rsid w:val="005C2287"/>
    <w:rsid w:val="005C72A7"/>
    <w:rsid w:val="005D6669"/>
    <w:rsid w:val="005E4850"/>
    <w:rsid w:val="005E7298"/>
    <w:rsid w:val="005F2490"/>
    <w:rsid w:val="00616B1F"/>
    <w:rsid w:val="00617243"/>
    <w:rsid w:val="00621884"/>
    <w:rsid w:val="0062326A"/>
    <w:rsid w:val="00623D07"/>
    <w:rsid w:val="006242E9"/>
    <w:rsid w:val="00637165"/>
    <w:rsid w:val="0064146B"/>
    <w:rsid w:val="00643108"/>
    <w:rsid w:val="006432A6"/>
    <w:rsid w:val="006443CE"/>
    <w:rsid w:val="00644D17"/>
    <w:rsid w:val="00651EFE"/>
    <w:rsid w:val="006532BD"/>
    <w:rsid w:val="00654BB2"/>
    <w:rsid w:val="00663A51"/>
    <w:rsid w:val="0066424E"/>
    <w:rsid w:val="00666ADC"/>
    <w:rsid w:val="006700C3"/>
    <w:rsid w:val="0067050C"/>
    <w:rsid w:val="00670552"/>
    <w:rsid w:val="00671E0E"/>
    <w:rsid w:val="00681B22"/>
    <w:rsid w:val="00683B25"/>
    <w:rsid w:val="006955A5"/>
    <w:rsid w:val="00695C75"/>
    <w:rsid w:val="006B0DB3"/>
    <w:rsid w:val="006C1050"/>
    <w:rsid w:val="006C299F"/>
    <w:rsid w:val="006C3094"/>
    <w:rsid w:val="006C4BC1"/>
    <w:rsid w:val="006C5F81"/>
    <w:rsid w:val="006D35D2"/>
    <w:rsid w:val="006D791C"/>
    <w:rsid w:val="006E210F"/>
    <w:rsid w:val="006F60B9"/>
    <w:rsid w:val="0070142B"/>
    <w:rsid w:val="00704BE5"/>
    <w:rsid w:val="00704F00"/>
    <w:rsid w:val="00705AA2"/>
    <w:rsid w:val="00707FB0"/>
    <w:rsid w:val="00717531"/>
    <w:rsid w:val="00720587"/>
    <w:rsid w:val="007248F7"/>
    <w:rsid w:val="00743C0F"/>
    <w:rsid w:val="0074645F"/>
    <w:rsid w:val="00746C69"/>
    <w:rsid w:val="007541C1"/>
    <w:rsid w:val="007543CC"/>
    <w:rsid w:val="00754C7A"/>
    <w:rsid w:val="00756ACD"/>
    <w:rsid w:val="00760A2E"/>
    <w:rsid w:val="00763E69"/>
    <w:rsid w:val="00766256"/>
    <w:rsid w:val="00770290"/>
    <w:rsid w:val="00774773"/>
    <w:rsid w:val="00775213"/>
    <w:rsid w:val="00776AEA"/>
    <w:rsid w:val="00784C7D"/>
    <w:rsid w:val="0078759F"/>
    <w:rsid w:val="00792DC0"/>
    <w:rsid w:val="00793EBC"/>
    <w:rsid w:val="0079488F"/>
    <w:rsid w:val="00796265"/>
    <w:rsid w:val="007A2047"/>
    <w:rsid w:val="007A2E2F"/>
    <w:rsid w:val="007A4E23"/>
    <w:rsid w:val="007A55DF"/>
    <w:rsid w:val="007A5BEE"/>
    <w:rsid w:val="007B17E5"/>
    <w:rsid w:val="007B39C7"/>
    <w:rsid w:val="007B4654"/>
    <w:rsid w:val="007B5B83"/>
    <w:rsid w:val="007C40D9"/>
    <w:rsid w:val="007C50FB"/>
    <w:rsid w:val="007D237E"/>
    <w:rsid w:val="007D279D"/>
    <w:rsid w:val="007D4E3A"/>
    <w:rsid w:val="007D5173"/>
    <w:rsid w:val="007D518C"/>
    <w:rsid w:val="007D5F53"/>
    <w:rsid w:val="007E3B98"/>
    <w:rsid w:val="00800CEF"/>
    <w:rsid w:val="00806DFA"/>
    <w:rsid w:val="008177DE"/>
    <w:rsid w:val="00826F27"/>
    <w:rsid w:val="0082775B"/>
    <w:rsid w:val="00830145"/>
    <w:rsid w:val="00835B2A"/>
    <w:rsid w:val="00844360"/>
    <w:rsid w:val="00846155"/>
    <w:rsid w:val="00852408"/>
    <w:rsid w:val="008531E7"/>
    <w:rsid w:val="008534CD"/>
    <w:rsid w:val="00860C8D"/>
    <w:rsid w:val="0086400B"/>
    <w:rsid w:val="00864095"/>
    <w:rsid w:val="00867043"/>
    <w:rsid w:val="00874FB7"/>
    <w:rsid w:val="00887649"/>
    <w:rsid w:val="00897D42"/>
    <w:rsid w:val="008A74C7"/>
    <w:rsid w:val="008C2DFD"/>
    <w:rsid w:val="008D5353"/>
    <w:rsid w:val="008E3EF9"/>
    <w:rsid w:val="008F5505"/>
    <w:rsid w:val="00900CEE"/>
    <w:rsid w:val="00912408"/>
    <w:rsid w:val="00923BE4"/>
    <w:rsid w:val="00925EB7"/>
    <w:rsid w:val="00932778"/>
    <w:rsid w:val="00943B8F"/>
    <w:rsid w:val="0094595B"/>
    <w:rsid w:val="0094606A"/>
    <w:rsid w:val="00952674"/>
    <w:rsid w:val="009532DA"/>
    <w:rsid w:val="00963402"/>
    <w:rsid w:val="00967709"/>
    <w:rsid w:val="00967D5F"/>
    <w:rsid w:val="00976EA4"/>
    <w:rsid w:val="009802B2"/>
    <w:rsid w:val="009874C8"/>
    <w:rsid w:val="00992916"/>
    <w:rsid w:val="0099579A"/>
    <w:rsid w:val="009A00C6"/>
    <w:rsid w:val="009A04FA"/>
    <w:rsid w:val="009A20F2"/>
    <w:rsid w:val="009A5E75"/>
    <w:rsid w:val="009B72F6"/>
    <w:rsid w:val="009C0FBF"/>
    <w:rsid w:val="009C1015"/>
    <w:rsid w:val="009D4516"/>
    <w:rsid w:val="009E065D"/>
    <w:rsid w:val="009E6064"/>
    <w:rsid w:val="009F42A5"/>
    <w:rsid w:val="009F7B75"/>
    <w:rsid w:val="00A020F4"/>
    <w:rsid w:val="00A04851"/>
    <w:rsid w:val="00A05633"/>
    <w:rsid w:val="00A11FC9"/>
    <w:rsid w:val="00A179F8"/>
    <w:rsid w:val="00A2222E"/>
    <w:rsid w:val="00A23A01"/>
    <w:rsid w:val="00A23F52"/>
    <w:rsid w:val="00A2786B"/>
    <w:rsid w:val="00A34305"/>
    <w:rsid w:val="00A356E2"/>
    <w:rsid w:val="00A36306"/>
    <w:rsid w:val="00A3751E"/>
    <w:rsid w:val="00A37941"/>
    <w:rsid w:val="00A462D1"/>
    <w:rsid w:val="00A46D94"/>
    <w:rsid w:val="00A533E9"/>
    <w:rsid w:val="00A57A10"/>
    <w:rsid w:val="00A61585"/>
    <w:rsid w:val="00A616A8"/>
    <w:rsid w:val="00A61C53"/>
    <w:rsid w:val="00A62BFE"/>
    <w:rsid w:val="00A6477B"/>
    <w:rsid w:val="00A73620"/>
    <w:rsid w:val="00A739CE"/>
    <w:rsid w:val="00A769F4"/>
    <w:rsid w:val="00A87115"/>
    <w:rsid w:val="00A90B25"/>
    <w:rsid w:val="00A920C1"/>
    <w:rsid w:val="00A9263B"/>
    <w:rsid w:val="00A934C2"/>
    <w:rsid w:val="00A94B46"/>
    <w:rsid w:val="00AA1324"/>
    <w:rsid w:val="00AA25FE"/>
    <w:rsid w:val="00AA79F6"/>
    <w:rsid w:val="00AB164C"/>
    <w:rsid w:val="00AB2ACD"/>
    <w:rsid w:val="00AB659B"/>
    <w:rsid w:val="00AB66DB"/>
    <w:rsid w:val="00AB746C"/>
    <w:rsid w:val="00AB76CA"/>
    <w:rsid w:val="00AD236B"/>
    <w:rsid w:val="00AD356B"/>
    <w:rsid w:val="00AE7A64"/>
    <w:rsid w:val="00AF4CE5"/>
    <w:rsid w:val="00AF5772"/>
    <w:rsid w:val="00B055D7"/>
    <w:rsid w:val="00B06DA5"/>
    <w:rsid w:val="00B06EE6"/>
    <w:rsid w:val="00B131BE"/>
    <w:rsid w:val="00B30E85"/>
    <w:rsid w:val="00B340C1"/>
    <w:rsid w:val="00B342A6"/>
    <w:rsid w:val="00B34F5E"/>
    <w:rsid w:val="00B40823"/>
    <w:rsid w:val="00B44CBB"/>
    <w:rsid w:val="00B465BA"/>
    <w:rsid w:val="00B555D2"/>
    <w:rsid w:val="00B60480"/>
    <w:rsid w:val="00B613F1"/>
    <w:rsid w:val="00B64BC8"/>
    <w:rsid w:val="00B74A33"/>
    <w:rsid w:val="00B75800"/>
    <w:rsid w:val="00B8029F"/>
    <w:rsid w:val="00B80455"/>
    <w:rsid w:val="00B83C69"/>
    <w:rsid w:val="00B90E93"/>
    <w:rsid w:val="00B914FD"/>
    <w:rsid w:val="00B958DE"/>
    <w:rsid w:val="00BB5F23"/>
    <w:rsid w:val="00BC0A24"/>
    <w:rsid w:val="00BC1809"/>
    <w:rsid w:val="00BC526A"/>
    <w:rsid w:val="00BD4A48"/>
    <w:rsid w:val="00BD4E8C"/>
    <w:rsid w:val="00BD5628"/>
    <w:rsid w:val="00BE52A0"/>
    <w:rsid w:val="00BE578F"/>
    <w:rsid w:val="00BE7826"/>
    <w:rsid w:val="00BF18C7"/>
    <w:rsid w:val="00BF219D"/>
    <w:rsid w:val="00BF6EC0"/>
    <w:rsid w:val="00BF71DC"/>
    <w:rsid w:val="00C00E33"/>
    <w:rsid w:val="00C017DF"/>
    <w:rsid w:val="00C01C87"/>
    <w:rsid w:val="00C04A2A"/>
    <w:rsid w:val="00C135FA"/>
    <w:rsid w:val="00C13746"/>
    <w:rsid w:val="00C16A3F"/>
    <w:rsid w:val="00C16F92"/>
    <w:rsid w:val="00C22970"/>
    <w:rsid w:val="00C34403"/>
    <w:rsid w:val="00C36086"/>
    <w:rsid w:val="00C424E6"/>
    <w:rsid w:val="00C4395C"/>
    <w:rsid w:val="00C452D3"/>
    <w:rsid w:val="00C4584B"/>
    <w:rsid w:val="00C47703"/>
    <w:rsid w:val="00C47A6B"/>
    <w:rsid w:val="00C54CE2"/>
    <w:rsid w:val="00C55213"/>
    <w:rsid w:val="00C62140"/>
    <w:rsid w:val="00C63BDB"/>
    <w:rsid w:val="00C63E79"/>
    <w:rsid w:val="00C645D7"/>
    <w:rsid w:val="00C71CB8"/>
    <w:rsid w:val="00C8199D"/>
    <w:rsid w:val="00C855DF"/>
    <w:rsid w:val="00C856A5"/>
    <w:rsid w:val="00CA1AB9"/>
    <w:rsid w:val="00CA6596"/>
    <w:rsid w:val="00CA73CD"/>
    <w:rsid w:val="00CA77F5"/>
    <w:rsid w:val="00CB563E"/>
    <w:rsid w:val="00CB7FD4"/>
    <w:rsid w:val="00CC5B47"/>
    <w:rsid w:val="00CD4093"/>
    <w:rsid w:val="00CD4C94"/>
    <w:rsid w:val="00CD761D"/>
    <w:rsid w:val="00CE0058"/>
    <w:rsid w:val="00CE1E04"/>
    <w:rsid w:val="00CE65A3"/>
    <w:rsid w:val="00CE6DFA"/>
    <w:rsid w:val="00CF0AE4"/>
    <w:rsid w:val="00CF2C32"/>
    <w:rsid w:val="00D16A31"/>
    <w:rsid w:val="00D245B3"/>
    <w:rsid w:val="00D277FC"/>
    <w:rsid w:val="00D27D4F"/>
    <w:rsid w:val="00D32E67"/>
    <w:rsid w:val="00D33C73"/>
    <w:rsid w:val="00D359ED"/>
    <w:rsid w:val="00D3679B"/>
    <w:rsid w:val="00D408A4"/>
    <w:rsid w:val="00D5335E"/>
    <w:rsid w:val="00D55EBC"/>
    <w:rsid w:val="00D6272E"/>
    <w:rsid w:val="00D67E67"/>
    <w:rsid w:val="00D75A48"/>
    <w:rsid w:val="00D85162"/>
    <w:rsid w:val="00D866D6"/>
    <w:rsid w:val="00D90400"/>
    <w:rsid w:val="00DA5E41"/>
    <w:rsid w:val="00DA6A38"/>
    <w:rsid w:val="00DA7E3E"/>
    <w:rsid w:val="00DB0096"/>
    <w:rsid w:val="00DB0BAA"/>
    <w:rsid w:val="00DB4221"/>
    <w:rsid w:val="00DB5396"/>
    <w:rsid w:val="00DB5B75"/>
    <w:rsid w:val="00DC1556"/>
    <w:rsid w:val="00DC5A02"/>
    <w:rsid w:val="00DD1AF9"/>
    <w:rsid w:val="00DD3167"/>
    <w:rsid w:val="00DD42BB"/>
    <w:rsid w:val="00DD511D"/>
    <w:rsid w:val="00DE0AC7"/>
    <w:rsid w:val="00DE61D2"/>
    <w:rsid w:val="00DF46BF"/>
    <w:rsid w:val="00DF5421"/>
    <w:rsid w:val="00DF71F0"/>
    <w:rsid w:val="00E00BBA"/>
    <w:rsid w:val="00E03784"/>
    <w:rsid w:val="00E06493"/>
    <w:rsid w:val="00E15CD4"/>
    <w:rsid w:val="00E2229A"/>
    <w:rsid w:val="00E23EBE"/>
    <w:rsid w:val="00E31291"/>
    <w:rsid w:val="00E40E68"/>
    <w:rsid w:val="00E625E8"/>
    <w:rsid w:val="00E6400C"/>
    <w:rsid w:val="00E6415B"/>
    <w:rsid w:val="00E7289F"/>
    <w:rsid w:val="00E72E4D"/>
    <w:rsid w:val="00E7583E"/>
    <w:rsid w:val="00E80713"/>
    <w:rsid w:val="00E80834"/>
    <w:rsid w:val="00E812EC"/>
    <w:rsid w:val="00E83E1B"/>
    <w:rsid w:val="00EA0C9F"/>
    <w:rsid w:val="00EB062B"/>
    <w:rsid w:val="00EB09E5"/>
    <w:rsid w:val="00EB1CD0"/>
    <w:rsid w:val="00EB5E14"/>
    <w:rsid w:val="00EC0EF3"/>
    <w:rsid w:val="00ED22DD"/>
    <w:rsid w:val="00ED6BA8"/>
    <w:rsid w:val="00EE2310"/>
    <w:rsid w:val="00EE3CCE"/>
    <w:rsid w:val="00EE60A7"/>
    <w:rsid w:val="00EF66FF"/>
    <w:rsid w:val="00F12E74"/>
    <w:rsid w:val="00F16006"/>
    <w:rsid w:val="00F33CC4"/>
    <w:rsid w:val="00F342F9"/>
    <w:rsid w:val="00F37AEA"/>
    <w:rsid w:val="00F43623"/>
    <w:rsid w:val="00F4684D"/>
    <w:rsid w:val="00F47E98"/>
    <w:rsid w:val="00F47E9E"/>
    <w:rsid w:val="00F50638"/>
    <w:rsid w:val="00F52A7C"/>
    <w:rsid w:val="00F539E0"/>
    <w:rsid w:val="00F56CDA"/>
    <w:rsid w:val="00F6185B"/>
    <w:rsid w:val="00F65770"/>
    <w:rsid w:val="00F71452"/>
    <w:rsid w:val="00F7442A"/>
    <w:rsid w:val="00F7651F"/>
    <w:rsid w:val="00F77D11"/>
    <w:rsid w:val="00F8055B"/>
    <w:rsid w:val="00F941A2"/>
    <w:rsid w:val="00F97EC5"/>
    <w:rsid w:val="00FA0DE2"/>
    <w:rsid w:val="00FA1C5C"/>
    <w:rsid w:val="00FA29E4"/>
    <w:rsid w:val="00FC41E3"/>
    <w:rsid w:val="00FC4AAF"/>
    <w:rsid w:val="00FC525D"/>
    <w:rsid w:val="00FC6CE5"/>
    <w:rsid w:val="00FD0833"/>
    <w:rsid w:val="00FD1303"/>
    <w:rsid w:val="00FD3BAC"/>
    <w:rsid w:val="00FE1F33"/>
    <w:rsid w:val="00FE59FB"/>
    <w:rsid w:val="00FF07E9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C0B3522"/>
  <w15:chartTrackingRefBased/>
  <w15:docId w15:val="{A1CBBBC4-53DA-4967-A6F1-A4CB8501BA0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0">
    <w:name w:val="WW8Num27ztrue"/>
  </w:style>
  <w:style w:type="character" w:customStyle="1" w:styleId="WW8Num27ztrue1">
    <w:name w:val="WW8Num27ztrue"/>
  </w:style>
  <w:style w:type="character" w:customStyle="1" w:styleId="WW8Num27ztrue2">
    <w:name w:val="WW8Num27ztrue"/>
  </w:style>
  <w:style w:type="character" w:customStyle="1" w:styleId="WW8Num27ztrue3">
    <w:name w:val="WW8Num27ztrue"/>
  </w:style>
  <w:style w:type="character" w:customStyle="1" w:styleId="WW8Num27ztrue4">
    <w:name w:val="WW8Num27ztrue"/>
  </w:style>
  <w:style w:type="character" w:customStyle="1" w:styleId="WW8Num27ztrue5">
    <w:name w:val="WW8Num27ztrue"/>
  </w:style>
  <w:style w:type="character" w:customStyle="1" w:styleId="WW8Num27ztrue6">
    <w:name w:val="WW8Num27ztrue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0">
    <w:name w:val="WW8Num28ztrue"/>
  </w:style>
  <w:style w:type="character" w:customStyle="1" w:styleId="WW8Num28ztrue1">
    <w:name w:val="WW8Num28ztrue"/>
  </w:style>
  <w:style w:type="character" w:customStyle="1" w:styleId="WW8Num28ztrue2">
    <w:name w:val="WW8Num28ztrue"/>
  </w:style>
  <w:style w:type="character" w:customStyle="1" w:styleId="WW8Num28ztrue3">
    <w:name w:val="WW8Num28ztrue"/>
  </w:style>
  <w:style w:type="character" w:customStyle="1" w:styleId="WW8Num28ztrue4">
    <w:name w:val="WW8Num28ztrue"/>
  </w:style>
  <w:style w:type="character" w:customStyle="1" w:styleId="WW8Num28ztrue5">
    <w:name w:val="WW8Num28ztrue"/>
  </w:style>
  <w:style w:type="character" w:customStyle="1" w:styleId="WW8Num28ztrue6">
    <w:name w:val="WW8Num28ztrue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0">
    <w:name w:val="WW8Num29ztrue"/>
  </w:style>
  <w:style w:type="character" w:customStyle="1" w:styleId="WW8Num29ztrue1">
    <w:name w:val="WW8Num29ztrue"/>
  </w:style>
  <w:style w:type="character" w:customStyle="1" w:styleId="WW8Num29ztrue2">
    <w:name w:val="WW8Num29ztrue"/>
  </w:style>
  <w:style w:type="character" w:customStyle="1" w:styleId="WW8Num29ztrue3">
    <w:name w:val="WW8Num29ztrue"/>
  </w:style>
  <w:style w:type="character" w:customStyle="1" w:styleId="WW8Num29ztrue4">
    <w:name w:val="WW8Num29ztrue"/>
  </w:style>
  <w:style w:type="character" w:customStyle="1" w:styleId="WW8Num29ztrue5">
    <w:name w:val="WW8Num29ztrue"/>
  </w:style>
  <w:style w:type="character" w:customStyle="1" w:styleId="WW8Num29ztrue6">
    <w:name w:val="WW8Num29ztrue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0">
    <w:name w:val="WW8Num31ztrue"/>
  </w:style>
  <w:style w:type="character" w:customStyle="1" w:styleId="WW8Num31ztrue1">
    <w:name w:val="WW8Num31ztrue"/>
  </w:style>
  <w:style w:type="character" w:customStyle="1" w:styleId="WW8Num31ztrue2">
    <w:name w:val="WW8Num31ztrue"/>
  </w:style>
  <w:style w:type="character" w:customStyle="1" w:styleId="WW8Num31ztrue3">
    <w:name w:val="WW8Num31ztrue"/>
  </w:style>
  <w:style w:type="character" w:customStyle="1" w:styleId="WW8Num31ztrue4">
    <w:name w:val="WW8Num31ztrue"/>
  </w:style>
  <w:style w:type="character" w:customStyle="1" w:styleId="WW8Num31ztrue5">
    <w:name w:val="WW8Num31ztrue"/>
  </w:style>
  <w:style w:type="character" w:customStyle="1" w:styleId="WW8Num31ztrue6">
    <w:name w:val="WW8Num31ztrue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0">
    <w:name w:val="WW8Num32ztrue"/>
  </w:style>
  <w:style w:type="character" w:customStyle="1" w:styleId="WW8Num32ztrue1">
    <w:name w:val="WW8Num32ztrue"/>
  </w:style>
  <w:style w:type="character" w:customStyle="1" w:styleId="WW8Num32ztrue2">
    <w:name w:val="WW8Num32ztrue"/>
  </w:style>
  <w:style w:type="character" w:customStyle="1" w:styleId="WW8Num32ztrue3">
    <w:name w:val="WW8Num32ztrue"/>
  </w:style>
  <w:style w:type="character" w:customStyle="1" w:styleId="WW8Num32ztrue4">
    <w:name w:val="WW8Num32ztrue"/>
  </w:style>
  <w:style w:type="character" w:customStyle="1" w:styleId="WW8Num32ztrue5">
    <w:name w:val="WW8Num32ztrue"/>
  </w:style>
  <w:style w:type="character" w:customStyle="1" w:styleId="WW8Num32ztrue6">
    <w:name w:val="WW8Num32ztrue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0">
    <w:name w:val="WW8Num33ztrue"/>
  </w:style>
  <w:style w:type="character" w:customStyle="1" w:styleId="WW8Num33ztrue1">
    <w:name w:val="WW8Num33ztrue"/>
  </w:style>
  <w:style w:type="character" w:customStyle="1" w:styleId="WW8Num33ztrue2">
    <w:name w:val="WW8Num33ztrue"/>
  </w:style>
  <w:style w:type="character" w:customStyle="1" w:styleId="WW8Num33ztrue3">
    <w:name w:val="WW8Num33ztrue"/>
  </w:style>
  <w:style w:type="character" w:customStyle="1" w:styleId="WW8Num33ztrue4">
    <w:name w:val="WW8Num33ztrue"/>
  </w:style>
  <w:style w:type="character" w:customStyle="1" w:styleId="WW8Num33ztrue5">
    <w:name w:val="WW8Num33ztrue"/>
  </w:style>
  <w:style w:type="character" w:customStyle="1" w:styleId="WW8Num33ztrue6">
    <w:name w:val="WW8Num33ztrue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0">
    <w:name w:val="WW8Num34ztrue"/>
  </w:style>
  <w:style w:type="character" w:customStyle="1" w:styleId="WW8Num34ztrue1">
    <w:name w:val="WW8Num34ztrue"/>
  </w:style>
  <w:style w:type="character" w:customStyle="1" w:styleId="WW8Num34ztrue2">
    <w:name w:val="WW8Num34ztrue"/>
  </w:style>
  <w:style w:type="character" w:customStyle="1" w:styleId="WW8Num34ztrue3">
    <w:name w:val="WW8Num34ztrue"/>
  </w:style>
  <w:style w:type="character" w:customStyle="1" w:styleId="WW8Num34ztrue4">
    <w:name w:val="WW8Num34ztrue"/>
  </w:style>
  <w:style w:type="character" w:customStyle="1" w:styleId="WW8Num34ztrue5">
    <w:name w:val="WW8Num34ztrue"/>
  </w:style>
  <w:style w:type="character" w:customStyle="1" w:styleId="WW8Num34ztrue6">
    <w:name w:val="WW8Num34ztrue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0">
    <w:name w:val="WW8Num35ztrue"/>
  </w:style>
  <w:style w:type="character" w:customStyle="1" w:styleId="WW8Num35ztrue1">
    <w:name w:val="WW8Num35ztrue"/>
  </w:style>
  <w:style w:type="character" w:customStyle="1" w:styleId="WW8Num35ztrue2">
    <w:name w:val="WW8Num35ztrue"/>
  </w:style>
  <w:style w:type="character" w:customStyle="1" w:styleId="WW8Num35ztrue3">
    <w:name w:val="WW8Num35ztrue"/>
  </w:style>
  <w:style w:type="character" w:customStyle="1" w:styleId="WW8Num35ztrue4">
    <w:name w:val="WW8Num35ztrue"/>
  </w:style>
  <w:style w:type="character" w:customStyle="1" w:styleId="WW8Num35ztrue5">
    <w:name w:val="WW8Num35ztrue"/>
  </w:style>
  <w:style w:type="character" w:customStyle="1" w:styleId="WW8Num35ztrue6">
    <w:name w:val="WW8Num35ztrue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0">
    <w:name w:val="WW8Num36ztrue"/>
  </w:style>
  <w:style w:type="character" w:customStyle="1" w:styleId="WW8Num36ztrue1">
    <w:name w:val="WW8Num36ztrue"/>
  </w:style>
  <w:style w:type="character" w:customStyle="1" w:styleId="WW8Num36ztrue2">
    <w:name w:val="WW8Num36ztrue"/>
  </w:style>
  <w:style w:type="character" w:customStyle="1" w:styleId="WW8Num36ztrue3">
    <w:name w:val="WW8Num36ztrue"/>
  </w:style>
  <w:style w:type="character" w:customStyle="1" w:styleId="WW8Num36ztrue4">
    <w:name w:val="WW8Num36ztrue"/>
  </w:style>
  <w:style w:type="character" w:customStyle="1" w:styleId="WW8Num36ztrue5">
    <w:name w:val="WW8Num36ztrue"/>
  </w:style>
  <w:style w:type="character" w:customStyle="1" w:styleId="WW8Num36ztrue6">
    <w:name w:val="WW8Num36ztrue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0">
    <w:name w:val="WW8Num37ztrue"/>
  </w:style>
  <w:style w:type="character" w:customStyle="1" w:styleId="WW8Num37ztrue1">
    <w:name w:val="WW8Num37ztrue"/>
  </w:style>
  <w:style w:type="character" w:customStyle="1" w:styleId="WW8Num37ztrue2">
    <w:name w:val="WW8Num37ztrue"/>
  </w:style>
  <w:style w:type="character" w:customStyle="1" w:styleId="WW8Num37ztrue3">
    <w:name w:val="WW8Num37ztrue"/>
  </w:style>
  <w:style w:type="character" w:customStyle="1" w:styleId="WW8Num37ztrue4">
    <w:name w:val="WW8Num37ztrue"/>
  </w:style>
  <w:style w:type="character" w:customStyle="1" w:styleId="WW8Num37ztrue5">
    <w:name w:val="WW8Num37ztrue"/>
  </w:style>
  <w:style w:type="character" w:customStyle="1" w:styleId="WW8Num37ztrue6">
    <w:name w:val="WW8Num37ztrue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0">
    <w:name w:val="WW8Num39ztrue"/>
  </w:style>
  <w:style w:type="character" w:customStyle="1" w:styleId="WW8Num39ztrue1">
    <w:name w:val="WW8Num39ztrue"/>
  </w:style>
  <w:style w:type="character" w:customStyle="1" w:styleId="WW8Num39ztrue2">
    <w:name w:val="WW8Num39ztrue"/>
  </w:style>
  <w:style w:type="character" w:customStyle="1" w:styleId="WW8Num39ztrue3">
    <w:name w:val="WW8Num39ztrue"/>
  </w:style>
  <w:style w:type="character" w:customStyle="1" w:styleId="WW8Num39ztrue4">
    <w:name w:val="WW8Num39ztrue"/>
  </w:style>
  <w:style w:type="character" w:customStyle="1" w:styleId="WW8Num39ztrue5">
    <w:name w:val="WW8Num39ztrue"/>
  </w:style>
  <w:style w:type="character" w:customStyle="1" w:styleId="WW8Num39ztrue6">
    <w:name w:val="WW8Num39ztrue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0">
    <w:name w:val="WW8Num40ztrue"/>
  </w:style>
  <w:style w:type="character" w:customStyle="1" w:styleId="WW8Num40ztrue1">
    <w:name w:val="WW8Num40ztrue"/>
  </w:style>
  <w:style w:type="character" w:customStyle="1" w:styleId="WW8Num40ztrue2">
    <w:name w:val="WW8Num40ztrue"/>
  </w:style>
  <w:style w:type="character" w:customStyle="1" w:styleId="WW8Num40ztrue3">
    <w:name w:val="WW8Num40ztrue"/>
  </w:style>
  <w:style w:type="character" w:customStyle="1" w:styleId="WW8Num40ztrue4">
    <w:name w:val="WW8Num40ztrue"/>
  </w:style>
  <w:style w:type="character" w:customStyle="1" w:styleId="WW8Num40ztrue5">
    <w:name w:val="WW8Num40ztrue"/>
  </w:style>
  <w:style w:type="character" w:customStyle="1" w:styleId="WW8Num40ztrue6">
    <w:name w:val="WW8Num40ztrue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12pt" w:after="6pt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6pt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6pt" w:after="6pt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216pt"/>
        <w:tab w:val="end" w:pos="432pt"/>
      </w:tabs>
    </w:pPr>
  </w:style>
  <w:style w:type="paragraph" w:styleId="Footer">
    <w:name w:val="footer"/>
    <w:basedOn w:val="Normal"/>
    <w:pPr>
      <w:tabs>
        <w:tab w:val="center" w:pos="216pt"/>
        <w:tab w:val="end" w:pos="432pt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start="36p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57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TownLetterHead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cp:lastModifiedBy>Terri Baines</cp:lastModifiedBy>
  <cp:revision>3</cp:revision>
  <cp:lastPrinted>2019-01-28T21:24:00Z</cp:lastPrinted>
  <dcterms:created xsi:type="dcterms:W3CDTF">2021-02-22T15:05:00Z</dcterms:created>
  <dcterms:modified xsi:type="dcterms:W3CDTF">2021-02-22T16:04:00Z</dcterms:modified>
</cp:coreProperties>
</file>