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6E9F" w14:textId="77777777" w:rsidR="00D3679B" w:rsidRDefault="00D3679B" w:rsidP="00D36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SELECT</w:t>
      </w:r>
      <w:r w:rsidR="00A23A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BOARD AGENDA</w:t>
      </w:r>
    </w:p>
    <w:p w14:paraId="05468A21" w14:textId="0E2A368D" w:rsidR="00D3679B" w:rsidRDefault="00D3679B" w:rsidP="00D3679B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="00533441">
        <w:rPr>
          <w:rFonts w:ascii="Arial" w:hAnsi="Arial" w:cs="Arial"/>
          <w:b/>
          <w:sz w:val="22"/>
          <w:szCs w:val="22"/>
        </w:rPr>
        <w:t>March 1,2021</w:t>
      </w:r>
      <w:r w:rsidR="00FC6CE5">
        <w:rPr>
          <w:rFonts w:ascii="Arial" w:hAnsi="Arial" w:cs="Arial"/>
          <w:b/>
          <w:sz w:val="22"/>
          <w:szCs w:val="22"/>
        </w:rPr>
        <w:t xml:space="preserve">   T</w:t>
      </w:r>
      <w:r>
        <w:rPr>
          <w:rFonts w:ascii="Arial" w:hAnsi="Arial" w:cs="Arial"/>
          <w:b/>
          <w:sz w:val="22"/>
          <w:szCs w:val="22"/>
        </w:rPr>
        <w:t>ime:</w:t>
      </w:r>
      <w:r w:rsidR="00533441">
        <w:rPr>
          <w:rFonts w:ascii="Arial" w:hAnsi="Arial" w:cs="Arial"/>
          <w:b/>
          <w:sz w:val="22"/>
          <w:szCs w:val="22"/>
        </w:rPr>
        <w:t>8</w:t>
      </w:r>
      <w:r w:rsidR="00D16B80">
        <w:rPr>
          <w:rFonts w:ascii="Arial" w:hAnsi="Arial" w:cs="Arial"/>
          <w:b/>
          <w:sz w:val="22"/>
          <w:szCs w:val="22"/>
        </w:rPr>
        <w:t>:00 am</w:t>
      </w:r>
      <w:r>
        <w:rPr>
          <w:rFonts w:ascii="Arial" w:hAnsi="Arial" w:cs="Arial"/>
          <w:b/>
          <w:sz w:val="22"/>
          <w:szCs w:val="22"/>
        </w:rPr>
        <w:tab/>
      </w:r>
      <w:r w:rsidR="00FC6CE5">
        <w:rPr>
          <w:rFonts w:ascii="Arial" w:hAnsi="Arial" w:cs="Arial"/>
          <w:b/>
          <w:sz w:val="22"/>
          <w:szCs w:val="22"/>
        </w:rPr>
        <w:t>Zoom Meeting</w:t>
      </w:r>
      <w:r>
        <w:rPr>
          <w:rFonts w:ascii="Arial" w:hAnsi="Arial" w:cs="Arial"/>
          <w:b/>
          <w:sz w:val="22"/>
          <w:szCs w:val="22"/>
        </w:rPr>
        <w:tab/>
        <w:t>Rev</w:t>
      </w:r>
      <w:r w:rsidR="00FC6CE5">
        <w:rPr>
          <w:rFonts w:ascii="Arial" w:hAnsi="Arial" w:cs="Arial"/>
          <w:b/>
          <w:sz w:val="22"/>
          <w:szCs w:val="22"/>
        </w:rPr>
        <w:t>:</w:t>
      </w:r>
      <w:r w:rsidR="00533441">
        <w:rPr>
          <w:rFonts w:ascii="Arial" w:hAnsi="Arial" w:cs="Arial"/>
          <w:b/>
          <w:sz w:val="22"/>
          <w:szCs w:val="22"/>
        </w:rPr>
        <w:t>1</w:t>
      </w:r>
    </w:p>
    <w:p w14:paraId="7E2DC896" w14:textId="77777777" w:rsidR="00CE1E04" w:rsidRDefault="00CE1E04" w:rsidP="00D3679B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3D750FF7" w14:textId="77777777" w:rsidR="00CB563E" w:rsidRDefault="00CB563E" w:rsidP="00D3679B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CB563E">
        <w:rPr>
          <w:rFonts w:ascii="Arial" w:hAnsi="Arial" w:cs="Arial"/>
          <w:b/>
          <w:sz w:val="22"/>
          <w:szCs w:val="22"/>
        </w:rPr>
        <w:t xml:space="preserve">Call to </w:t>
      </w:r>
      <w:proofErr w:type="gramStart"/>
      <w:r w:rsidRPr="00CB563E">
        <w:rPr>
          <w:rFonts w:ascii="Arial" w:hAnsi="Arial" w:cs="Arial"/>
          <w:b/>
          <w:sz w:val="22"/>
          <w:szCs w:val="22"/>
        </w:rPr>
        <w:t>Order</w:t>
      </w:r>
      <w:proofErr w:type="gramEnd"/>
      <w:r w:rsidRPr="00CB563E">
        <w:rPr>
          <w:rFonts w:ascii="Arial" w:hAnsi="Arial" w:cs="Arial"/>
          <w:b/>
          <w:sz w:val="22"/>
          <w:szCs w:val="22"/>
        </w:rPr>
        <w:t xml:space="preserve"> </w:t>
      </w:r>
    </w:p>
    <w:p w14:paraId="4EF238BE" w14:textId="77777777" w:rsidR="00826F27" w:rsidRPr="00CB563E" w:rsidRDefault="00826F27" w:rsidP="00826F27">
      <w:pPr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14:paraId="3D77ABD6" w14:textId="77777777" w:rsidR="00D3679B" w:rsidRDefault="00D3679B" w:rsidP="00D3679B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Adjustments to the Agenda</w:t>
      </w:r>
    </w:p>
    <w:p w14:paraId="33081047" w14:textId="77777777" w:rsidR="00D3679B" w:rsidRDefault="00D3679B" w:rsidP="00D3679B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14:paraId="57653DF9" w14:textId="77777777" w:rsidR="00D3679B" w:rsidRPr="001E42D6" w:rsidRDefault="00D3679B" w:rsidP="00D3679B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 for Items Not on the Agenda</w:t>
      </w:r>
    </w:p>
    <w:p w14:paraId="62074C8D" w14:textId="77777777" w:rsidR="001E42D6" w:rsidRPr="001E42D6" w:rsidRDefault="001E42D6" w:rsidP="001E42D6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4D10A7EC" w14:textId="77777777" w:rsidR="001E42D6" w:rsidRDefault="001E42D6" w:rsidP="00D3679B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14:paraId="5A320CA6" w14:textId="77777777" w:rsidR="00533441" w:rsidRPr="00533441" w:rsidRDefault="00533441" w:rsidP="00533441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33441">
        <w:rPr>
          <w:rFonts w:ascii="Arial" w:hAnsi="Arial" w:cs="Arial"/>
          <w:sz w:val="22"/>
          <w:szCs w:val="22"/>
        </w:rPr>
        <w:t xml:space="preserve">Review of the Draft Audit for year ended December 31, 2020 with Mindy Cyr  </w:t>
      </w:r>
    </w:p>
    <w:p w14:paraId="73A062BA" w14:textId="5E8E721D" w:rsidR="00977F4F" w:rsidRDefault="00977F4F" w:rsidP="00977F4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75C72C88" w14:textId="77777777" w:rsidR="00FC6CE5" w:rsidRDefault="00FC6CE5" w:rsidP="00FC6CE5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75045CC8" w14:textId="77777777" w:rsidR="00464FF7" w:rsidRPr="00F8055B" w:rsidRDefault="00464FF7" w:rsidP="00464FF7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F8055B">
        <w:rPr>
          <w:rFonts w:ascii="Arial" w:hAnsi="Arial" w:cs="Arial"/>
          <w:b/>
          <w:sz w:val="22"/>
          <w:szCs w:val="22"/>
        </w:rPr>
        <w:t xml:space="preserve">Adjourn </w:t>
      </w:r>
    </w:p>
    <w:p w14:paraId="43685CC4" w14:textId="77777777" w:rsidR="00025DE7" w:rsidRDefault="00025DE7" w:rsidP="00025DE7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15BBABA4" w14:textId="77777777" w:rsidR="00D3679B" w:rsidRDefault="00D3679B" w:rsidP="00D3679B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sectPr w:rsidR="00D3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D3F5" w14:textId="77777777" w:rsidR="00775205" w:rsidRDefault="00775205">
      <w:r>
        <w:separator/>
      </w:r>
    </w:p>
  </w:endnote>
  <w:endnote w:type="continuationSeparator" w:id="0">
    <w:p w14:paraId="20268D8B" w14:textId="77777777" w:rsidR="00775205" w:rsidRDefault="0077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5BCF" w14:textId="77777777" w:rsidR="00125EFB" w:rsidRDefault="00125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CB8C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064F0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464FF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00D4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F8055B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5D49" w14:textId="77777777" w:rsidR="00775205" w:rsidRDefault="00775205">
      <w:r>
        <w:separator/>
      </w:r>
    </w:p>
  </w:footnote>
  <w:footnote w:type="continuationSeparator" w:id="0">
    <w:p w14:paraId="0A149EA9" w14:textId="77777777" w:rsidR="00775205" w:rsidRDefault="0077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D00D" w14:textId="77777777" w:rsidR="00125EFB" w:rsidRDefault="00125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BCE2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397205E4" w14:textId="77777777" w:rsidR="00D27D4F" w:rsidRDefault="00D27D4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D27D4F" w14:paraId="29583B9C" w14:textId="77777777">
      <w:tc>
        <w:tcPr>
          <w:tcW w:w="1908" w:type="dxa"/>
          <w:shd w:val="clear" w:color="auto" w:fill="auto"/>
        </w:tcPr>
        <w:p w14:paraId="15798B5F" w14:textId="4912B405" w:rsidR="00D27D4F" w:rsidRDefault="00533441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2C580671" wp14:editId="7504829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72E488D6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46264F7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0DC82EE0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53BB045E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8A35E71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3E6AFC27" w14:textId="77777777" w:rsidR="00D27D4F" w:rsidRDefault="00D27D4F">
          <w:pPr>
            <w:pStyle w:val="Header"/>
            <w:jc w:val="center"/>
            <w:rPr>
              <w:b/>
            </w:rPr>
          </w:pPr>
        </w:p>
      </w:tc>
    </w:tr>
    <w:tr w:rsidR="00D27D4F" w14:paraId="6BBADCD8" w14:textId="77777777">
      <w:tc>
        <w:tcPr>
          <w:tcW w:w="5868" w:type="dxa"/>
          <w:gridSpan w:val="2"/>
          <w:shd w:val="clear" w:color="auto" w:fill="auto"/>
        </w:tcPr>
        <w:p w14:paraId="38F3A88A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769579F1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5F73FB26" w14:textId="77777777" w:rsidR="00D27D4F" w:rsidRDefault="00D27D4F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sthomstn@midcoast.com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7F76D085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south-thomaston.me.us</w:t>
          </w:r>
        </w:p>
      </w:tc>
      <w:tc>
        <w:tcPr>
          <w:tcW w:w="2988" w:type="dxa"/>
          <w:shd w:val="clear" w:color="auto" w:fill="auto"/>
        </w:tcPr>
        <w:p w14:paraId="0C2A77DB" w14:textId="69CB7EE4" w:rsidR="00D27D4F" w:rsidRDefault="00D27D4F" w:rsidP="00125EFB">
          <w:pPr>
            <w:pStyle w:val="Header"/>
            <w:tabs>
              <w:tab w:val="clear" w:pos="4320"/>
              <w:tab w:val="clear" w:pos="8640"/>
              <w:tab w:val="left" w:pos="183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  <w:r w:rsidR="00125EFB">
            <w:rPr>
              <w:rFonts w:ascii="Arial" w:hAnsi="Arial" w:cs="Arial"/>
              <w:b/>
              <w:bCs/>
              <w:sz w:val="20"/>
              <w:szCs w:val="20"/>
            </w:rPr>
            <w:tab/>
          </w:r>
        </w:p>
        <w:p w14:paraId="5444B1A6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6A6003C5" w14:textId="77777777" w:rsidR="00D27D4F" w:rsidRDefault="004224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007D8DF0" w14:textId="33C00D50" w:rsidR="00D27D4F" w:rsidRDefault="00125EFB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7AB72E32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607436EA" w14:textId="77777777" w:rsidR="00D27D4F" w:rsidRDefault="00D27D4F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6A3881"/>
    <w:multiLevelType w:val="hybridMultilevel"/>
    <w:tmpl w:val="E67A9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5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64F0"/>
    <w:rsid w:val="000071BD"/>
    <w:rsid w:val="000078FD"/>
    <w:rsid w:val="00010528"/>
    <w:rsid w:val="00011847"/>
    <w:rsid w:val="00011C0F"/>
    <w:rsid w:val="000140B5"/>
    <w:rsid w:val="0002056E"/>
    <w:rsid w:val="000251FD"/>
    <w:rsid w:val="00025D2E"/>
    <w:rsid w:val="00025DE7"/>
    <w:rsid w:val="00030149"/>
    <w:rsid w:val="00031839"/>
    <w:rsid w:val="0003339C"/>
    <w:rsid w:val="00035300"/>
    <w:rsid w:val="0004067B"/>
    <w:rsid w:val="00060312"/>
    <w:rsid w:val="00061A19"/>
    <w:rsid w:val="00066CC5"/>
    <w:rsid w:val="0008124E"/>
    <w:rsid w:val="00081367"/>
    <w:rsid w:val="000866E2"/>
    <w:rsid w:val="00087861"/>
    <w:rsid w:val="00094129"/>
    <w:rsid w:val="000A2264"/>
    <w:rsid w:val="000A263B"/>
    <w:rsid w:val="000A5E9D"/>
    <w:rsid w:val="000B1ED3"/>
    <w:rsid w:val="000B5BCB"/>
    <w:rsid w:val="000B6BF2"/>
    <w:rsid w:val="000C173C"/>
    <w:rsid w:val="000C271A"/>
    <w:rsid w:val="000D0097"/>
    <w:rsid w:val="000D299C"/>
    <w:rsid w:val="000D4CB5"/>
    <w:rsid w:val="000E3B4D"/>
    <w:rsid w:val="000F028E"/>
    <w:rsid w:val="00100C96"/>
    <w:rsid w:val="00107F6B"/>
    <w:rsid w:val="0011678F"/>
    <w:rsid w:val="00117B0E"/>
    <w:rsid w:val="001256AC"/>
    <w:rsid w:val="00125EFB"/>
    <w:rsid w:val="00130B1D"/>
    <w:rsid w:val="001320F1"/>
    <w:rsid w:val="00140B2E"/>
    <w:rsid w:val="001421C4"/>
    <w:rsid w:val="0015700E"/>
    <w:rsid w:val="00157265"/>
    <w:rsid w:val="001627DD"/>
    <w:rsid w:val="00170EDB"/>
    <w:rsid w:val="00173C6C"/>
    <w:rsid w:val="001764D2"/>
    <w:rsid w:val="0017682E"/>
    <w:rsid w:val="0017761C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7960"/>
    <w:rsid w:val="001C41E4"/>
    <w:rsid w:val="001D3AB3"/>
    <w:rsid w:val="001D4292"/>
    <w:rsid w:val="001E41CD"/>
    <w:rsid w:val="001E42D6"/>
    <w:rsid w:val="001E57E6"/>
    <w:rsid w:val="001E783A"/>
    <w:rsid w:val="001F487B"/>
    <w:rsid w:val="001F67DE"/>
    <w:rsid w:val="001F7348"/>
    <w:rsid w:val="002044D1"/>
    <w:rsid w:val="002119F5"/>
    <w:rsid w:val="002318B4"/>
    <w:rsid w:val="002333B7"/>
    <w:rsid w:val="00236A90"/>
    <w:rsid w:val="00240D0A"/>
    <w:rsid w:val="00242708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8094F"/>
    <w:rsid w:val="002825CA"/>
    <w:rsid w:val="0028377D"/>
    <w:rsid w:val="00284376"/>
    <w:rsid w:val="00293143"/>
    <w:rsid w:val="002931EA"/>
    <w:rsid w:val="002938C0"/>
    <w:rsid w:val="002A002B"/>
    <w:rsid w:val="002A27B0"/>
    <w:rsid w:val="002A79D0"/>
    <w:rsid w:val="002B5A0F"/>
    <w:rsid w:val="002C2B74"/>
    <w:rsid w:val="002C7FA1"/>
    <w:rsid w:val="002D2466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6E90"/>
    <w:rsid w:val="0032129A"/>
    <w:rsid w:val="003228C8"/>
    <w:rsid w:val="0032583B"/>
    <w:rsid w:val="003261C6"/>
    <w:rsid w:val="00326E71"/>
    <w:rsid w:val="00330327"/>
    <w:rsid w:val="00344B8F"/>
    <w:rsid w:val="0035231A"/>
    <w:rsid w:val="003540C6"/>
    <w:rsid w:val="00354A96"/>
    <w:rsid w:val="00360169"/>
    <w:rsid w:val="003627C5"/>
    <w:rsid w:val="00366260"/>
    <w:rsid w:val="00382F2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D4383"/>
    <w:rsid w:val="003D5402"/>
    <w:rsid w:val="003E206B"/>
    <w:rsid w:val="003F0490"/>
    <w:rsid w:val="003F5773"/>
    <w:rsid w:val="003F79A7"/>
    <w:rsid w:val="00404357"/>
    <w:rsid w:val="00404CE6"/>
    <w:rsid w:val="00416019"/>
    <w:rsid w:val="00420342"/>
    <w:rsid w:val="00421EBA"/>
    <w:rsid w:val="0042245E"/>
    <w:rsid w:val="00425E88"/>
    <w:rsid w:val="0042608B"/>
    <w:rsid w:val="00431DDA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4FF7"/>
    <w:rsid w:val="004667D7"/>
    <w:rsid w:val="00467083"/>
    <w:rsid w:val="00476142"/>
    <w:rsid w:val="00483017"/>
    <w:rsid w:val="004867EA"/>
    <w:rsid w:val="00497561"/>
    <w:rsid w:val="004A2262"/>
    <w:rsid w:val="004A2EFA"/>
    <w:rsid w:val="004B1E11"/>
    <w:rsid w:val="004B201C"/>
    <w:rsid w:val="004B3204"/>
    <w:rsid w:val="004B4129"/>
    <w:rsid w:val="004C4915"/>
    <w:rsid w:val="004C5821"/>
    <w:rsid w:val="004D2395"/>
    <w:rsid w:val="004D4BB9"/>
    <w:rsid w:val="004F3442"/>
    <w:rsid w:val="00512754"/>
    <w:rsid w:val="00517216"/>
    <w:rsid w:val="005203E9"/>
    <w:rsid w:val="00520FD9"/>
    <w:rsid w:val="00521F2E"/>
    <w:rsid w:val="00531B2F"/>
    <w:rsid w:val="00532705"/>
    <w:rsid w:val="00533441"/>
    <w:rsid w:val="0053469F"/>
    <w:rsid w:val="005377B6"/>
    <w:rsid w:val="005436AE"/>
    <w:rsid w:val="00546F54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8D3"/>
    <w:rsid w:val="005B5A9C"/>
    <w:rsid w:val="005C2287"/>
    <w:rsid w:val="005C72A7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3A51"/>
    <w:rsid w:val="0066424E"/>
    <w:rsid w:val="00666ADC"/>
    <w:rsid w:val="006700C3"/>
    <w:rsid w:val="0067050C"/>
    <w:rsid w:val="00670552"/>
    <w:rsid w:val="00671E0E"/>
    <w:rsid w:val="00681B22"/>
    <w:rsid w:val="00683B25"/>
    <w:rsid w:val="006955A5"/>
    <w:rsid w:val="00695C75"/>
    <w:rsid w:val="006B0DB3"/>
    <w:rsid w:val="006C1050"/>
    <w:rsid w:val="006C299F"/>
    <w:rsid w:val="006C3094"/>
    <w:rsid w:val="006C4BC1"/>
    <w:rsid w:val="006C5F81"/>
    <w:rsid w:val="006D35D2"/>
    <w:rsid w:val="006D791C"/>
    <w:rsid w:val="006E210F"/>
    <w:rsid w:val="006F60B9"/>
    <w:rsid w:val="0070142B"/>
    <w:rsid w:val="00704BE5"/>
    <w:rsid w:val="00704F00"/>
    <w:rsid w:val="00705AA2"/>
    <w:rsid w:val="00707FB0"/>
    <w:rsid w:val="00717531"/>
    <w:rsid w:val="00720587"/>
    <w:rsid w:val="007248F7"/>
    <w:rsid w:val="00743C0F"/>
    <w:rsid w:val="0074645F"/>
    <w:rsid w:val="00746C69"/>
    <w:rsid w:val="007541C1"/>
    <w:rsid w:val="007543CC"/>
    <w:rsid w:val="00754C7A"/>
    <w:rsid w:val="00756ACD"/>
    <w:rsid w:val="00760A2E"/>
    <w:rsid w:val="00763E69"/>
    <w:rsid w:val="00766256"/>
    <w:rsid w:val="00770290"/>
    <w:rsid w:val="00774773"/>
    <w:rsid w:val="00775205"/>
    <w:rsid w:val="00775213"/>
    <w:rsid w:val="00776AEA"/>
    <w:rsid w:val="00784C7D"/>
    <w:rsid w:val="0078759F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E5"/>
    <w:rsid w:val="007B39C7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E3B98"/>
    <w:rsid w:val="00800CEF"/>
    <w:rsid w:val="00806DFA"/>
    <w:rsid w:val="008177DE"/>
    <w:rsid w:val="00826F27"/>
    <w:rsid w:val="0082775B"/>
    <w:rsid w:val="00830145"/>
    <w:rsid w:val="00835B2A"/>
    <w:rsid w:val="00844360"/>
    <w:rsid w:val="00846155"/>
    <w:rsid w:val="00852408"/>
    <w:rsid w:val="008531E7"/>
    <w:rsid w:val="008534CD"/>
    <w:rsid w:val="00860C8D"/>
    <w:rsid w:val="0086400B"/>
    <w:rsid w:val="00864095"/>
    <w:rsid w:val="00867043"/>
    <w:rsid w:val="00874FB7"/>
    <w:rsid w:val="00887649"/>
    <w:rsid w:val="00897D42"/>
    <w:rsid w:val="008A74C7"/>
    <w:rsid w:val="008C2DFD"/>
    <w:rsid w:val="008D5353"/>
    <w:rsid w:val="008E3EF9"/>
    <w:rsid w:val="008F5505"/>
    <w:rsid w:val="00900CEE"/>
    <w:rsid w:val="00912408"/>
    <w:rsid w:val="00923BE4"/>
    <w:rsid w:val="00925EB7"/>
    <w:rsid w:val="00932778"/>
    <w:rsid w:val="00943B8F"/>
    <w:rsid w:val="0094595B"/>
    <w:rsid w:val="0094606A"/>
    <w:rsid w:val="00952674"/>
    <w:rsid w:val="009532DA"/>
    <w:rsid w:val="00963402"/>
    <w:rsid w:val="00967709"/>
    <w:rsid w:val="00967D5F"/>
    <w:rsid w:val="00976EA4"/>
    <w:rsid w:val="00977F4F"/>
    <w:rsid w:val="009802B2"/>
    <w:rsid w:val="009874C8"/>
    <w:rsid w:val="00992916"/>
    <w:rsid w:val="0099579A"/>
    <w:rsid w:val="009A00C6"/>
    <w:rsid w:val="009A04FA"/>
    <w:rsid w:val="009A20F2"/>
    <w:rsid w:val="009A5E75"/>
    <w:rsid w:val="009B72F6"/>
    <w:rsid w:val="009C0FBF"/>
    <w:rsid w:val="009C1015"/>
    <w:rsid w:val="009D4516"/>
    <w:rsid w:val="009E065D"/>
    <w:rsid w:val="009E6064"/>
    <w:rsid w:val="009F42A5"/>
    <w:rsid w:val="009F7B75"/>
    <w:rsid w:val="00A020F4"/>
    <w:rsid w:val="00A04851"/>
    <w:rsid w:val="00A05633"/>
    <w:rsid w:val="00A11FC9"/>
    <w:rsid w:val="00A179F8"/>
    <w:rsid w:val="00A2222E"/>
    <w:rsid w:val="00A23A01"/>
    <w:rsid w:val="00A23F52"/>
    <w:rsid w:val="00A2786B"/>
    <w:rsid w:val="00A34305"/>
    <w:rsid w:val="00A356E2"/>
    <w:rsid w:val="00A36306"/>
    <w:rsid w:val="00A3751E"/>
    <w:rsid w:val="00A37941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73620"/>
    <w:rsid w:val="00A739CE"/>
    <w:rsid w:val="00A769F4"/>
    <w:rsid w:val="00A87115"/>
    <w:rsid w:val="00A90B25"/>
    <w:rsid w:val="00A920C1"/>
    <w:rsid w:val="00A9263B"/>
    <w:rsid w:val="00A934C2"/>
    <w:rsid w:val="00A94B46"/>
    <w:rsid w:val="00AA1324"/>
    <w:rsid w:val="00AA25FE"/>
    <w:rsid w:val="00AA79F6"/>
    <w:rsid w:val="00AB164C"/>
    <w:rsid w:val="00AB2ACD"/>
    <w:rsid w:val="00AB659B"/>
    <w:rsid w:val="00AB66DB"/>
    <w:rsid w:val="00AB746C"/>
    <w:rsid w:val="00AB76CA"/>
    <w:rsid w:val="00AD236B"/>
    <w:rsid w:val="00AD356B"/>
    <w:rsid w:val="00AE7A64"/>
    <w:rsid w:val="00AF4CE5"/>
    <w:rsid w:val="00AF5772"/>
    <w:rsid w:val="00B055D7"/>
    <w:rsid w:val="00B06DA5"/>
    <w:rsid w:val="00B06EE6"/>
    <w:rsid w:val="00B131BE"/>
    <w:rsid w:val="00B30E85"/>
    <w:rsid w:val="00B340C1"/>
    <w:rsid w:val="00B342A6"/>
    <w:rsid w:val="00B34F5E"/>
    <w:rsid w:val="00B40823"/>
    <w:rsid w:val="00B44CBB"/>
    <w:rsid w:val="00B555D2"/>
    <w:rsid w:val="00B60480"/>
    <w:rsid w:val="00B613F1"/>
    <w:rsid w:val="00B64BC8"/>
    <w:rsid w:val="00B74A33"/>
    <w:rsid w:val="00B75800"/>
    <w:rsid w:val="00B8029F"/>
    <w:rsid w:val="00B80455"/>
    <w:rsid w:val="00B83C69"/>
    <w:rsid w:val="00B90E93"/>
    <w:rsid w:val="00B914FD"/>
    <w:rsid w:val="00B958DE"/>
    <w:rsid w:val="00BB5F23"/>
    <w:rsid w:val="00BC0A24"/>
    <w:rsid w:val="00BC1809"/>
    <w:rsid w:val="00BC526A"/>
    <w:rsid w:val="00BD4A48"/>
    <w:rsid w:val="00BD4E8C"/>
    <w:rsid w:val="00BD5628"/>
    <w:rsid w:val="00BE52A0"/>
    <w:rsid w:val="00BE578F"/>
    <w:rsid w:val="00BE7826"/>
    <w:rsid w:val="00BF18C7"/>
    <w:rsid w:val="00BF219D"/>
    <w:rsid w:val="00BF6EC0"/>
    <w:rsid w:val="00BF71DC"/>
    <w:rsid w:val="00C00E33"/>
    <w:rsid w:val="00C017DF"/>
    <w:rsid w:val="00C01C87"/>
    <w:rsid w:val="00C04A2A"/>
    <w:rsid w:val="00C135FA"/>
    <w:rsid w:val="00C13746"/>
    <w:rsid w:val="00C16A3F"/>
    <w:rsid w:val="00C16F92"/>
    <w:rsid w:val="00C22970"/>
    <w:rsid w:val="00C34403"/>
    <w:rsid w:val="00C36086"/>
    <w:rsid w:val="00C424E6"/>
    <w:rsid w:val="00C4395C"/>
    <w:rsid w:val="00C452D3"/>
    <w:rsid w:val="00C4584B"/>
    <w:rsid w:val="00C47703"/>
    <w:rsid w:val="00C47A6B"/>
    <w:rsid w:val="00C54CE2"/>
    <w:rsid w:val="00C55213"/>
    <w:rsid w:val="00C62140"/>
    <w:rsid w:val="00C63BDB"/>
    <w:rsid w:val="00C63E79"/>
    <w:rsid w:val="00C645D7"/>
    <w:rsid w:val="00C71CB8"/>
    <w:rsid w:val="00C8199D"/>
    <w:rsid w:val="00C855DF"/>
    <w:rsid w:val="00C856A5"/>
    <w:rsid w:val="00CA1AB9"/>
    <w:rsid w:val="00CA6596"/>
    <w:rsid w:val="00CA73CD"/>
    <w:rsid w:val="00CA77F5"/>
    <w:rsid w:val="00CB563E"/>
    <w:rsid w:val="00CB7FD4"/>
    <w:rsid w:val="00CC5B47"/>
    <w:rsid w:val="00CD4093"/>
    <w:rsid w:val="00CD4C94"/>
    <w:rsid w:val="00CD761D"/>
    <w:rsid w:val="00CE0058"/>
    <w:rsid w:val="00CE1E04"/>
    <w:rsid w:val="00CE65A3"/>
    <w:rsid w:val="00CE6DFA"/>
    <w:rsid w:val="00CF0AE4"/>
    <w:rsid w:val="00CF2C32"/>
    <w:rsid w:val="00D16A31"/>
    <w:rsid w:val="00D16B80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7E67"/>
    <w:rsid w:val="00D75A48"/>
    <w:rsid w:val="00D85162"/>
    <w:rsid w:val="00D866D6"/>
    <w:rsid w:val="00D90400"/>
    <w:rsid w:val="00DA5E41"/>
    <w:rsid w:val="00DA6A38"/>
    <w:rsid w:val="00DA7E3E"/>
    <w:rsid w:val="00DB0096"/>
    <w:rsid w:val="00DB0BAA"/>
    <w:rsid w:val="00DB4221"/>
    <w:rsid w:val="00DB5396"/>
    <w:rsid w:val="00DB5B75"/>
    <w:rsid w:val="00DC1556"/>
    <w:rsid w:val="00DC5A02"/>
    <w:rsid w:val="00DD1AF9"/>
    <w:rsid w:val="00DD3167"/>
    <w:rsid w:val="00DD42BB"/>
    <w:rsid w:val="00DD511D"/>
    <w:rsid w:val="00DE0AC7"/>
    <w:rsid w:val="00DE61D2"/>
    <w:rsid w:val="00DF46BF"/>
    <w:rsid w:val="00DF5421"/>
    <w:rsid w:val="00DF71F0"/>
    <w:rsid w:val="00E00BBA"/>
    <w:rsid w:val="00E03784"/>
    <w:rsid w:val="00E06493"/>
    <w:rsid w:val="00E15CD4"/>
    <w:rsid w:val="00E2229A"/>
    <w:rsid w:val="00E23EBE"/>
    <w:rsid w:val="00E31291"/>
    <w:rsid w:val="00E40E68"/>
    <w:rsid w:val="00E625E8"/>
    <w:rsid w:val="00E6400C"/>
    <w:rsid w:val="00E6415B"/>
    <w:rsid w:val="00E72E4D"/>
    <w:rsid w:val="00E746C1"/>
    <w:rsid w:val="00E7583E"/>
    <w:rsid w:val="00E80713"/>
    <w:rsid w:val="00E80834"/>
    <w:rsid w:val="00E812EC"/>
    <w:rsid w:val="00E83E1B"/>
    <w:rsid w:val="00EB062B"/>
    <w:rsid w:val="00EB09E5"/>
    <w:rsid w:val="00EB1CD0"/>
    <w:rsid w:val="00EB5E14"/>
    <w:rsid w:val="00EC0EF3"/>
    <w:rsid w:val="00ED22DD"/>
    <w:rsid w:val="00ED6BA8"/>
    <w:rsid w:val="00EE2310"/>
    <w:rsid w:val="00EE3CCE"/>
    <w:rsid w:val="00EE60A7"/>
    <w:rsid w:val="00EF66FF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5770"/>
    <w:rsid w:val="00F71452"/>
    <w:rsid w:val="00F7442A"/>
    <w:rsid w:val="00F7651F"/>
    <w:rsid w:val="00F77D11"/>
    <w:rsid w:val="00F8055B"/>
    <w:rsid w:val="00F941A2"/>
    <w:rsid w:val="00F97EC5"/>
    <w:rsid w:val="00FA0DE2"/>
    <w:rsid w:val="00FA1C5C"/>
    <w:rsid w:val="00FA29E4"/>
    <w:rsid w:val="00FC41E3"/>
    <w:rsid w:val="00FC4AAF"/>
    <w:rsid w:val="00FC525D"/>
    <w:rsid w:val="00FC6CE5"/>
    <w:rsid w:val="00FD0833"/>
    <w:rsid w:val="00FD1303"/>
    <w:rsid w:val="00FD3BAC"/>
    <w:rsid w:val="00FE1F33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BC0D53"/>
  <w15:chartTrackingRefBased/>
  <w15:docId w15:val="{B36660E5-FC33-46A8-8D5C-5DB7F12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TownLetterHead.dot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Anna Geneseo</cp:lastModifiedBy>
  <cp:revision>2</cp:revision>
  <cp:lastPrinted>2021-02-25T16:23:00Z</cp:lastPrinted>
  <dcterms:created xsi:type="dcterms:W3CDTF">2021-02-25T17:35:00Z</dcterms:created>
  <dcterms:modified xsi:type="dcterms:W3CDTF">2021-02-25T17:35:00Z</dcterms:modified>
</cp:coreProperties>
</file>