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B73E0" w14:textId="192E2B9F" w:rsidR="005118FD" w:rsidRPr="004A3E37" w:rsidRDefault="005118FD" w:rsidP="000576B0">
      <w:pPr>
        <w:tabs>
          <w:tab w:val="left" w:pos="2790"/>
        </w:tabs>
        <w:jc w:val="center"/>
        <w:rPr>
          <w:rFonts w:asciiTheme="minorHAnsi" w:hAnsiTheme="minorHAnsi" w:cstheme="minorHAnsi"/>
          <w:b/>
        </w:rPr>
      </w:pPr>
      <w:r w:rsidRPr="004A3E37">
        <w:rPr>
          <w:rFonts w:asciiTheme="minorHAnsi" w:hAnsiTheme="minorHAnsi" w:cstheme="minorHAnsi"/>
          <w:b/>
        </w:rPr>
        <w:t>SELECTBOARD</w:t>
      </w:r>
      <w:r w:rsidR="000140C5" w:rsidRPr="004A3E37">
        <w:rPr>
          <w:rFonts w:asciiTheme="minorHAnsi" w:hAnsiTheme="minorHAnsi" w:cstheme="minorHAnsi"/>
          <w:b/>
        </w:rPr>
        <w:t xml:space="preserve"> MEETING </w:t>
      </w:r>
      <w:r w:rsidRPr="004A3E37">
        <w:rPr>
          <w:rFonts w:asciiTheme="minorHAnsi" w:hAnsiTheme="minorHAnsi" w:cstheme="minorHAnsi"/>
          <w:b/>
        </w:rPr>
        <w:t>MINUTES</w:t>
      </w:r>
      <w:r w:rsidR="00EB7FE2" w:rsidRPr="004A3E37">
        <w:rPr>
          <w:rFonts w:asciiTheme="minorHAnsi" w:hAnsiTheme="minorHAnsi" w:cstheme="minorHAnsi"/>
          <w:b/>
        </w:rPr>
        <w:t>, PUBLIC HEARING</w:t>
      </w:r>
    </w:p>
    <w:p w14:paraId="4CD94CE3" w14:textId="77777777" w:rsidR="005118FD" w:rsidRPr="004A3E37" w:rsidRDefault="005118FD" w:rsidP="005118FD">
      <w:pPr>
        <w:tabs>
          <w:tab w:val="left" w:pos="2790"/>
        </w:tabs>
        <w:jc w:val="center"/>
        <w:rPr>
          <w:rFonts w:asciiTheme="minorHAnsi" w:hAnsiTheme="minorHAnsi" w:cstheme="minorHAnsi"/>
          <w:b/>
        </w:rPr>
      </w:pPr>
    </w:p>
    <w:p w14:paraId="47678B9D" w14:textId="3E263DDB" w:rsidR="005118FD" w:rsidRPr="004A3E37" w:rsidRDefault="00B17635" w:rsidP="001B6E9D">
      <w:pPr>
        <w:tabs>
          <w:tab w:val="left" w:pos="2880"/>
          <w:tab w:val="left" w:pos="5400"/>
          <w:tab w:val="right" w:pos="9360"/>
        </w:tabs>
        <w:jc w:val="center"/>
        <w:rPr>
          <w:rFonts w:asciiTheme="minorHAnsi" w:hAnsiTheme="minorHAnsi" w:cstheme="minorHAnsi"/>
          <w:b/>
        </w:rPr>
      </w:pPr>
      <w:r w:rsidRPr="004A3E37">
        <w:rPr>
          <w:rFonts w:asciiTheme="minorHAnsi" w:hAnsiTheme="minorHAnsi" w:cstheme="minorHAnsi"/>
          <w:b/>
        </w:rPr>
        <w:t xml:space="preserve">Date: </w:t>
      </w:r>
      <w:r w:rsidR="00DB628B">
        <w:rPr>
          <w:rFonts w:asciiTheme="minorHAnsi" w:hAnsiTheme="minorHAnsi" w:cstheme="minorHAnsi"/>
          <w:b/>
        </w:rPr>
        <w:t>November</w:t>
      </w:r>
      <w:r w:rsidR="00501021" w:rsidRPr="004A3E37">
        <w:rPr>
          <w:rFonts w:asciiTheme="minorHAnsi" w:hAnsiTheme="minorHAnsi" w:cstheme="minorHAnsi"/>
          <w:b/>
        </w:rPr>
        <w:t xml:space="preserve"> </w:t>
      </w:r>
      <w:r w:rsidR="00DB628B">
        <w:rPr>
          <w:rFonts w:asciiTheme="minorHAnsi" w:hAnsiTheme="minorHAnsi" w:cstheme="minorHAnsi"/>
          <w:b/>
        </w:rPr>
        <w:t>9</w:t>
      </w:r>
      <w:r w:rsidRPr="004A3E37">
        <w:rPr>
          <w:rFonts w:asciiTheme="minorHAnsi" w:hAnsiTheme="minorHAnsi" w:cstheme="minorHAnsi"/>
          <w:b/>
        </w:rPr>
        <w:t>, 20</w:t>
      </w:r>
      <w:r w:rsidR="001E6564" w:rsidRPr="004A3E37">
        <w:rPr>
          <w:rFonts w:asciiTheme="minorHAnsi" w:hAnsiTheme="minorHAnsi" w:cstheme="minorHAnsi"/>
          <w:b/>
        </w:rPr>
        <w:t>20</w:t>
      </w:r>
      <w:r w:rsidR="00C53365" w:rsidRPr="004A3E37">
        <w:rPr>
          <w:rFonts w:asciiTheme="minorHAnsi" w:hAnsiTheme="minorHAnsi" w:cstheme="minorHAnsi"/>
          <w:b/>
        </w:rPr>
        <w:t xml:space="preserve"> </w:t>
      </w:r>
      <w:r w:rsidR="005847AB">
        <w:rPr>
          <w:rFonts w:asciiTheme="minorHAnsi" w:hAnsiTheme="minorHAnsi" w:cstheme="minorHAnsi"/>
          <w:b/>
        </w:rPr>
        <w:t xml:space="preserve">    </w:t>
      </w:r>
      <w:r w:rsidR="00C53365" w:rsidRPr="004A3E37">
        <w:rPr>
          <w:rFonts w:asciiTheme="minorHAnsi" w:hAnsiTheme="minorHAnsi" w:cstheme="minorHAnsi"/>
          <w:b/>
        </w:rPr>
        <w:t xml:space="preserve"> </w:t>
      </w:r>
      <w:r w:rsidR="005118FD" w:rsidRPr="004A3E37">
        <w:rPr>
          <w:rFonts w:asciiTheme="minorHAnsi" w:hAnsiTheme="minorHAnsi" w:cstheme="minorHAnsi"/>
          <w:b/>
        </w:rPr>
        <w:t xml:space="preserve">Time: </w:t>
      </w:r>
      <w:r w:rsidR="00DB628B">
        <w:rPr>
          <w:rFonts w:asciiTheme="minorHAnsi" w:hAnsiTheme="minorHAnsi" w:cstheme="minorHAnsi"/>
          <w:b/>
        </w:rPr>
        <w:t>6</w:t>
      </w:r>
      <w:r w:rsidR="00501021" w:rsidRPr="004A3E37">
        <w:rPr>
          <w:rFonts w:asciiTheme="minorHAnsi" w:hAnsiTheme="minorHAnsi" w:cstheme="minorHAnsi"/>
          <w:b/>
        </w:rPr>
        <w:t>:0</w:t>
      </w:r>
      <w:r w:rsidR="005118FD" w:rsidRPr="004A3E37">
        <w:rPr>
          <w:rFonts w:asciiTheme="minorHAnsi" w:hAnsiTheme="minorHAnsi" w:cstheme="minorHAnsi"/>
          <w:b/>
        </w:rPr>
        <w:t xml:space="preserve">0 </w:t>
      </w:r>
      <w:r w:rsidR="00EB7FE2" w:rsidRPr="004A3E37">
        <w:rPr>
          <w:rFonts w:asciiTheme="minorHAnsi" w:hAnsiTheme="minorHAnsi" w:cstheme="minorHAnsi"/>
          <w:b/>
        </w:rPr>
        <w:t>P</w:t>
      </w:r>
      <w:r w:rsidR="005118FD" w:rsidRPr="004A3E37">
        <w:rPr>
          <w:rFonts w:asciiTheme="minorHAnsi" w:hAnsiTheme="minorHAnsi" w:cstheme="minorHAnsi"/>
          <w:b/>
        </w:rPr>
        <w:t>M</w:t>
      </w:r>
      <w:r w:rsidR="00195AFE" w:rsidRPr="004A3E37">
        <w:rPr>
          <w:rFonts w:asciiTheme="minorHAnsi" w:hAnsiTheme="minorHAnsi" w:cstheme="minorHAnsi"/>
          <w:b/>
        </w:rPr>
        <w:t xml:space="preserve"> </w:t>
      </w:r>
      <w:r w:rsidR="005847AB">
        <w:rPr>
          <w:rFonts w:asciiTheme="minorHAnsi" w:hAnsiTheme="minorHAnsi" w:cstheme="minorHAnsi"/>
          <w:b/>
        </w:rPr>
        <w:t xml:space="preserve">    </w:t>
      </w:r>
      <w:r w:rsidR="00F802BC" w:rsidRPr="004A3E37">
        <w:rPr>
          <w:rFonts w:asciiTheme="minorHAnsi" w:hAnsiTheme="minorHAnsi" w:cstheme="minorHAnsi"/>
          <w:b/>
        </w:rPr>
        <w:t xml:space="preserve">  </w:t>
      </w:r>
      <w:r w:rsidR="005118FD" w:rsidRPr="004A3E37">
        <w:rPr>
          <w:rFonts w:asciiTheme="minorHAnsi" w:hAnsiTheme="minorHAnsi" w:cstheme="minorHAnsi"/>
          <w:b/>
        </w:rPr>
        <w:t xml:space="preserve">Place: </w:t>
      </w:r>
      <w:r w:rsidR="00082C43" w:rsidRPr="004A3E37">
        <w:rPr>
          <w:rFonts w:asciiTheme="minorHAnsi" w:hAnsiTheme="minorHAnsi" w:cstheme="minorHAnsi"/>
          <w:b/>
        </w:rPr>
        <w:t>Remote Only,</w:t>
      </w:r>
      <w:r w:rsidR="00351F31" w:rsidRPr="004A3E37">
        <w:rPr>
          <w:rFonts w:asciiTheme="minorHAnsi" w:hAnsiTheme="minorHAnsi" w:cstheme="minorHAnsi"/>
          <w:b/>
        </w:rPr>
        <w:t xml:space="preserve"> YouTube</w:t>
      </w:r>
      <w:r w:rsidR="005847AB">
        <w:rPr>
          <w:rFonts w:asciiTheme="minorHAnsi" w:hAnsiTheme="minorHAnsi" w:cstheme="minorHAnsi"/>
          <w:b/>
        </w:rPr>
        <w:t xml:space="preserve">       REV.1</w:t>
      </w:r>
    </w:p>
    <w:p w14:paraId="6A63D622" w14:textId="77777777" w:rsidR="005118FD" w:rsidRPr="004A3E37" w:rsidRDefault="005118FD" w:rsidP="005118FD">
      <w:pPr>
        <w:rPr>
          <w:rFonts w:asciiTheme="minorHAnsi" w:hAnsiTheme="minorHAnsi" w:cstheme="minorHAnsi"/>
        </w:rPr>
      </w:pPr>
    </w:p>
    <w:p w14:paraId="4A8799A1" w14:textId="77777777" w:rsidR="00DB628B" w:rsidRPr="00083A88" w:rsidRDefault="00F802BC" w:rsidP="00F802BC">
      <w:pPr>
        <w:shd w:val="clear" w:color="auto" w:fill="FFFFFF"/>
        <w:suppressAutoHyphens w:val="0"/>
        <w:rPr>
          <w:rFonts w:asciiTheme="minorHAnsi" w:hAnsiTheme="minorHAnsi" w:cstheme="minorHAnsi"/>
          <w:lang w:eastAsia="en-US"/>
        </w:rPr>
      </w:pPr>
      <w:r w:rsidRPr="00083A88">
        <w:rPr>
          <w:rFonts w:asciiTheme="minorHAnsi" w:hAnsiTheme="minorHAnsi" w:cstheme="minorHAnsi"/>
          <w:lang w:eastAsia="en-US"/>
        </w:rPr>
        <w:t>Attendance- Board members Walter Reitz, Jan Gaudio, John Spear</w:t>
      </w:r>
    </w:p>
    <w:p w14:paraId="6D3D278F" w14:textId="41B4220B" w:rsidR="00F802BC" w:rsidRPr="00083A88" w:rsidRDefault="006412AC" w:rsidP="00F802BC">
      <w:pPr>
        <w:shd w:val="clear" w:color="auto" w:fill="FFFFFF"/>
        <w:suppressAutoHyphens w:val="0"/>
        <w:rPr>
          <w:rFonts w:asciiTheme="minorHAnsi" w:hAnsiTheme="minorHAnsi" w:cstheme="minorHAnsi"/>
          <w:lang w:eastAsia="en-US"/>
        </w:rPr>
      </w:pPr>
      <w:r w:rsidRPr="00083A88">
        <w:rPr>
          <w:rFonts w:asciiTheme="minorHAnsi" w:hAnsiTheme="minorHAnsi" w:cstheme="minorHAnsi"/>
          <w:lang w:eastAsia="en-US"/>
        </w:rPr>
        <w:t xml:space="preserve">In attendance for part or all of the meeting were at least the following: </w:t>
      </w:r>
      <w:r w:rsidR="00F802BC" w:rsidRPr="00083A88">
        <w:rPr>
          <w:rFonts w:asciiTheme="minorHAnsi" w:hAnsiTheme="minorHAnsi" w:cstheme="minorHAnsi"/>
          <w:lang w:eastAsia="en-US"/>
        </w:rPr>
        <w:t>Administrator</w:t>
      </w:r>
      <w:r w:rsidR="00024D7E" w:rsidRPr="00083A88">
        <w:rPr>
          <w:rFonts w:asciiTheme="minorHAnsi" w:hAnsiTheme="minorHAnsi" w:cstheme="minorHAnsi"/>
          <w:lang w:eastAsia="en-US"/>
        </w:rPr>
        <w:t xml:space="preserve"> Casas</w:t>
      </w:r>
      <w:r w:rsidR="00EB7FE2" w:rsidRPr="00083A88">
        <w:rPr>
          <w:rFonts w:asciiTheme="minorHAnsi" w:hAnsiTheme="minorHAnsi" w:cstheme="minorHAnsi"/>
          <w:lang w:eastAsia="en-US"/>
        </w:rPr>
        <w:t xml:space="preserve">, </w:t>
      </w:r>
      <w:r w:rsidR="00607846" w:rsidRPr="00083A88">
        <w:rPr>
          <w:rFonts w:asciiTheme="minorHAnsi" w:hAnsiTheme="minorHAnsi" w:cstheme="minorHAnsi"/>
          <w:lang w:eastAsia="en-US"/>
        </w:rPr>
        <w:t xml:space="preserve">Engineer Andrew Hedrich, </w:t>
      </w:r>
      <w:r w:rsidR="00DB628B" w:rsidRPr="00083A88">
        <w:rPr>
          <w:rFonts w:asciiTheme="minorHAnsi" w:hAnsiTheme="minorHAnsi" w:cstheme="minorHAnsi"/>
          <w:lang w:eastAsia="en-US"/>
        </w:rPr>
        <w:t xml:space="preserve">James MacDonald, Chad Harris, Christine Flaherty, Gene Goodman, John Koffel, Julia Obrien, Kevin Gordon, Linda Milton, </w:t>
      </w:r>
      <w:r w:rsidR="00BD46CB" w:rsidRPr="00083A88">
        <w:rPr>
          <w:rFonts w:asciiTheme="minorHAnsi" w:hAnsiTheme="minorHAnsi" w:cstheme="minorHAnsi"/>
          <w:lang w:eastAsia="en-US"/>
        </w:rPr>
        <w:t>Lissa Robinson, Lynne Canavan, M. Draleau, Pam and Adrian Hooydonk, Randall Chandler, Sarah Russell, Sharon Setz, Ed Model, Merle Rockwell, Atty Patrick Mellor.</w:t>
      </w:r>
      <w:r w:rsidRPr="00083A88">
        <w:rPr>
          <w:rFonts w:asciiTheme="minorHAnsi" w:hAnsiTheme="minorHAnsi" w:cstheme="minorHAnsi"/>
          <w:lang w:eastAsia="en-US"/>
        </w:rPr>
        <w:t xml:space="preserve"> </w:t>
      </w:r>
    </w:p>
    <w:p w14:paraId="561D4796" w14:textId="6C46E158" w:rsidR="00F802BC" w:rsidRPr="00083A88" w:rsidRDefault="00F802BC" w:rsidP="00F802BC">
      <w:pPr>
        <w:numPr>
          <w:ilvl w:val="0"/>
          <w:numId w:val="37"/>
        </w:numPr>
        <w:shd w:val="clear" w:color="auto" w:fill="FFFFFF"/>
        <w:suppressAutoHyphens w:val="0"/>
        <w:ind w:left="300"/>
        <w:rPr>
          <w:rFonts w:asciiTheme="minorHAnsi" w:hAnsiTheme="minorHAnsi" w:cstheme="minorHAnsi"/>
          <w:lang w:eastAsia="en-US"/>
        </w:rPr>
      </w:pPr>
      <w:r w:rsidRPr="00083A88">
        <w:rPr>
          <w:rFonts w:asciiTheme="minorHAnsi" w:hAnsiTheme="minorHAnsi" w:cstheme="minorHAnsi"/>
          <w:b/>
          <w:bCs/>
          <w:lang w:eastAsia="en-US"/>
        </w:rPr>
        <w:t>Call to Order-</w:t>
      </w:r>
    </w:p>
    <w:p w14:paraId="660E0FA6" w14:textId="620DBBC0" w:rsidR="00F802BC" w:rsidRPr="00083A88" w:rsidRDefault="00F802BC" w:rsidP="00F802BC">
      <w:pPr>
        <w:pStyle w:val="ListParagraph"/>
        <w:numPr>
          <w:ilvl w:val="0"/>
          <w:numId w:val="38"/>
        </w:numPr>
        <w:shd w:val="clear" w:color="auto" w:fill="FFFFFF"/>
        <w:suppressAutoHyphens w:val="0"/>
        <w:rPr>
          <w:rFonts w:asciiTheme="minorHAnsi" w:hAnsiTheme="minorHAnsi" w:cstheme="minorHAnsi"/>
          <w:lang w:eastAsia="en-US"/>
        </w:rPr>
      </w:pPr>
      <w:r w:rsidRPr="00083A88">
        <w:rPr>
          <w:rFonts w:asciiTheme="minorHAnsi" w:hAnsiTheme="minorHAnsi" w:cstheme="minorHAnsi"/>
          <w:lang w:eastAsia="en-US"/>
        </w:rPr>
        <w:t xml:space="preserve">Reitz </w:t>
      </w:r>
      <w:r w:rsidR="006412AC" w:rsidRPr="00083A88">
        <w:rPr>
          <w:rFonts w:asciiTheme="minorHAnsi" w:hAnsiTheme="minorHAnsi" w:cstheme="minorHAnsi"/>
          <w:lang w:eastAsia="en-US"/>
        </w:rPr>
        <w:t>called the meeting to order</w:t>
      </w:r>
      <w:r w:rsidR="00082C43" w:rsidRPr="00083A88">
        <w:rPr>
          <w:rFonts w:asciiTheme="minorHAnsi" w:hAnsiTheme="minorHAnsi" w:cstheme="minorHAnsi"/>
          <w:lang w:eastAsia="en-US"/>
        </w:rPr>
        <w:t xml:space="preserve"> at </w:t>
      </w:r>
      <w:r w:rsidR="006412AC" w:rsidRPr="00083A88">
        <w:rPr>
          <w:rFonts w:asciiTheme="minorHAnsi" w:hAnsiTheme="minorHAnsi" w:cstheme="minorHAnsi"/>
          <w:lang w:eastAsia="en-US"/>
        </w:rPr>
        <w:t>6</w:t>
      </w:r>
      <w:r w:rsidR="00082C43" w:rsidRPr="00083A88">
        <w:rPr>
          <w:rFonts w:asciiTheme="minorHAnsi" w:hAnsiTheme="minorHAnsi" w:cstheme="minorHAnsi"/>
          <w:lang w:eastAsia="en-US"/>
        </w:rPr>
        <w:t xml:space="preserve">:00PM.  </w:t>
      </w:r>
    </w:p>
    <w:p w14:paraId="7CFE50AD" w14:textId="694DAD28" w:rsidR="00024D7E" w:rsidRPr="00083A88" w:rsidRDefault="006412AC" w:rsidP="00F802BC">
      <w:pPr>
        <w:numPr>
          <w:ilvl w:val="0"/>
          <w:numId w:val="37"/>
        </w:numPr>
        <w:shd w:val="clear" w:color="auto" w:fill="FFFFFF"/>
        <w:suppressAutoHyphens w:val="0"/>
        <w:ind w:left="300"/>
        <w:rPr>
          <w:rFonts w:asciiTheme="minorHAnsi" w:hAnsiTheme="minorHAnsi" w:cstheme="minorHAnsi"/>
          <w:b/>
          <w:bCs/>
          <w:lang w:eastAsia="en-US"/>
        </w:rPr>
      </w:pPr>
      <w:r w:rsidRPr="00083A88">
        <w:rPr>
          <w:rFonts w:asciiTheme="minorHAnsi" w:hAnsiTheme="minorHAnsi" w:cstheme="minorHAnsi"/>
          <w:b/>
          <w:bCs/>
          <w:lang w:eastAsia="en-US"/>
        </w:rPr>
        <w:t xml:space="preserve">Adjustments to the agenda- </w:t>
      </w:r>
      <w:r w:rsidRPr="00083A88">
        <w:rPr>
          <w:rFonts w:asciiTheme="minorHAnsi" w:hAnsiTheme="minorHAnsi" w:cstheme="minorHAnsi"/>
          <w:lang w:eastAsia="en-US"/>
        </w:rPr>
        <w:t>None</w:t>
      </w:r>
    </w:p>
    <w:p w14:paraId="63F8D7F5" w14:textId="0B2A384F" w:rsidR="006412AC" w:rsidRPr="00083A88" w:rsidRDefault="006412AC" w:rsidP="00F802BC">
      <w:pPr>
        <w:numPr>
          <w:ilvl w:val="0"/>
          <w:numId w:val="37"/>
        </w:numPr>
        <w:shd w:val="clear" w:color="auto" w:fill="FFFFFF"/>
        <w:suppressAutoHyphens w:val="0"/>
        <w:ind w:left="300"/>
        <w:rPr>
          <w:rFonts w:asciiTheme="minorHAnsi" w:hAnsiTheme="minorHAnsi" w:cstheme="minorHAnsi"/>
          <w:b/>
          <w:bCs/>
          <w:lang w:eastAsia="en-US"/>
        </w:rPr>
      </w:pPr>
      <w:r w:rsidRPr="00083A88">
        <w:rPr>
          <w:rFonts w:asciiTheme="minorHAnsi" w:hAnsiTheme="minorHAnsi" w:cstheme="minorHAnsi"/>
          <w:b/>
          <w:bCs/>
          <w:lang w:eastAsia="en-US"/>
        </w:rPr>
        <w:t xml:space="preserve">Public Comment for items not on the agenda- </w:t>
      </w:r>
      <w:r w:rsidR="00607846" w:rsidRPr="00083A88">
        <w:rPr>
          <w:rFonts w:asciiTheme="minorHAnsi" w:hAnsiTheme="minorHAnsi" w:cstheme="minorHAnsi"/>
          <w:lang w:eastAsia="en-US"/>
        </w:rPr>
        <w:t>None</w:t>
      </w:r>
    </w:p>
    <w:p w14:paraId="6DBED61C" w14:textId="66AC18D4" w:rsidR="00607846" w:rsidRPr="00083A88" w:rsidRDefault="00607846" w:rsidP="00F802BC">
      <w:pPr>
        <w:numPr>
          <w:ilvl w:val="0"/>
          <w:numId w:val="37"/>
        </w:numPr>
        <w:shd w:val="clear" w:color="auto" w:fill="FFFFFF"/>
        <w:suppressAutoHyphens w:val="0"/>
        <w:ind w:left="300"/>
        <w:rPr>
          <w:rFonts w:asciiTheme="minorHAnsi" w:hAnsiTheme="minorHAnsi" w:cstheme="minorHAnsi"/>
          <w:b/>
          <w:bCs/>
          <w:lang w:eastAsia="en-US"/>
        </w:rPr>
      </w:pPr>
      <w:r w:rsidRPr="00083A88">
        <w:rPr>
          <w:rFonts w:asciiTheme="minorHAnsi" w:hAnsiTheme="minorHAnsi" w:cstheme="minorHAnsi"/>
          <w:b/>
          <w:bCs/>
          <w:lang w:eastAsia="en-US"/>
        </w:rPr>
        <w:t xml:space="preserve">Opening Statement from the Select Board- </w:t>
      </w:r>
      <w:r w:rsidRPr="00083A88">
        <w:rPr>
          <w:rFonts w:asciiTheme="minorHAnsi" w:hAnsiTheme="minorHAnsi" w:cstheme="minorHAnsi"/>
          <w:lang w:eastAsia="en-US"/>
        </w:rPr>
        <w:t>Chair Reitz read the motion the Board approved at their October 1</w:t>
      </w:r>
      <w:r w:rsidRPr="00083A88">
        <w:rPr>
          <w:rFonts w:asciiTheme="minorHAnsi" w:hAnsiTheme="minorHAnsi" w:cstheme="minorHAnsi"/>
          <w:vertAlign w:val="superscript"/>
          <w:lang w:eastAsia="en-US"/>
        </w:rPr>
        <w:t>st</w:t>
      </w:r>
      <w:r w:rsidRPr="00083A88">
        <w:rPr>
          <w:rFonts w:asciiTheme="minorHAnsi" w:hAnsiTheme="minorHAnsi" w:cstheme="minorHAnsi"/>
          <w:lang w:eastAsia="en-US"/>
        </w:rPr>
        <w:t>, 2020 meeting on the Island Road project. Board members were each given an opportunity to address those in attendance.</w:t>
      </w:r>
      <w:r w:rsidRPr="00083A88">
        <w:rPr>
          <w:rFonts w:asciiTheme="minorHAnsi" w:hAnsiTheme="minorHAnsi" w:cstheme="minorHAnsi"/>
          <w:b/>
          <w:bCs/>
          <w:lang w:eastAsia="en-US"/>
        </w:rPr>
        <w:t xml:space="preserve"> </w:t>
      </w:r>
    </w:p>
    <w:p w14:paraId="12D857CF" w14:textId="6CE0370D" w:rsidR="00607846" w:rsidRPr="00083A88" w:rsidRDefault="00607846" w:rsidP="00F802BC">
      <w:pPr>
        <w:numPr>
          <w:ilvl w:val="0"/>
          <w:numId w:val="37"/>
        </w:numPr>
        <w:shd w:val="clear" w:color="auto" w:fill="FFFFFF"/>
        <w:suppressAutoHyphens w:val="0"/>
        <w:ind w:left="300"/>
        <w:rPr>
          <w:rFonts w:asciiTheme="minorHAnsi" w:hAnsiTheme="minorHAnsi" w:cstheme="minorHAnsi"/>
          <w:b/>
          <w:bCs/>
          <w:lang w:eastAsia="en-US"/>
        </w:rPr>
      </w:pPr>
      <w:r w:rsidRPr="00083A88">
        <w:rPr>
          <w:rFonts w:asciiTheme="minorHAnsi" w:hAnsiTheme="minorHAnsi" w:cstheme="minorHAnsi"/>
          <w:b/>
          <w:bCs/>
          <w:lang w:eastAsia="en-US"/>
        </w:rPr>
        <w:t xml:space="preserve">Engineer review of revisions to the draft plans- </w:t>
      </w:r>
      <w:r w:rsidRPr="00083A88">
        <w:rPr>
          <w:rFonts w:asciiTheme="minorHAnsi" w:hAnsiTheme="minorHAnsi" w:cstheme="minorHAnsi"/>
          <w:lang w:eastAsia="en-US"/>
        </w:rPr>
        <w:t xml:space="preserve">Engineer Andrew Hedrich explained the changes he had made to the draft plans. Board members asked questions and provided input throughout the presentation. </w:t>
      </w:r>
    </w:p>
    <w:p w14:paraId="70ACDA97" w14:textId="23282521" w:rsidR="00607846" w:rsidRPr="00083A88" w:rsidRDefault="00607846" w:rsidP="00F802BC">
      <w:pPr>
        <w:numPr>
          <w:ilvl w:val="0"/>
          <w:numId w:val="37"/>
        </w:numPr>
        <w:shd w:val="clear" w:color="auto" w:fill="FFFFFF"/>
        <w:suppressAutoHyphens w:val="0"/>
        <w:ind w:left="300"/>
        <w:rPr>
          <w:rFonts w:asciiTheme="minorHAnsi" w:hAnsiTheme="minorHAnsi" w:cstheme="minorHAnsi"/>
          <w:b/>
          <w:bCs/>
          <w:lang w:eastAsia="en-US"/>
        </w:rPr>
      </w:pPr>
      <w:r w:rsidRPr="00083A88">
        <w:rPr>
          <w:rFonts w:asciiTheme="minorHAnsi" w:hAnsiTheme="minorHAnsi" w:cstheme="minorHAnsi"/>
          <w:b/>
          <w:bCs/>
          <w:lang w:eastAsia="en-US"/>
        </w:rPr>
        <w:t xml:space="preserve">Discussion on revised plans and future steps- </w:t>
      </w:r>
      <w:r w:rsidRPr="00083A88">
        <w:rPr>
          <w:rFonts w:asciiTheme="minorHAnsi" w:hAnsiTheme="minorHAnsi" w:cstheme="minorHAnsi"/>
          <w:lang w:eastAsia="en-US"/>
        </w:rPr>
        <w:t>There was robust discussion between those in attendance, the Select Board, the engineer and Administrator.</w:t>
      </w:r>
      <w:r w:rsidRPr="00083A88">
        <w:rPr>
          <w:rFonts w:asciiTheme="minorHAnsi" w:hAnsiTheme="minorHAnsi" w:cstheme="minorHAnsi"/>
          <w:b/>
          <w:bCs/>
          <w:lang w:eastAsia="en-US"/>
        </w:rPr>
        <w:t xml:space="preserve"> </w:t>
      </w:r>
    </w:p>
    <w:p w14:paraId="62953A24" w14:textId="3410BAA8" w:rsidR="00F802BC" w:rsidRPr="00083A88" w:rsidRDefault="00F802BC" w:rsidP="00F802BC">
      <w:pPr>
        <w:numPr>
          <w:ilvl w:val="0"/>
          <w:numId w:val="37"/>
        </w:numPr>
        <w:shd w:val="clear" w:color="auto" w:fill="FFFFFF"/>
        <w:suppressAutoHyphens w:val="0"/>
        <w:ind w:left="300"/>
        <w:rPr>
          <w:rFonts w:asciiTheme="minorHAnsi" w:hAnsiTheme="minorHAnsi" w:cstheme="minorHAnsi"/>
          <w:lang w:eastAsia="en-US"/>
        </w:rPr>
      </w:pPr>
      <w:r w:rsidRPr="00083A88">
        <w:rPr>
          <w:rFonts w:asciiTheme="minorHAnsi" w:hAnsiTheme="minorHAnsi" w:cstheme="minorHAnsi"/>
          <w:b/>
          <w:bCs/>
          <w:lang w:eastAsia="en-US"/>
        </w:rPr>
        <w:t>Adjournment</w:t>
      </w:r>
    </w:p>
    <w:p w14:paraId="00D59E45" w14:textId="71A5F702" w:rsidR="00024D7E" w:rsidRPr="00083A88" w:rsidRDefault="00024D7E" w:rsidP="00024D7E">
      <w:pPr>
        <w:pStyle w:val="ListParagraph"/>
        <w:numPr>
          <w:ilvl w:val="0"/>
          <w:numId w:val="38"/>
        </w:numPr>
        <w:shd w:val="clear" w:color="auto" w:fill="FFFFFF"/>
        <w:suppressAutoHyphens w:val="0"/>
        <w:rPr>
          <w:rFonts w:asciiTheme="minorHAnsi" w:hAnsiTheme="minorHAnsi" w:cstheme="minorHAnsi"/>
          <w:i/>
          <w:iCs/>
          <w:lang w:eastAsia="en-US"/>
        </w:rPr>
      </w:pPr>
      <w:r w:rsidRPr="00083A88">
        <w:rPr>
          <w:rFonts w:asciiTheme="minorHAnsi" w:hAnsiTheme="minorHAnsi" w:cstheme="minorHAnsi"/>
          <w:i/>
          <w:iCs/>
          <w:lang w:eastAsia="en-US"/>
        </w:rPr>
        <w:t xml:space="preserve">Spear moved and Gaudio seconded a motion to </w:t>
      </w:r>
      <w:r w:rsidR="00607846" w:rsidRPr="00083A88">
        <w:rPr>
          <w:rFonts w:asciiTheme="minorHAnsi" w:hAnsiTheme="minorHAnsi" w:cstheme="minorHAnsi"/>
          <w:i/>
          <w:iCs/>
          <w:lang w:eastAsia="en-US"/>
        </w:rPr>
        <w:t>adjourn the meeting</w:t>
      </w:r>
      <w:r w:rsidRPr="00083A88">
        <w:rPr>
          <w:rFonts w:asciiTheme="minorHAnsi" w:hAnsiTheme="minorHAnsi" w:cstheme="minorHAnsi"/>
          <w:i/>
          <w:iCs/>
          <w:lang w:eastAsia="en-US"/>
        </w:rPr>
        <w:t xml:space="preserve">. </w:t>
      </w:r>
      <w:r w:rsidRPr="00083A88">
        <w:rPr>
          <w:rFonts w:asciiTheme="minorHAnsi" w:hAnsiTheme="minorHAnsi" w:cstheme="minorHAnsi"/>
          <w:b/>
          <w:bCs/>
          <w:i/>
          <w:iCs/>
          <w:lang w:eastAsia="en-US"/>
        </w:rPr>
        <w:t xml:space="preserve">Motion passed by rollcall vote 3-0 at </w:t>
      </w:r>
      <w:r w:rsidR="00607846" w:rsidRPr="00083A88">
        <w:rPr>
          <w:rFonts w:asciiTheme="minorHAnsi" w:hAnsiTheme="minorHAnsi" w:cstheme="minorHAnsi"/>
          <w:b/>
          <w:bCs/>
          <w:i/>
          <w:iCs/>
          <w:lang w:eastAsia="en-US"/>
        </w:rPr>
        <w:t>9:10</w:t>
      </w:r>
      <w:r w:rsidR="004A3E37" w:rsidRPr="00083A88">
        <w:rPr>
          <w:rFonts w:asciiTheme="minorHAnsi" w:hAnsiTheme="minorHAnsi" w:cstheme="minorHAnsi"/>
          <w:b/>
          <w:bCs/>
          <w:i/>
          <w:iCs/>
          <w:lang w:eastAsia="en-US"/>
        </w:rPr>
        <w:t>p</w:t>
      </w:r>
      <w:r w:rsidRPr="00083A88">
        <w:rPr>
          <w:rFonts w:asciiTheme="minorHAnsi" w:hAnsiTheme="minorHAnsi" w:cstheme="minorHAnsi"/>
          <w:b/>
          <w:bCs/>
          <w:i/>
          <w:iCs/>
          <w:lang w:eastAsia="en-US"/>
        </w:rPr>
        <w:t>m.</w:t>
      </w:r>
    </w:p>
    <w:p w14:paraId="016B5022" w14:textId="1DC7D8CC" w:rsidR="00D3679B" w:rsidRPr="004A3E37" w:rsidRDefault="00D3679B" w:rsidP="00EE1498">
      <w:pPr>
        <w:suppressAutoHyphens w:val="0"/>
        <w:jc w:val="both"/>
        <w:rPr>
          <w:rFonts w:asciiTheme="minorHAnsi" w:hAnsiTheme="minorHAnsi" w:cstheme="minorHAnsi"/>
          <w:b/>
          <w:i/>
        </w:rPr>
      </w:pPr>
    </w:p>
    <w:sectPr w:rsidR="00D3679B" w:rsidRPr="004A3E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76" w:right="1440" w:bottom="7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84955" w14:textId="77777777" w:rsidR="00670E42" w:rsidRDefault="00670E42">
      <w:r>
        <w:separator/>
      </w:r>
    </w:p>
  </w:endnote>
  <w:endnote w:type="continuationSeparator" w:id="0">
    <w:p w14:paraId="7B341A83" w14:textId="77777777" w:rsidR="00670E42" w:rsidRDefault="0067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32415" w14:textId="77777777" w:rsidR="00083A88" w:rsidRDefault="00083A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29068" w14:textId="77777777" w:rsidR="006412AC" w:rsidRDefault="006412AC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6</w:t>
    </w:r>
    <w:r>
      <w:rPr>
        <w:rFonts w:cs="Arial"/>
        <w:sz w:val="18"/>
        <w:szCs w:val="18"/>
      </w:rPr>
      <w:fldChar w:fldCharType="end"/>
    </w:r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980B7" w14:textId="5DC6521A" w:rsidR="006412AC" w:rsidRDefault="006412AC" w:rsidP="00224108">
    <w:pPr>
      <w:pStyle w:val="Footer"/>
    </w:pP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DDF49" w14:textId="77777777" w:rsidR="00670E42" w:rsidRDefault="00670E42">
      <w:r>
        <w:separator/>
      </w:r>
    </w:p>
  </w:footnote>
  <w:footnote w:type="continuationSeparator" w:id="0">
    <w:p w14:paraId="441A3754" w14:textId="77777777" w:rsidR="00670E42" w:rsidRDefault="00670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6D308" w14:textId="77777777" w:rsidR="00083A88" w:rsidRDefault="00083A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8F555" w14:textId="77777777" w:rsidR="006412AC" w:rsidRDefault="006412AC">
    <w:pPr>
      <w:pStyle w:val="Header"/>
      <w:pBdr>
        <w:bottom w:val="single" w:sz="4" w:space="0" w:color="000000"/>
      </w:pBdr>
      <w:rPr>
        <w:sz w:val="22"/>
        <w:szCs w:val="22"/>
      </w:rPr>
    </w:pPr>
  </w:p>
  <w:p w14:paraId="47588523" w14:textId="77777777" w:rsidR="006412AC" w:rsidRDefault="006412AC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3960"/>
      <w:gridCol w:w="2988"/>
    </w:tblGrid>
    <w:tr w:rsidR="006412AC" w14:paraId="11C6EFCD" w14:textId="77777777">
      <w:tc>
        <w:tcPr>
          <w:tcW w:w="1908" w:type="dxa"/>
          <w:shd w:val="clear" w:color="auto" w:fill="auto"/>
        </w:tcPr>
        <w:p w14:paraId="554012C7" w14:textId="1F991CDF" w:rsidR="006412AC" w:rsidRDefault="006412AC">
          <w:pPr>
            <w:pStyle w:val="Header"/>
            <w:rPr>
              <w:rFonts w:ascii="Arial" w:hAnsi="Arial" w:cs="Arial"/>
              <w:b/>
            </w:rPr>
          </w:pPr>
          <w:r>
            <w:rPr>
              <w:b/>
              <w:noProof/>
              <w:lang w:eastAsia="en-US"/>
            </w:rPr>
            <w:drawing>
              <wp:inline distT="0" distB="0" distL="0" distR="0" wp14:anchorId="6694609E" wp14:editId="0EB3B7A6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gridSpan w:val="2"/>
          <w:shd w:val="clear" w:color="auto" w:fill="auto"/>
        </w:tcPr>
        <w:p w14:paraId="161D4C77" w14:textId="77777777" w:rsidR="006412AC" w:rsidRDefault="006412AC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Town of South Thomaston, Maine</w:t>
          </w:r>
        </w:p>
        <w:p w14:paraId="7D0B217B" w14:textId="77777777" w:rsidR="006412AC" w:rsidRDefault="006412AC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125 Spruce Head Road</w:t>
          </w:r>
        </w:p>
        <w:p w14:paraId="2F106AFD" w14:textId="77777777" w:rsidR="006412AC" w:rsidRDefault="006412AC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P.O. Box 147</w:t>
          </w:r>
        </w:p>
        <w:p w14:paraId="23E536C4" w14:textId="77777777" w:rsidR="006412AC" w:rsidRDefault="006412AC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South Thomaston, ME  04858-0147</w:t>
          </w:r>
        </w:p>
        <w:p w14:paraId="2B72C24A" w14:textId="77777777" w:rsidR="006412AC" w:rsidRDefault="006412AC">
          <w:pPr>
            <w:pStyle w:val="Header"/>
            <w:jc w:val="center"/>
            <w:rPr>
              <w:rFonts w:ascii="Arial" w:hAnsi="Arial" w:cs="Arial"/>
              <w:b/>
            </w:rPr>
          </w:pPr>
        </w:p>
        <w:p w14:paraId="6C94567D" w14:textId="77777777" w:rsidR="006412AC" w:rsidRDefault="006412AC">
          <w:pPr>
            <w:pStyle w:val="Header"/>
            <w:jc w:val="center"/>
            <w:rPr>
              <w:b/>
            </w:rPr>
          </w:pPr>
        </w:p>
      </w:tc>
    </w:tr>
    <w:tr w:rsidR="006412AC" w14:paraId="680D9FD6" w14:textId="77777777">
      <w:tc>
        <w:tcPr>
          <w:tcW w:w="5868" w:type="dxa"/>
          <w:gridSpan w:val="2"/>
          <w:shd w:val="clear" w:color="auto" w:fill="auto"/>
        </w:tcPr>
        <w:p w14:paraId="17EA3EA7" w14:textId="77777777" w:rsidR="006412AC" w:rsidRDefault="006412AC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Tel: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207-596-6584</w:t>
          </w:r>
        </w:p>
        <w:p w14:paraId="10724278" w14:textId="77777777" w:rsidR="006412AC" w:rsidRDefault="006412AC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Fax: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207-596-7529</w:t>
          </w:r>
        </w:p>
        <w:p w14:paraId="0A6CB91C" w14:textId="3E6EB85C" w:rsidR="006412AC" w:rsidRDefault="006412AC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E-mail: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owen@souththomaston.me</w:t>
          </w:r>
        </w:p>
        <w:p w14:paraId="08060D8A" w14:textId="5C6A85D5" w:rsidR="006412AC" w:rsidRDefault="006412AC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Website: </w:t>
          </w:r>
          <w:r w:rsidRPr="00D250F7">
            <w:rPr>
              <w:rFonts w:ascii="Arial" w:hAnsi="Arial" w:cs="Arial"/>
              <w:bCs/>
              <w:sz w:val="20"/>
              <w:szCs w:val="20"/>
            </w:rPr>
            <w:t>www.</w:t>
          </w:r>
          <w:r>
            <w:rPr>
              <w:rFonts w:ascii="Arial" w:hAnsi="Arial" w:cs="Arial"/>
              <w:sz w:val="20"/>
              <w:szCs w:val="20"/>
            </w:rPr>
            <w:t>souththomaston.me</w:t>
          </w:r>
        </w:p>
      </w:tc>
      <w:tc>
        <w:tcPr>
          <w:tcW w:w="2988" w:type="dxa"/>
          <w:shd w:val="clear" w:color="auto" w:fill="auto"/>
        </w:tcPr>
        <w:p w14:paraId="6B421A9B" w14:textId="77777777" w:rsidR="006412AC" w:rsidRDefault="006412AC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Selectboard:</w:t>
          </w:r>
        </w:p>
        <w:p w14:paraId="6203A458" w14:textId="77777777" w:rsidR="006412AC" w:rsidRDefault="006412AC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Jan Gaudio </w:t>
          </w:r>
        </w:p>
        <w:p w14:paraId="40C49D82" w14:textId="77777777" w:rsidR="006412AC" w:rsidRDefault="006412AC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Walter Reitz</w:t>
          </w:r>
        </w:p>
        <w:p w14:paraId="51DB6063" w14:textId="7D699CEF" w:rsidR="006412AC" w:rsidRDefault="006412AC">
          <w:pPr>
            <w:pStyle w:val="Header"/>
            <w:rPr>
              <w:sz w:val="22"/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>John Spear</w:t>
          </w:r>
        </w:p>
      </w:tc>
    </w:tr>
  </w:tbl>
  <w:sdt>
    <w:sdtPr>
      <w:rPr>
        <w:sz w:val="22"/>
        <w:szCs w:val="22"/>
      </w:rPr>
      <w:id w:val="-1664462422"/>
      <w:docPartObj>
        <w:docPartGallery w:val="Watermarks"/>
        <w:docPartUnique/>
      </w:docPartObj>
    </w:sdtPr>
    <w:sdtContent>
      <w:p w14:paraId="6DB9C7D4" w14:textId="0FF33267" w:rsidR="006412AC" w:rsidRDefault="00083A88">
        <w:pPr>
          <w:pStyle w:val="Header"/>
          <w:pBdr>
            <w:bottom w:val="single" w:sz="4" w:space="0" w:color="000000"/>
          </w:pBdr>
          <w:rPr>
            <w:sz w:val="22"/>
            <w:szCs w:val="22"/>
          </w:rPr>
        </w:pPr>
        <w:r w:rsidRPr="00083A88">
          <w:rPr>
            <w:noProof/>
            <w:sz w:val="22"/>
            <w:szCs w:val="22"/>
          </w:rPr>
          <w:pict w14:anchorId="6EDC390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0B341039" w14:textId="77777777" w:rsidR="006412AC" w:rsidRDefault="006412A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AFCC950A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sz w:val="22"/>
        <w:szCs w:val="22"/>
      </w:rPr>
    </w:lvl>
  </w:abstractNum>
  <w:abstractNum w:abstractNumId="2" w15:restartNumberingAfterBreak="0">
    <w:nsid w:val="00000003"/>
    <w:multiLevelType w:val="singleLevel"/>
    <w:tmpl w:val="6C044B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5B80556"/>
    <w:multiLevelType w:val="hybridMultilevel"/>
    <w:tmpl w:val="FD0C6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6E5927"/>
    <w:multiLevelType w:val="hybridMultilevel"/>
    <w:tmpl w:val="6CF42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D44FE8"/>
    <w:multiLevelType w:val="multilevel"/>
    <w:tmpl w:val="95FE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587B1D"/>
    <w:multiLevelType w:val="hybridMultilevel"/>
    <w:tmpl w:val="CE205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E1083E"/>
    <w:multiLevelType w:val="multilevel"/>
    <w:tmpl w:val="E3F8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657F22"/>
    <w:multiLevelType w:val="hybridMultilevel"/>
    <w:tmpl w:val="343EA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170DA2"/>
    <w:multiLevelType w:val="hybridMultilevel"/>
    <w:tmpl w:val="24C04C08"/>
    <w:lvl w:ilvl="0" w:tplc="F8961F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53A5C"/>
    <w:multiLevelType w:val="hybridMultilevel"/>
    <w:tmpl w:val="09A2D504"/>
    <w:lvl w:ilvl="0" w:tplc="E0969F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6C0451"/>
    <w:multiLevelType w:val="hybridMultilevel"/>
    <w:tmpl w:val="5CAA4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6356D"/>
    <w:multiLevelType w:val="hybridMultilevel"/>
    <w:tmpl w:val="24C02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6167BB"/>
    <w:multiLevelType w:val="hybridMultilevel"/>
    <w:tmpl w:val="13669F82"/>
    <w:lvl w:ilvl="0" w:tplc="3A72BA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187F9D"/>
    <w:multiLevelType w:val="hybridMultilevel"/>
    <w:tmpl w:val="FCFE6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E61612"/>
    <w:multiLevelType w:val="singleLevel"/>
    <w:tmpl w:val="000000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2"/>
        <w:szCs w:val="22"/>
      </w:rPr>
    </w:lvl>
  </w:abstractNum>
  <w:abstractNum w:abstractNumId="18" w15:restartNumberingAfterBreak="0">
    <w:nsid w:val="447A49D7"/>
    <w:multiLevelType w:val="hybridMultilevel"/>
    <w:tmpl w:val="3C4A3C9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47F841AD"/>
    <w:multiLevelType w:val="hybridMultilevel"/>
    <w:tmpl w:val="934C4CF0"/>
    <w:lvl w:ilvl="0" w:tplc="C95689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705F5F"/>
    <w:multiLevelType w:val="hybridMultilevel"/>
    <w:tmpl w:val="FC04A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2D0E2F"/>
    <w:multiLevelType w:val="hybridMultilevel"/>
    <w:tmpl w:val="C81A4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AC6B52"/>
    <w:multiLevelType w:val="hybridMultilevel"/>
    <w:tmpl w:val="E3F61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275E5B"/>
    <w:multiLevelType w:val="hybridMultilevel"/>
    <w:tmpl w:val="762E6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BA63E8"/>
    <w:multiLevelType w:val="hybridMultilevel"/>
    <w:tmpl w:val="E946D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115A4D"/>
    <w:multiLevelType w:val="hybridMultilevel"/>
    <w:tmpl w:val="EAF66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C07A76"/>
    <w:multiLevelType w:val="hybridMultilevel"/>
    <w:tmpl w:val="0B029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883F3C"/>
    <w:multiLevelType w:val="hybridMultilevel"/>
    <w:tmpl w:val="59EAF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A74414"/>
    <w:multiLevelType w:val="hybridMultilevel"/>
    <w:tmpl w:val="1068C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CE7D7E"/>
    <w:multiLevelType w:val="multilevel"/>
    <w:tmpl w:val="250A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E41465"/>
    <w:multiLevelType w:val="hybridMultilevel"/>
    <w:tmpl w:val="22FC6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383BBC"/>
    <w:multiLevelType w:val="hybridMultilevel"/>
    <w:tmpl w:val="94E0E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195F03"/>
    <w:multiLevelType w:val="hybridMultilevel"/>
    <w:tmpl w:val="8FB0D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7F966F2F"/>
    <w:multiLevelType w:val="hybridMultilevel"/>
    <w:tmpl w:val="BACEF07C"/>
    <w:lvl w:ilvl="0" w:tplc="3E9EC47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2"/>
  </w:num>
  <w:num w:numId="9">
    <w:abstractNumId w:val="0"/>
    <w:lvlOverride w:ilvl="0">
      <w:startOverride w:val="1"/>
    </w:lvlOverride>
  </w:num>
  <w:num w:numId="10">
    <w:abstractNumId w:val="2"/>
  </w:num>
  <w:num w:numId="11">
    <w:abstractNumId w:val="13"/>
  </w:num>
  <w:num w:numId="12">
    <w:abstractNumId w:val="3"/>
    <w:lvlOverride w:ilvl="0">
      <w:startOverride w:val="1"/>
    </w:lvlOverride>
  </w:num>
  <w:num w:numId="13">
    <w:abstractNumId w:val="19"/>
  </w:num>
  <w:num w:numId="14">
    <w:abstractNumId w:val="32"/>
  </w:num>
  <w:num w:numId="15">
    <w:abstractNumId w:val="27"/>
  </w:num>
  <w:num w:numId="16">
    <w:abstractNumId w:val="30"/>
  </w:num>
  <w:num w:numId="17">
    <w:abstractNumId w:val="6"/>
  </w:num>
  <w:num w:numId="18">
    <w:abstractNumId w:val="22"/>
  </w:num>
  <w:num w:numId="19">
    <w:abstractNumId w:val="21"/>
  </w:num>
  <w:num w:numId="20">
    <w:abstractNumId w:val="12"/>
  </w:num>
  <w:num w:numId="21">
    <w:abstractNumId w:val="17"/>
  </w:num>
  <w:num w:numId="22">
    <w:abstractNumId w:val="11"/>
  </w:num>
  <w:num w:numId="23">
    <w:abstractNumId w:val="8"/>
  </w:num>
  <w:num w:numId="24">
    <w:abstractNumId w:val="14"/>
  </w:num>
  <w:num w:numId="25">
    <w:abstractNumId w:val="33"/>
  </w:num>
  <w:num w:numId="26">
    <w:abstractNumId w:val="23"/>
  </w:num>
  <w:num w:numId="27">
    <w:abstractNumId w:val="31"/>
  </w:num>
  <w:num w:numId="28">
    <w:abstractNumId w:val="20"/>
  </w:num>
  <w:num w:numId="29">
    <w:abstractNumId w:val="25"/>
  </w:num>
  <w:num w:numId="30">
    <w:abstractNumId w:val="26"/>
  </w:num>
  <w:num w:numId="31">
    <w:abstractNumId w:val="28"/>
  </w:num>
  <w:num w:numId="32">
    <w:abstractNumId w:val="16"/>
  </w:num>
  <w:num w:numId="33">
    <w:abstractNumId w:val="15"/>
  </w:num>
  <w:num w:numId="34">
    <w:abstractNumId w:val="5"/>
  </w:num>
  <w:num w:numId="35">
    <w:abstractNumId w:val="24"/>
  </w:num>
  <w:num w:numId="36">
    <w:abstractNumId w:val="10"/>
  </w:num>
  <w:num w:numId="37">
    <w:abstractNumId w:val="9"/>
  </w:num>
  <w:num w:numId="38">
    <w:abstractNumId w:val="18"/>
  </w:num>
  <w:num w:numId="39">
    <w:abstractNumId w:val="7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7D"/>
    <w:rsid w:val="00002C7C"/>
    <w:rsid w:val="00004237"/>
    <w:rsid w:val="000071BD"/>
    <w:rsid w:val="000078FD"/>
    <w:rsid w:val="00010528"/>
    <w:rsid w:val="00011847"/>
    <w:rsid w:val="00011C0F"/>
    <w:rsid w:val="000140B5"/>
    <w:rsid w:val="000140C5"/>
    <w:rsid w:val="00016B33"/>
    <w:rsid w:val="0002056E"/>
    <w:rsid w:val="00024D7E"/>
    <w:rsid w:val="000251FD"/>
    <w:rsid w:val="00025D2E"/>
    <w:rsid w:val="00025DE7"/>
    <w:rsid w:val="00030149"/>
    <w:rsid w:val="00031839"/>
    <w:rsid w:val="0003339C"/>
    <w:rsid w:val="00035300"/>
    <w:rsid w:val="000361D8"/>
    <w:rsid w:val="00040526"/>
    <w:rsid w:val="0004067B"/>
    <w:rsid w:val="00041284"/>
    <w:rsid w:val="000576B0"/>
    <w:rsid w:val="00060312"/>
    <w:rsid w:val="00061A19"/>
    <w:rsid w:val="00066CC5"/>
    <w:rsid w:val="00073918"/>
    <w:rsid w:val="000807A8"/>
    <w:rsid w:val="0008124E"/>
    <w:rsid w:val="00081367"/>
    <w:rsid w:val="00082C43"/>
    <w:rsid w:val="00083A88"/>
    <w:rsid w:val="000866E2"/>
    <w:rsid w:val="00087861"/>
    <w:rsid w:val="000931EA"/>
    <w:rsid w:val="00094129"/>
    <w:rsid w:val="000A2264"/>
    <w:rsid w:val="000A263B"/>
    <w:rsid w:val="000A42F3"/>
    <w:rsid w:val="000A56C3"/>
    <w:rsid w:val="000A5E9D"/>
    <w:rsid w:val="000A5FE1"/>
    <w:rsid w:val="000B1ED3"/>
    <w:rsid w:val="000B5BCB"/>
    <w:rsid w:val="000B6BF2"/>
    <w:rsid w:val="000B6FA2"/>
    <w:rsid w:val="000C173C"/>
    <w:rsid w:val="000C271A"/>
    <w:rsid w:val="000C7CB7"/>
    <w:rsid w:val="000D0097"/>
    <w:rsid w:val="000D0226"/>
    <w:rsid w:val="000D299C"/>
    <w:rsid w:val="000E0CE5"/>
    <w:rsid w:val="000E3B4D"/>
    <w:rsid w:val="000F028E"/>
    <w:rsid w:val="000F4F10"/>
    <w:rsid w:val="00100C96"/>
    <w:rsid w:val="0010596C"/>
    <w:rsid w:val="00107F6B"/>
    <w:rsid w:val="001102A8"/>
    <w:rsid w:val="0011678F"/>
    <w:rsid w:val="00117B0E"/>
    <w:rsid w:val="00120EBF"/>
    <w:rsid w:val="00123EB2"/>
    <w:rsid w:val="001256AC"/>
    <w:rsid w:val="00130B1D"/>
    <w:rsid w:val="001320F1"/>
    <w:rsid w:val="00137CC8"/>
    <w:rsid w:val="00140B2E"/>
    <w:rsid w:val="001421C4"/>
    <w:rsid w:val="0015448F"/>
    <w:rsid w:val="00156835"/>
    <w:rsid w:val="0015700E"/>
    <w:rsid w:val="00157265"/>
    <w:rsid w:val="001627DD"/>
    <w:rsid w:val="001644B3"/>
    <w:rsid w:val="00170EDB"/>
    <w:rsid w:val="00173C6C"/>
    <w:rsid w:val="00176243"/>
    <w:rsid w:val="001764D2"/>
    <w:rsid w:val="0017682E"/>
    <w:rsid w:val="0017761C"/>
    <w:rsid w:val="00182421"/>
    <w:rsid w:val="00186266"/>
    <w:rsid w:val="0018749C"/>
    <w:rsid w:val="001944FE"/>
    <w:rsid w:val="00194E0F"/>
    <w:rsid w:val="00195AFE"/>
    <w:rsid w:val="00195CD9"/>
    <w:rsid w:val="001968B4"/>
    <w:rsid w:val="001A2FD5"/>
    <w:rsid w:val="001A48AF"/>
    <w:rsid w:val="001A73D1"/>
    <w:rsid w:val="001B69AA"/>
    <w:rsid w:val="001B6A03"/>
    <w:rsid w:val="001B6E9D"/>
    <w:rsid w:val="001B7960"/>
    <w:rsid w:val="001B7E92"/>
    <w:rsid w:val="001C0D7B"/>
    <w:rsid w:val="001C41E4"/>
    <w:rsid w:val="001D3AB3"/>
    <w:rsid w:val="001D4292"/>
    <w:rsid w:val="001D4EF4"/>
    <w:rsid w:val="001D6A27"/>
    <w:rsid w:val="001E358D"/>
    <w:rsid w:val="001E41CD"/>
    <w:rsid w:val="001E42D6"/>
    <w:rsid w:val="001E57E6"/>
    <w:rsid w:val="001E6564"/>
    <w:rsid w:val="001E783A"/>
    <w:rsid w:val="001F1D0F"/>
    <w:rsid w:val="001F487B"/>
    <w:rsid w:val="001F5DED"/>
    <w:rsid w:val="001F67DE"/>
    <w:rsid w:val="001F7348"/>
    <w:rsid w:val="002044D1"/>
    <w:rsid w:val="002119F5"/>
    <w:rsid w:val="00212271"/>
    <w:rsid w:val="002138B3"/>
    <w:rsid w:val="00215052"/>
    <w:rsid w:val="00224108"/>
    <w:rsid w:val="002318B4"/>
    <w:rsid w:val="002333B7"/>
    <w:rsid w:val="00236A90"/>
    <w:rsid w:val="00240D0A"/>
    <w:rsid w:val="00242708"/>
    <w:rsid w:val="00242D91"/>
    <w:rsid w:val="002465A6"/>
    <w:rsid w:val="00255235"/>
    <w:rsid w:val="0025709B"/>
    <w:rsid w:val="00261C37"/>
    <w:rsid w:val="002631E3"/>
    <w:rsid w:val="00263E9C"/>
    <w:rsid w:val="00267E2C"/>
    <w:rsid w:val="0027173F"/>
    <w:rsid w:val="00275B25"/>
    <w:rsid w:val="002765A5"/>
    <w:rsid w:val="0028094F"/>
    <w:rsid w:val="002825CA"/>
    <w:rsid w:val="0028377D"/>
    <w:rsid w:val="00284376"/>
    <w:rsid w:val="00286209"/>
    <w:rsid w:val="00291948"/>
    <w:rsid w:val="00293143"/>
    <w:rsid w:val="002931EA"/>
    <w:rsid w:val="002938C0"/>
    <w:rsid w:val="002A002B"/>
    <w:rsid w:val="002A2130"/>
    <w:rsid w:val="002A27B0"/>
    <w:rsid w:val="002A343F"/>
    <w:rsid w:val="002A79D0"/>
    <w:rsid w:val="002B2782"/>
    <w:rsid w:val="002B5A0F"/>
    <w:rsid w:val="002C2B74"/>
    <w:rsid w:val="002C4A4B"/>
    <w:rsid w:val="002C7FA1"/>
    <w:rsid w:val="002D3AF5"/>
    <w:rsid w:val="002D5ADB"/>
    <w:rsid w:val="002D5ED4"/>
    <w:rsid w:val="002D6E15"/>
    <w:rsid w:val="002D7A78"/>
    <w:rsid w:val="002E4127"/>
    <w:rsid w:val="002E5D49"/>
    <w:rsid w:val="002E7BCD"/>
    <w:rsid w:val="002F245B"/>
    <w:rsid w:val="002F2FA5"/>
    <w:rsid w:val="002F4C0D"/>
    <w:rsid w:val="003068D9"/>
    <w:rsid w:val="00306924"/>
    <w:rsid w:val="00306E90"/>
    <w:rsid w:val="00320C38"/>
    <w:rsid w:val="0032129A"/>
    <w:rsid w:val="00321621"/>
    <w:rsid w:val="003228C8"/>
    <w:rsid w:val="0032583B"/>
    <w:rsid w:val="003261C6"/>
    <w:rsid w:val="00326E71"/>
    <w:rsid w:val="003302FC"/>
    <w:rsid w:val="00330327"/>
    <w:rsid w:val="003401B0"/>
    <w:rsid w:val="00344B8F"/>
    <w:rsid w:val="00351F31"/>
    <w:rsid w:val="0035231A"/>
    <w:rsid w:val="0035392B"/>
    <w:rsid w:val="003540C6"/>
    <w:rsid w:val="00354A96"/>
    <w:rsid w:val="00360169"/>
    <w:rsid w:val="00360E2F"/>
    <w:rsid w:val="003627C5"/>
    <w:rsid w:val="00366260"/>
    <w:rsid w:val="003707FF"/>
    <w:rsid w:val="00382F28"/>
    <w:rsid w:val="00387648"/>
    <w:rsid w:val="00392B1D"/>
    <w:rsid w:val="00393CA8"/>
    <w:rsid w:val="00394B5F"/>
    <w:rsid w:val="0039757C"/>
    <w:rsid w:val="003A1124"/>
    <w:rsid w:val="003A1BFD"/>
    <w:rsid w:val="003A41F4"/>
    <w:rsid w:val="003A421F"/>
    <w:rsid w:val="003B1784"/>
    <w:rsid w:val="003B2059"/>
    <w:rsid w:val="003B35C0"/>
    <w:rsid w:val="003B3F1E"/>
    <w:rsid w:val="003B4D3E"/>
    <w:rsid w:val="003B4D6E"/>
    <w:rsid w:val="003B6240"/>
    <w:rsid w:val="003C0435"/>
    <w:rsid w:val="003C1D9E"/>
    <w:rsid w:val="003C6EDA"/>
    <w:rsid w:val="003C6F2B"/>
    <w:rsid w:val="003C77CE"/>
    <w:rsid w:val="003D22EB"/>
    <w:rsid w:val="003D31A5"/>
    <w:rsid w:val="003D4383"/>
    <w:rsid w:val="003D5402"/>
    <w:rsid w:val="003E206B"/>
    <w:rsid w:val="003F5773"/>
    <w:rsid w:val="003F79A7"/>
    <w:rsid w:val="00402DB7"/>
    <w:rsid w:val="00404357"/>
    <w:rsid w:val="00404CE6"/>
    <w:rsid w:val="00407D5F"/>
    <w:rsid w:val="004145CE"/>
    <w:rsid w:val="00416019"/>
    <w:rsid w:val="00421EBA"/>
    <w:rsid w:val="0042245E"/>
    <w:rsid w:val="00425E88"/>
    <w:rsid w:val="0042608B"/>
    <w:rsid w:val="00431DDA"/>
    <w:rsid w:val="00433ED8"/>
    <w:rsid w:val="00442CF6"/>
    <w:rsid w:val="0044463B"/>
    <w:rsid w:val="00445927"/>
    <w:rsid w:val="00446846"/>
    <w:rsid w:val="00450899"/>
    <w:rsid w:val="00451197"/>
    <w:rsid w:val="00453302"/>
    <w:rsid w:val="00454C9A"/>
    <w:rsid w:val="00457939"/>
    <w:rsid w:val="00457D35"/>
    <w:rsid w:val="00457DB7"/>
    <w:rsid w:val="00462324"/>
    <w:rsid w:val="00462D36"/>
    <w:rsid w:val="00464752"/>
    <w:rsid w:val="004667D7"/>
    <w:rsid w:val="00467083"/>
    <w:rsid w:val="00476142"/>
    <w:rsid w:val="00482104"/>
    <w:rsid w:val="00483017"/>
    <w:rsid w:val="004867EA"/>
    <w:rsid w:val="00497561"/>
    <w:rsid w:val="004A2262"/>
    <w:rsid w:val="004A2EFA"/>
    <w:rsid w:val="004A3C6D"/>
    <w:rsid w:val="004A3E37"/>
    <w:rsid w:val="004B1E11"/>
    <w:rsid w:val="004B201C"/>
    <w:rsid w:val="004B3204"/>
    <w:rsid w:val="004B4129"/>
    <w:rsid w:val="004C4915"/>
    <w:rsid w:val="004C5821"/>
    <w:rsid w:val="004D12E5"/>
    <w:rsid w:val="004D2395"/>
    <w:rsid w:val="004D4BB9"/>
    <w:rsid w:val="004F3442"/>
    <w:rsid w:val="004F4237"/>
    <w:rsid w:val="00501021"/>
    <w:rsid w:val="00501602"/>
    <w:rsid w:val="005118FD"/>
    <w:rsid w:val="00512754"/>
    <w:rsid w:val="00517216"/>
    <w:rsid w:val="005173E6"/>
    <w:rsid w:val="005203E9"/>
    <w:rsid w:val="00520FD9"/>
    <w:rsid w:val="00521F2E"/>
    <w:rsid w:val="00531B2F"/>
    <w:rsid w:val="005321D6"/>
    <w:rsid w:val="00532705"/>
    <w:rsid w:val="0053469F"/>
    <w:rsid w:val="005377B6"/>
    <w:rsid w:val="005436AE"/>
    <w:rsid w:val="00546F54"/>
    <w:rsid w:val="00551CF9"/>
    <w:rsid w:val="005537EC"/>
    <w:rsid w:val="00553995"/>
    <w:rsid w:val="00553AB0"/>
    <w:rsid w:val="0056037B"/>
    <w:rsid w:val="00564350"/>
    <w:rsid w:val="0056487E"/>
    <w:rsid w:val="00573B2D"/>
    <w:rsid w:val="00574502"/>
    <w:rsid w:val="00584033"/>
    <w:rsid w:val="005847AB"/>
    <w:rsid w:val="005854E9"/>
    <w:rsid w:val="0058782D"/>
    <w:rsid w:val="005903F2"/>
    <w:rsid w:val="0059319E"/>
    <w:rsid w:val="00596A15"/>
    <w:rsid w:val="0059789D"/>
    <w:rsid w:val="0059797F"/>
    <w:rsid w:val="005A05EA"/>
    <w:rsid w:val="005A2274"/>
    <w:rsid w:val="005A250F"/>
    <w:rsid w:val="005A498B"/>
    <w:rsid w:val="005A4A0C"/>
    <w:rsid w:val="005A6E04"/>
    <w:rsid w:val="005B18D3"/>
    <w:rsid w:val="005B5A9C"/>
    <w:rsid w:val="005B68CE"/>
    <w:rsid w:val="005C2287"/>
    <w:rsid w:val="005C72A7"/>
    <w:rsid w:val="005D0996"/>
    <w:rsid w:val="005D6669"/>
    <w:rsid w:val="005E08D9"/>
    <w:rsid w:val="005E25C6"/>
    <w:rsid w:val="005E311B"/>
    <w:rsid w:val="005E4850"/>
    <w:rsid w:val="005E7298"/>
    <w:rsid w:val="005F2490"/>
    <w:rsid w:val="00607518"/>
    <w:rsid w:val="00607846"/>
    <w:rsid w:val="00616B1F"/>
    <w:rsid w:val="00617243"/>
    <w:rsid w:val="00617DF3"/>
    <w:rsid w:val="00621884"/>
    <w:rsid w:val="0062326A"/>
    <w:rsid w:val="00623D07"/>
    <w:rsid w:val="006242E9"/>
    <w:rsid w:val="006316FD"/>
    <w:rsid w:val="006363BD"/>
    <w:rsid w:val="00637165"/>
    <w:rsid w:val="006412AC"/>
    <w:rsid w:val="0064146B"/>
    <w:rsid w:val="00643108"/>
    <w:rsid w:val="006432A6"/>
    <w:rsid w:val="006443CE"/>
    <w:rsid w:val="00644D17"/>
    <w:rsid w:val="00646457"/>
    <w:rsid w:val="0065176A"/>
    <w:rsid w:val="00651EFE"/>
    <w:rsid w:val="006532BD"/>
    <w:rsid w:val="00654BB2"/>
    <w:rsid w:val="006559B8"/>
    <w:rsid w:val="00663A51"/>
    <w:rsid w:val="0066424E"/>
    <w:rsid w:val="00665FF8"/>
    <w:rsid w:val="00666ADC"/>
    <w:rsid w:val="006700C3"/>
    <w:rsid w:val="0067050C"/>
    <w:rsid w:val="00670552"/>
    <w:rsid w:val="00670E42"/>
    <w:rsid w:val="00671E0E"/>
    <w:rsid w:val="00673B75"/>
    <w:rsid w:val="00676422"/>
    <w:rsid w:val="00681B22"/>
    <w:rsid w:val="00683B25"/>
    <w:rsid w:val="006955A5"/>
    <w:rsid w:val="00695C75"/>
    <w:rsid w:val="006A25EA"/>
    <w:rsid w:val="006B07BF"/>
    <w:rsid w:val="006B0DB3"/>
    <w:rsid w:val="006B4E06"/>
    <w:rsid w:val="006C1050"/>
    <w:rsid w:val="006C3094"/>
    <w:rsid w:val="006C4BC1"/>
    <w:rsid w:val="006D35D2"/>
    <w:rsid w:val="006D3784"/>
    <w:rsid w:val="006D68AC"/>
    <w:rsid w:val="006D791C"/>
    <w:rsid w:val="006E210F"/>
    <w:rsid w:val="006F3612"/>
    <w:rsid w:val="006F5850"/>
    <w:rsid w:val="006F60B9"/>
    <w:rsid w:val="0070142B"/>
    <w:rsid w:val="0070406D"/>
    <w:rsid w:val="00704BE5"/>
    <w:rsid w:val="00704F00"/>
    <w:rsid w:val="00705AA2"/>
    <w:rsid w:val="00707FB0"/>
    <w:rsid w:val="00717531"/>
    <w:rsid w:val="00720587"/>
    <w:rsid w:val="007248F7"/>
    <w:rsid w:val="00733F6B"/>
    <w:rsid w:val="00734FA7"/>
    <w:rsid w:val="00743C0F"/>
    <w:rsid w:val="00745663"/>
    <w:rsid w:val="0074645F"/>
    <w:rsid w:val="00746C69"/>
    <w:rsid w:val="0075154A"/>
    <w:rsid w:val="007541C1"/>
    <w:rsid w:val="007543CC"/>
    <w:rsid w:val="00754C7A"/>
    <w:rsid w:val="00756ACD"/>
    <w:rsid w:val="00760A2E"/>
    <w:rsid w:val="00763E69"/>
    <w:rsid w:val="00764B90"/>
    <w:rsid w:val="007650AA"/>
    <w:rsid w:val="00766256"/>
    <w:rsid w:val="00770290"/>
    <w:rsid w:val="0077224C"/>
    <w:rsid w:val="00774773"/>
    <w:rsid w:val="00775213"/>
    <w:rsid w:val="00776AEA"/>
    <w:rsid w:val="0077734B"/>
    <w:rsid w:val="00782B35"/>
    <w:rsid w:val="00784C7D"/>
    <w:rsid w:val="0078759F"/>
    <w:rsid w:val="00792DC0"/>
    <w:rsid w:val="0079387A"/>
    <w:rsid w:val="00793EBC"/>
    <w:rsid w:val="007943C7"/>
    <w:rsid w:val="0079488F"/>
    <w:rsid w:val="00794DBA"/>
    <w:rsid w:val="00796265"/>
    <w:rsid w:val="007A2047"/>
    <w:rsid w:val="007A2E2F"/>
    <w:rsid w:val="007A4E23"/>
    <w:rsid w:val="007A55DF"/>
    <w:rsid w:val="007A5BEE"/>
    <w:rsid w:val="007B17E5"/>
    <w:rsid w:val="007B39C7"/>
    <w:rsid w:val="007B3E41"/>
    <w:rsid w:val="007B4654"/>
    <w:rsid w:val="007B5B83"/>
    <w:rsid w:val="007C40D9"/>
    <w:rsid w:val="007C50FB"/>
    <w:rsid w:val="007D237E"/>
    <w:rsid w:val="007D279D"/>
    <w:rsid w:val="007D4E3A"/>
    <w:rsid w:val="007D5173"/>
    <w:rsid w:val="007D518C"/>
    <w:rsid w:val="007D5F53"/>
    <w:rsid w:val="007F78AE"/>
    <w:rsid w:val="00800CEF"/>
    <w:rsid w:val="00806DFA"/>
    <w:rsid w:val="008177DE"/>
    <w:rsid w:val="00822EF7"/>
    <w:rsid w:val="0082370E"/>
    <w:rsid w:val="00826005"/>
    <w:rsid w:val="00826F27"/>
    <w:rsid w:val="0082775B"/>
    <w:rsid w:val="00830145"/>
    <w:rsid w:val="00835B2A"/>
    <w:rsid w:val="00844360"/>
    <w:rsid w:val="00846155"/>
    <w:rsid w:val="008502E8"/>
    <w:rsid w:val="00852408"/>
    <w:rsid w:val="008531E7"/>
    <w:rsid w:val="008534CD"/>
    <w:rsid w:val="00860C8D"/>
    <w:rsid w:val="008637A2"/>
    <w:rsid w:val="0086400B"/>
    <w:rsid w:val="00864095"/>
    <w:rsid w:val="00867043"/>
    <w:rsid w:val="00867756"/>
    <w:rsid w:val="008707B7"/>
    <w:rsid w:val="00874FB7"/>
    <w:rsid w:val="00881B66"/>
    <w:rsid w:val="008834D1"/>
    <w:rsid w:val="00887649"/>
    <w:rsid w:val="00890E16"/>
    <w:rsid w:val="00895FED"/>
    <w:rsid w:val="00897D42"/>
    <w:rsid w:val="008A74C7"/>
    <w:rsid w:val="008B70EE"/>
    <w:rsid w:val="008C2DFD"/>
    <w:rsid w:val="008D3940"/>
    <w:rsid w:val="008D4C16"/>
    <w:rsid w:val="008D5353"/>
    <w:rsid w:val="008E3EF9"/>
    <w:rsid w:val="008F30DF"/>
    <w:rsid w:val="008F3BAE"/>
    <w:rsid w:val="008F5505"/>
    <w:rsid w:val="00900CEE"/>
    <w:rsid w:val="00911772"/>
    <w:rsid w:val="00923BE4"/>
    <w:rsid w:val="00925EB7"/>
    <w:rsid w:val="00926703"/>
    <w:rsid w:val="00932778"/>
    <w:rsid w:val="009418D3"/>
    <w:rsid w:val="00943A9A"/>
    <w:rsid w:val="00943B8F"/>
    <w:rsid w:val="0094595B"/>
    <w:rsid w:val="0094606A"/>
    <w:rsid w:val="00952674"/>
    <w:rsid w:val="009532DA"/>
    <w:rsid w:val="00963402"/>
    <w:rsid w:val="00967709"/>
    <w:rsid w:val="00967D5F"/>
    <w:rsid w:val="0097464F"/>
    <w:rsid w:val="00976EA4"/>
    <w:rsid w:val="009802B2"/>
    <w:rsid w:val="00983E11"/>
    <w:rsid w:val="009874C8"/>
    <w:rsid w:val="00992769"/>
    <w:rsid w:val="00992916"/>
    <w:rsid w:val="00994C8C"/>
    <w:rsid w:val="009956D8"/>
    <w:rsid w:val="0099579A"/>
    <w:rsid w:val="009A00C6"/>
    <w:rsid w:val="009A04FA"/>
    <w:rsid w:val="009A062C"/>
    <w:rsid w:val="009A20F2"/>
    <w:rsid w:val="009A5E75"/>
    <w:rsid w:val="009B06F6"/>
    <w:rsid w:val="009B2CC3"/>
    <w:rsid w:val="009B72F6"/>
    <w:rsid w:val="009C0FBF"/>
    <w:rsid w:val="009C1015"/>
    <w:rsid w:val="009D4516"/>
    <w:rsid w:val="009D513F"/>
    <w:rsid w:val="009D7085"/>
    <w:rsid w:val="009E065D"/>
    <w:rsid w:val="009E6064"/>
    <w:rsid w:val="009F42A5"/>
    <w:rsid w:val="009F71A4"/>
    <w:rsid w:val="009F7748"/>
    <w:rsid w:val="009F7B75"/>
    <w:rsid w:val="00A020F4"/>
    <w:rsid w:val="00A04851"/>
    <w:rsid w:val="00A05633"/>
    <w:rsid w:val="00A0780D"/>
    <w:rsid w:val="00A11FC9"/>
    <w:rsid w:val="00A179F8"/>
    <w:rsid w:val="00A2222E"/>
    <w:rsid w:val="00A22F4F"/>
    <w:rsid w:val="00A23F52"/>
    <w:rsid w:val="00A25D25"/>
    <w:rsid w:val="00A2786B"/>
    <w:rsid w:val="00A338C1"/>
    <w:rsid w:val="00A34305"/>
    <w:rsid w:val="00A356E2"/>
    <w:rsid w:val="00A36306"/>
    <w:rsid w:val="00A3751E"/>
    <w:rsid w:val="00A37941"/>
    <w:rsid w:val="00A422D3"/>
    <w:rsid w:val="00A450E4"/>
    <w:rsid w:val="00A462D1"/>
    <w:rsid w:val="00A46D94"/>
    <w:rsid w:val="00A533E9"/>
    <w:rsid w:val="00A57A10"/>
    <w:rsid w:val="00A61585"/>
    <w:rsid w:val="00A616A8"/>
    <w:rsid w:val="00A61C53"/>
    <w:rsid w:val="00A62BFE"/>
    <w:rsid w:val="00A6477B"/>
    <w:rsid w:val="00A66BFF"/>
    <w:rsid w:val="00A73620"/>
    <w:rsid w:val="00A739CE"/>
    <w:rsid w:val="00A766DC"/>
    <w:rsid w:val="00A769F4"/>
    <w:rsid w:val="00A80553"/>
    <w:rsid w:val="00A82739"/>
    <w:rsid w:val="00A87115"/>
    <w:rsid w:val="00A90B25"/>
    <w:rsid w:val="00A91A7B"/>
    <w:rsid w:val="00A920C1"/>
    <w:rsid w:val="00A924E5"/>
    <w:rsid w:val="00A9263B"/>
    <w:rsid w:val="00A934C2"/>
    <w:rsid w:val="00A94B46"/>
    <w:rsid w:val="00A94D14"/>
    <w:rsid w:val="00AA1324"/>
    <w:rsid w:val="00AA25FE"/>
    <w:rsid w:val="00AA79F6"/>
    <w:rsid w:val="00AB036A"/>
    <w:rsid w:val="00AB164C"/>
    <w:rsid w:val="00AB23FF"/>
    <w:rsid w:val="00AB2ACD"/>
    <w:rsid w:val="00AB659B"/>
    <w:rsid w:val="00AB66DB"/>
    <w:rsid w:val="00AB746C"/>
    <w:rsid w:val="00AB76CA"/>
    <w:rsid w:val="00AB7DDD"/>
    <w:rsid w:val="00AC5ACB"/>
    <w:rsid w:val="00AD236B"/>
    <w:rsid w:val="00AD356B"/>
    <w:rsid w:val="00AE2DEA"/>
    <w:rsid w:val="00AE7A64"/>
    <w:rsid w:val="00AF4CE5"/>
    <w:rsid w:val="00AF5772"/>
    <w:rsid w:val="00AF5D0C"/>
    <w:rsid w:val="00B055D7"/>
    <w:rsid w:val="00B06DA5"/>
    <w:rsid w:val="00B06EE6"/>
    <w:rsid w:val="00B079E8"/>
    <w:rsid w:val="00B149E2"/>
    <w:rsid w:val="00B17635"/>
    <w:rsid w:val="00B22586"/>
    <w:rsid w:val="00B26C4D"/>
    <w:rsid w:val="00B30E85"/>
    <w:rsid w:val="00B318D8"/>
    <w:rsid w:val="00B340C1"/>
    <w:rsid w:val="00B342A6"/>
    <w:rsid w:val="00B34F5E"/>
    <w:rsid w:val="00B40823"/>
    <w:rsid w:val="00B43344"/>
    <w:rsid w:val="00B44CBB"/>
    <w:rsid w:val="00B460B1"/>
    <w:rsid w:val="00B555D2"/>
    <w:rsid w:val="00B563AF"/>
    <w:rsid w:val="00B56E28"/>
    <w:rsid w:val="00B60480"/>
    <w:rsid w:val="00B613F1"/>
    <w:rsid w:val="00B64BC8"/>
    <w:rsid w:val="00B74A33"/>
    <w:rsid w:val="00B75800"/>
    <w:rsid w:val="00B8029F"/>
    <w:rsid w:val="00B80455"/>
    <w:rsid w:val="00B80E4D"/>
    <w:rsid w:val="00B83C69"/>
    <w:rsid w:val="00B90E93"/>
    <w:rsid w:val="00B914FD"/>
    <w:rsid w:val="00B958DE"/>
    <w:rsid w:val="00B96A60"/>
    <w:rsid w:val="00B9700F"/>
    <w:rsid w:val="00B97E28"/>
    <w:rsid w:val="00BA22F4"/>
    <w:rsid w:val="00BB0984"/>
    <w:rsid w:val="00BB5F23"/>
    <w:rsid w:val="00BB787F"/>
    <w:rsid w:val="00BC0A24"/>
    <w:rsid w:val="00BC11E9"/>
    <w:rsid w:val="00BC1809"/>
    <w:rsid w:val="00BC526A"/>
    <w:rsid w:val="00BD46CB"/>
    <w:rsid w:val="00BD4A48"/>
    <w:rsid w:val="00BD4AA1"/>
    <w:rsid w:val="00BD4E8C"/>
    <w:rsid w:val="00BD5628"/>
    <w:rsid w:val="00BE09E9"/>
    <w:rsid w:val="00BE09FF"/>
    <w:rsid w:val="00BE4924"/>
    <w:rsid w:val="00BE52A0"/>
    <w:rsid w:val="00BE578F"/>
    <w:rsid w:val="00BE7826"/>
    <w:rsid w:val="00BF18C7"/>
    <w:rsid w:val="00BF219D"/>
    <w:rsid w:val="00BF243D"/>
    <w:rsid w:val="00BF2BD3"/>
    <w:rsid w:val="00BF6EC0"/>
    <w:rsid w:val="00BF71DC"/>
    <w:rsid w:val="00C0021D"/>
    <w:rsid w:val="00C00E33"/>
    <w:rsid w:val="00C017DF"/>
    <w:rsid w:val="00C01C87"/>
    <w:rsid w:val="00C02393"/>
    <w:rsid w:val="00C0462B"/>
    <w:rsid w:val="00C04A2A"/>
    <w:rsid w:val="00C101CE"/>
    <w:rsid w:val="00C135FA"/>
    <w:rsid w:val="00C13746"/>
    <w:rsid w:val="00C14617"/>
    <w:rsid w:val="00C16A3F"/>
    <w:rsid w:val="00C16F92"/>
    <w:rsid w:val="00C22970"/>
    <w:rsid w:val="00C240D5"/>
    <w:rsid w:val="00C26A9C"/>
    <w:rsid w:val="00C34403"/>
    <w:rsid w:val="00C35461"/>
    <w:rsid w:val="00C36086"/>
    <w:rsid w:val="00C424E6"/>
    <w:rsid w:val="00C4395C"/>
    <w:rsid w:val="00C44389"/>
    <w:rsid w:val="00C452D3"/>
    <w:rsid w:val="00C4584B"/>
    <w:rsid w:val="00C47703"/>
    <w:rsid w:val="00C47A6B"/>
    <w:rsid w:val="00C53365"/>
    <w:rsid w:val="00C53D08"/>
    <w:rsid w:val="00C54CE2"/>
    <w:rsid w:val="00C55213"/>
    <w:rsid w:val="00C62140"/>
    <w:rsid w:val="00C63BDB"/>
    <w:rsid w:val="00C63E79"/>
    <w:rsid w:val="00C645D7"/>
    <w:rsid w:val="00C70B62"/>
    <w:rsid w:val="00C71CB8"/>
    <w:rsid w:val="00C81072"/>
    <w:rsid w:val="00C8199D"/>
    <w:rsid w:val="00C855DF"/>
    <w:rsid w:val="00C856A5"/>
    <w:rsid w:val="00C94C2A"/>
    <w:rsid w:val="00C95A78"/>
    <w:rsid w:val="00CA1AB9"/>
    <w:rsid w:val="00CA6596"/>
    <w:rsid w:val="00CA73CD"/>
    <w:rsid w:val="00CA77F5"/>
    <w:rsid w:val="00CB563E"/>
    <w:rsid w:val="00CB7647"/>
    <w:rsid w:val="00CB7FD4"/>
    <w:rsid w:val="00CC5B47"/>
    <w:rsid w:val="00CD03E5"/>
    <w:rsid w:val="00CD4093"/>
    <w:rsid w:val="00CD4C94"/>
    <w:rsid w:val="00CD6958"/>
    <w:rsid w:val="00CD761D"/>
    <w:rsid w:val="00CE0058"/>
    <w:rsid w:val="00CE1E04"/>
    <w:rsid w:val="00CE6DFA"/>
    <w:rsid w:val="00CE7087"/>
    <w:rsid w:val="00CF0AE4"/>
    <w:rsid w:val="00CF2C32"/>
    <w:rsid w:val="00CF6257"/>
    <w:rsid w:val="00D10AF4"/>
    <w:rsid w:val="00D128C8"/>
    <w:rsid w:val="00D16A31"/>
    <w:rsid w:val="00D245B3"/>
    <w:rsid w:val="00D250F7"/>
    <w:rsid w:val="00D277FC"/>
    <w:rsid w:val="00D27D4F"/>
    <w:rsid w:val="00D32E67"/>
    <w:rsid w:val="00D33C73"/>
    <w:rsid w:val="00D359ED"/>
    <w:rsid w:val="00D36155"/>
    <w:rsid w:val="00D3679B"/>
    <w:rsid w:val="00D408A4"/>
    <w:rsid w:val="00D5335E"/>
    <w:rsid w:val="00D55EBC"/>
    <w:rsid w:val="00D6272E"/>
    <w:rsid w:val="00D65EBA"/>
    <w:rsid w:val="00D67E67"/>
    <w:rsid w:val="00D75A48"/>
    <w:rsid w:val="00D866D6"/>
    <w:rsid w:val="00D90400"/>
    <w:rsid w:val="00D91A6B"/>
    <w:rsid w:val="00DA0EB5"/>
    <w:rsid w:val="00DA2400"/>
    <w:rsid w:val="00DA41D9"/>
    <w:rsid w:val="00DA5E41"/>
    <w:rsid w:val="00DA6A38"/>
    <w:rsid w:val="00DA7DA2"/>
    <w:rsid w:val="00DA7E3E"/>
    <w:rsid w:val="00DB0096"/>
    <w:rsid w:val="00DB0BAA"/>
    <w:rsid w:val="00DB4221"/>
    <w:rsid w:val="00DB5396"/>
    <w:rsid w:val="00DB5B75"/>
    <w:rsid w:val="00DB628B"/>
    <w:rsid w:val="00DC1556"/>
    <w:rsid w:val="00DC58D6"/>
    <w:rsid w:val="00DC5A02"/>
    <w:rsid w:val="00DD1AF9"/>
    <w:rsid w:val="00DD3167"/>
    <w:rsid w:val="00DD42BB"/>
    <w:rsid w:val="00DD511D"/>
    <w:rsid w:val="00DD5E1D"/>
    <w:rsid w:val="00DE09DF"/>
    <w:rsid w:val="00DE0AC7"/>
    <w:rsid w:val="00DE61D2"/>
    <w:rsid w:val="00DE718A"/>
    <w:rsid w:val="00DF46BF"/>
    <w:rsid w:val="00DF5421"/>
    <w:rsid w:val="00DF71F0"/>
    <w:rsid w:val="00E00BBA"/>
    <w:rsid w:val="00E03784"/>
    <w:rsid w:val="00E06493"/>
    <w:rsid w:val="00E12592"/>
    <w:rsid w:val="00E15CD4"/>
    <w:rsid w:val="00E21649"/>
    <w:rsid w:val="00E2229A"/>
    <w:rsid w:val="00E23EBE"/>
    <w:rsid w:val="00E25542"/>
    <w:rsid w:val="00E31291"/>
    <w:rsid w:val="00E40E68"/>
    <w:rsid w:val="00E5261E"/>
    <w:rsid w:val="00E625E8"/>
    <w:rsid w:val="00E6400C"/>
    <w:rsid w:val="00E6415B"/>
    <w:rsid w:val="00E653AB"/>
    <w:rsid w:val="00E72E4D"/>
    <w:rsid w:val="00E74C75"/>
    <w:rsid w:val="00E7583E"/>
    <w:rsid w:val="00E77B40"/>
    <w:rsid w:val="00E80713"/>
    <w:rsid w:val="00E80834"/>
    <w:rsid w:val="00E812EC"/>
    <w:rsid w:val="00E83E1B"/>
    <w:rsid w:val="00E90942"/>
    <w:rsid w:val="00EA3B76"/>
    <w:rsid w:val="00EB062B"/>
    <w:rsid w:val="00EB09E5"/>
    <w:rsid w:val="00EB1CD0"/>
    <w:rsid w:val="00EB5E14"/>
    <w:rsid w:val="00EB7FE2"/>
    <w:rsid w:val="00EC0EF3"/>
    <w:rsid w:val="00ED22DD"/>
    <w:rsid w:val="00ED60D4"/>
    <w:rsid w:val="00ED6BA8"/>
    <w:rsid w:val="00EE1498"/>
    <w:rsid w:val="00EE2282"/>
    <w:rsid w:val="00EE2310"/>
    <w:rsid w:val="00EE3B78"/>
    <w:rsid w:val="00EE3CCE"/>
    <w:rsid w:val="00EE3F37"/>
    <w:rsid w:val="00EE60A7"/>
    <w:rsid w:val="00EF66FF"/>
    <w:rsid w:val="00F00303"/>
    <w:rsid w:val="00F12E74"/>
    <w:rsid w:val="00F16006"/>
    <w:rsid w:val="00F33CC4"/>
    <w:rsid w:val="00F342F9"/>
    <w:rsid w:val="00F37AEA"/>
    <w:rsid w:val="00F43623"/>
    <w:rsid w:val="00F4684D"/>
    <w:rsid w:val="00F47E98"/>
    <w:rsid w:val="00F47E9E"/>
    <w:rsid w:val="00F50638"/>
    <w:rsid w:val="00F52A7C"/>
    <w:rsid w:val="00F539E0"/>
    <w:rsid w:val="00F56CDA"/>
    <w:rsid w:val="00F6185B"/>
    <w:rsid w:val="00F64541"/>
    <w:rsid w:val="00F65770"/>
    <w:rsid w:val="00F67A7B"/>
    <w:rsid w:val="00F71452"/>
    <w:rsid w:val="00F7442A"/>
    <w:rsid w:val="00F7651F"/>
    <w:rsid w:val="00F77D11"/>
    <w:rsid w:val="00F802BC"/>
    <w:rsid w:val="00F941A2"/>
    <w:rsid w:val="00F96D62"/>
    <w:rsid w:val="00F97EC5"/>
    <w:rsid w:val="00FA0DE2"/>
    <w:rsid w:val="00FA1C5C"/>
    <w:rsid w:val="00FA29E4"/>
    <w:rsid w:val="00FA3B27"/>
    <w:rsid w:val="00FB7755"/>
    <w:rsid w:val="00FC05F2"/>
    <w:rsid w:val="00FC3699"/>
    <w:rsid w:val="00FC41E3"/>
    <w:rsid w:val="00FC4AAF"/>
    <w:rsid w:val="00FC525D"/>
    <w:rsid w:val="00FC5E01"/>
    <w:rsid w:val="00FD0833"/>
    <w:rsid w:val="00FD1303"/>
    <w:rsid w:val="00FD30F1"/>
    <w:rsid w:val="00FD3B59"/>
    <w:rsid w:val="00FD3BAC"/>
    <w:rsid w:val="00FD418B"/>
    <w:rsid w:val="00FE16A0"/>
    <w:rsid w:val="00FE1F33"/>
    <w:rsid w:val="00FE28F5"/>
    <w:rsid w:val="00FE59FB"/>
    <w:rsid w:val="00FF07E9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DFFE492"/>
  <w15:chartTrackingRefBased/>
  <w15:docId w15:val="{6531AC3B-6C49-49C7-984E-B334777A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olor w:val="auto"/>
    </w:rPr>
  </w:style>
  <w:style w:type="character" w:customStyle="1" w:styleId="WW8Num1ztrue">
    <w:name w:val="WW8Num1ztrue"/>
  </w:style>
  <w:style w:type="character" w:customStyle="1" w:styleId="WW8Num1ztrue7">
    <w:name w:val="WW8Num1ztrue7"/>
  </w:style>
  <w:style w:type="character" w:customStyle="1" w:styleId="WW8Num1ztrue6">
    <w:name w:val="WW8Num1ztrue6"/>
  </w:style>
  <w:style w:type="character" w:customStyle="1" w:styleId="WW8Num1ztrue5">
    <w:name w:val="WW8Num1ztrue5"/>
  </w:style>
  <w:style w:type="character" w:customStyle="1" w:styleId="WW8Num1ztrue4">
    <w:name w:val="WW8Num1ztrue4"/>
  </w:style>
  <w:style w:type="character" w:customStyle="1" w:styleId="WW8Num1ztrue3">
    <w:name w:val="WW8Num1ztrue3"/>
  </w:style>
  <w:style w:type="character" w:customStyle="1" w:styleId="WW8Num1ztrue2">
    <w:name w:val="WW8Num1ztrue2"/>
  </w:style>
  <w:style w:type="character" w:customStyle="1" w:styleId="WW8Num1ztrue1">
    <w:name w:val="WW8Num1ztrue1"/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2ztrue">
    <w:name w:val="WW8Num2ztrue"/>
  </w:style>
  <w:style w:type="character" w:customStyle="1" w:styleId="WW8Num2ztrue7">
    <w:name w:val="WW8Num2ztrue7"/>
  </w:style>
  <w:style w:type="character" w:customStyle="1" w:styleId="WW8Num2ztrue6">
    <w:name w:val="WW8Num2ztrue6"/>
  </w:style>
  <w:style w:type="character" w:customStyle="1" w:styleId="WW8Num2ztrue5">
    <w:name w:val="WW8Num2ztrue5"/>
  </w:style>
  <w:style w:type="character" w:customStyle="1" w:styleId="WW8Num2ztrue4">
    <w:name w:val="WW8Num2ztrue4"/>
  </w:style>
  <w:style w:type="character" w:customStyle="1" w:styleId="WW8Num2ztrue3">
    <w:name w:val="WW8Num2ztrue3"/>
  </w:style>
  <w:style w:type="character" w:customStyle="1" w:styleId="WW8Num2ztrue2">
    <w:name w:val="WW8Num2ztrue2"/>
  </w:style>
  <w:style w:type="character" w:customStyle="1" w:styleId="WW8Num2ztrue1">
    <w:name w:val="WW8Num2ztrue1"/>
  </w:style>
  <w:style w:type="character" w:customStyle="1" w:styleId="WW8Num3z0">
    <w:name w:val="WW8Num3z0"/>
    <w:rPr>
      <w:i w:val="0"/>
      <w:color w:val="auto"/>
    </w:rPr>
  </w:style>
  <w:style w:type="character" w:customStyle="1" w:styleId="WW8Num3ztrue">
    <w:name w:val="WW8Num3ztrue"/>
  </w:style>
  <w:style w:type="character" w:customStyle="1" w:styleId="WW8Num3ztrue7">
    <w:name w:val="WW8Num3ztrue7"/>
  </w:style>
  <w:style w:type="character" w:customStyle="1" w:styleId="WW8Num3ztrue6">
    <w:name w:val="WW8Num3ztrue6"/>
  </w:style>
  <w:style w:type="character" w:customStyle="1" w:styleId="WW8Num3ztrue5">
    <w:name w:val="WW8Num3ztrue5"/>
  </w:style>
  <w:style w:type="character" w:customStyle="1" w:styleId="WW8Num3ztrue4">
    <w:name w:val="WW8Num3ztrue4"/>
  </w:style>
  <w:style w:type="character" w:customStyle="1" w:styleId="WW8Num3ztrue3">
    <w:name w:val="WW8Num3ztrue3"/>
  </w:style>
  <w:style w:type="character" w:customStyle="1" w:styleId="WW8Num3ztrue2">
    <w:name w:val="WW8Num3ztrue2"/>
  </w:style>
  <w:style w:type="character" w:customStyle="1" w:styleId="WW8Num3ztrue1">
    <w:name w:val="WW8Num3ztrue1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8Num4ztrue7">
    <w:name w:val="WW8Num4ztrue7"/>
  </w:style>
  <w:style w:type="character" w:customStyle="1" w:styleId="WW8Num4ztrue6">
    <w:name w:val="WW8Num4ztrue6"/>
  </w:style>
  <w:style w:type="character" w:customStyle="1" w:styleId="WW8Num4ztrue5">
    <w:name w:val="WW8Num4ztrue5"/>
  </w:style>
  <w:style w:type="character" w:customStyle="1" w:styleId="WW8Num4ztrue4">
    <w:name w:val="WW8Num4ztrue4"/>
  </w:style>
  <w:style w:type="character" w:customStyle="1" w:styleId="WW8Num4ztrue3">
    <w:name w:val="WW8Num4ztrue3"/>
  </w:style>
  <w:style w:type="character" w:customStyle="1" w:styleId="WW8Num4ztrue2">
    <w:name w:val="WW8Num4ztrue2"/>
  </w:style>
  <w:style w:type="character" w:customStyle="1" w:styleId="WW8Num4ztrue1">
    <w:name w:val="WW8Num4ztrue1"/>
  </w:style>
  <w:style w:type="character" w:customStyle="1" w:styleId="WW8Num5z0">
    <w:name w:val="WW8Num5z0"/>
    <w:rPr>
      <w:i w:val="0"/>
      <w:color w:val="auto"/>
    </w:rPr>
  </w:style>
  <w:style w:type="character" w:customStyle="1" w:styleId="WW8Num5ztrue">
    <w:name w:val="WW8Num5ztrue"/>
  </w:style>
  <w:style w:type="character" w:customStyle="1" w:styleId="WW8Num5ztrue7">
    <w:name w:val="WW8Num5ztrue7"/>
  </w:style>
  <w:style w:type="character" w:customStyle="1" w:styleId="WW8Num5ztrue6">
    <w:name w:val="WW8Num5ztrue6"/>
  </w:style>
  <w:style w:type="character" w:customStyle="1" w:styleId="WW8Num5ztrue5">
    <w:name w:val="WW8Num5ztrue5"/>
  </w:style>
  <w:style w:type="character" w:customStyle="1" w:styleId="WW8Num5ztrue4">
    <w:name w:val="WW8Num5ztrue4"/>
  </w:style>
  <w:style w:type="character" w:customStyle="1" w:styleId="WW8Num5ztrue3">
    <w:name w:val="WW8Num5ztrue3"/>
  </w:style>
  <w:style w:type="character" w:customStyle="1" w:styleId="WW8Num5ztrue2">
    <w:name w:val="WW8Num5ztrue2"/>
  </w:style>
  <w:style w:type="character" w:customStyle="1" w:styleId="WW8Num5ztrue1">
    <w:name w:val="WW8Num5ztrue1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8Num6ztrue7">
    <w:name w:val="WW8Num6ztrue7"/>
  </w:style>
  <w:style w:type="character" w:customStyle="1" w:styleId="WW8Num6ztrue6">
    <w:name w:val="WW8Num6ztrue6"/>
  </w:style>
  <w:style w:type="character" w:customStyle="1" w:styleId="WW8Num6ztrue5">
    <w:name w:val="WW8Num6ztrue5"/>
  </w:style>
  <w:style w:type="character" w:customStyle="1" w:styleId="WW8Num6ztrue4">
    <w:name w:val="WW8Num6ztrue4"/>
  </w:style>
  <w:style w:type="character" w:customStyle="1" w:styleId="WW8Num6ztrue3">
    <w:name w:val="WW8Num6ztrue3"/>
  </w:style>
  <w:style w:type="character" w:customStyle="1" w:styleId="WW8Num6ztrue2">
    <w:name w:val="WW8Num6ztrue2"/>
  </w:style>
  <w:style w:type="character" w:customStyle="1" w:styleId="WW8Num6ztrue1">
    <w:name w:val="WW8Num6ztrue1"/>
  </w:style>
  <w:style w:type="character" w:customStyle="1" w:styleId="WW8Num7z0">
    <w:name w:val="WW8Num7z0"/>
    <w:rPr>
      <w:rFonts w:ascii="Arial" w:hAnsi="Arial" w:cs="Arial"/>
      <w:b/>
      <w:sz w:val="22"/>
      <w:szCs w:val="22"/>
    </w:rPr>
  </w:style>
  <w:style w:type="character" w:customStyle="1" w:styleId="WW8Num7z1">
    <w:name w:val="WW8Num7z1"/>
    <w:rPr>
      <w:b w:val="0"/>
    </w:rPr>
  </w:style>
  <w:style w:type="character" w:customStyle="1" w:styleId="WW8Num7ztrue">
    <w:name w:val="WW8Num7ztrue"/>
  </w:style>
  <w:style w:type="character" w:customStyle="1" w:styleId="WW8Num7ztrue6">
    <w:name w:val="WW8Num7ztrue6"/>
  </w:style>
  <w:style w:type="character" w:customStyle="1" w:styleId="WW8Num7ztrue5">
    <w:name w:val="WW8Num7ztrue5"/>
  </w:style>
  <w:style w:type="character" w:customStyle="1" w:styleId="WW8Num7ztrue4">
    <w:name w:val="WW8Num7ztrue4"/>
  </w:style>
  <w:style w:type="character" w:customStyle="1" w:styleId="WW8Num7ztrue3">
    <w:name w:val="WW8Num7ztrue3"/>
  </w:style>
  <w:style w:type="character" w:customStyle="1" w:styleId="WW8Num7ztrue2">
    <w:name w:val="WW8Num7ztrue2"/>
  </w:style>
  <w:style w:type="character" w:customStyle="1" w:styleId="WW8Num7ztrue1">
    <w:name w:val="WW8Num7ztrue1"/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8Num8ztrue7">
    <w:name w:val="WW8Num8ztrue7"/>
  </w:style>
  <w:style w:type="character" w:customStyle="1" w:styleId="WW8Num8ztrue6">
    <w:name w:val="WW8Num8ztrue6"/>
  </w:style>
  <w:style w:type="character" w:customStyle="1" w:styleId="WW8Num8ztrue5">
    <w:name w:val="WW8Num8ztrue5"/>
  </w:style>
  <w:style w:type="character" w:customStyle="1" w:styleId="WW8Num8ztrue4">
    <w:name w:val="WW8Num8ztrue4"/>
  </w:style>
  <w:style w:type="character" w:customStyle="1" w:styleId="WW8Num8ztrue3">
    <w:name w:val="WW8Num8ztrue3"/>
  </w:style>
  <w:style w:type="character" w:customStyle="1" w:styleId="WW8Num8ztrue2">
    <w:name w:val="WW8Num8ztrue2"/>
  </w:style>
  <w:style w:type="character" w:customStyle="1" w:styleId="WW8Num8ztrue1">
    <w:name w:val="WW8Num8ztrue1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7">
    <w:name w:val="WW8Num9ztrue7"/>
  </w:style>
  <w:style w:type="character" w:customStyle="1" w:styleId="WW8Num9ztrue6">
    <w:name w:val="WW8Num9ztrue6"/>
  </w:style>
  <w:style w:type="character" w:customStyle="1" w:styleId="WW8Num9ztrue5">
    <w:name w:val="WW8Num9ztrue5"/>
  </w:style>
  <w:style w:type="character" w:customStyle="1" w:styleId="WW8Num9ztrue4">
    <w:name w:val="WW8Num9ztrue4"/>
  </w:style>
  <w:style w:type="character" w:customStyle="1" w:styleId="WW8Num9ztrue3">
    <w:name w:val="WW8Num9ztrue3"/>
  </w:style>
  <w:style w:type="character" w:customStyle="1" w:styleId="WW8Num9ztrue2">
    <w:name w:val="WW8Num9ztrue2"/>
  </w:style>
  <w:style w:type="character" w:customStyle="1" w:styleId="WW8Num9ztrue1">
    <w:name w:val="WW8Num9ztrue1"/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8Num10ztrue7">
    <w:name w:val="WW8Num10ztrue7"/>
  </w:style>
  <w:style w:type="character" w:customStyle="1" w:styleId="WW8Num10ztrue6">
    <w:name w:val="WW8Num10ztrue6"/>
  </w:style>
  <w:style w:type="character" w:customStyle="1" w:styleId="WW8Num10ztrue5">
    <w:name w:val="WW8Num10ztrue5"/>
  </w:style>
  <w:style w:type="character" w:customStyle="1" w:styleId="WW8Num10ztrue4">
    <w:name w:val="WW8Num10ztrue4"/>
  </w:style>
  <w:style w:type="character" w:customStyle="1" w:styleId="WW8Num10ztrue3">
    <w:name w:val="WW8Num10ztrue3"/>
  </w:style>
  <w:style w:type="character" w:customStyle="1" w:styleId="WW8Num10ztrue2">
    <w:name w:val="WW8Num10ztrue2"/>
  </w:style>
  <w:style w:type="character" w:customStyle="1" w:styleId="WW8Num10ztrue1">
    <w:name w:val="WW8Num10ztrue1"/>
  </w:style>
  <w:style w:type="character" w:customStyle="1" w:styleId="WW8Num11z0">
    <w:name w:val="WW8Num11z0"/>
    <w:rPr>
      <w:b/>
    </w:rPr>
  </w:style>
  <w:style w:type="character" w:customStyle="1" w:styleId="WW8Num11ztrue">
    <w:name w:val="WW8Num11ztrue"/>
  </w:style>
  <w:style w:type="character" w:customStyle="1" w:styleId="WW8Num11ztrue7">
    <w:name w:val="WW8Num11ztrue7"/>
  </w:style>
  <w:style w:type="character" w:customStyle="1" w:styleId="WW8Num11ztrue6">
    <w:name w:val="WW8Num11ztrue6"/>
  </w:style>
  <w:style w:type="character" w:customStyle="1" w:styleId="WW8Num11ztrue5">
    <w:name w:val="WW8Num11ztrue5"/>
  </w:style>
  <w:style w:type="character" w:customStyle="1" w:styleId="WW8Num11ztrue4">
    <w:name w:val="WW8Num11ztrue4"/>
  </w:style>
  <w:style w:type="character" w:customStyle="1" w:styleId="WW8Num11ztrue3">
    <w:name w:val="WW8Num11ztrue3"/>
  </w:style>
  <w:style w:type="character" w:customStyle="1" w:styleId="WW8Num11ztrue2">
    <w:name w:val="WW8Num11ztrue2"/>
  </w:style>
  <w:style w:type="character" w:customStyle="1" w:styleId="WW8Num11ztrue1">
    <w:name w:val="WW8Num11ztrue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b w:val="0"/>
      <w:i w:val="0"/>
      <w:color w:val="auto"/>
    </w:rPr>
  </w:style>
  <w:style w:type="character" w:customStyle="1" w:styleId="WW8Num13ztrue">
    <w:name w:val="WW8Num13ztrue"/>
  </w:style>
  <w:style w:type="character" w:customStyle="1" w:styleId="WW8Num13ztrue7">
    <w:name w:val="WW8Num13ztrue7"/>
  </w:style>
  <w:style w:type="character" w:customStyle="1" w:styleId="WW8Num13ztrue6">
    <w:name w:val="WW8Num13ztrue6"/>
  </w:style>
  <w:style w:type="character" w:customStyle="1" w:styleId="WW8Num13ztrue5">
    <w:name w:val="WW8Num13ztrue5"/>
  </w:style>
  <w:style w:type="character" w:customStyle="1" w:styleId="WW8Num13ztrue4">
    <w:name w:val="WW8Num13ztrue4"/>
  </w:style>
  <w:style w:type="character" w:customStyle="1" w:styleId="WW8Num13ztrue3">
    <w:name w:val="WW8Num13ztrue3"/>
  </w:style>
  <w:style w:type="character" w:customStyle="1" w:styleId="WW8Num13ztrue2">
    <w:name w:val="WW8Num13ztrue2"/>
  </w:style>
  <w:style w:type="character" w:customStyle="1" w:styleId="WW8Num13ztrue1">
    <w:name w:val="WW8Num13ztrue1"/>
  </w:style>
  <w:style w:type="character" w:customStyle="1" w:styleId="WW8Num14z0">
    <w:name w:val="WW8Num14z0"/>
    <w:rPr>
      <w:i w:val="0"/>
      <w:color w:val="auto"/>
    </w:rPr>
  </w:style>
  <w:style w:type="character" w:customStyle="1" w:styleId="WW8Num14ztrue">
    <w:name w:val="WW8Num14ztrue"/>
  </w:style>
  <w:style w:type="character" w:customStyle="1" w:styleId="WW8Num14ztrue7">
    <w:name w:val="WW8Num14ztrue7"/>
  </w:style>
  <w:style w:type="character" w:customStyle="1" w:styleId="WW8Num14ztrue6">
    <w:name w:val="WW8Num14ztrue6"/>
  </w:style>
  <w:style w:type="character" w:customStyle="1" w:styleId="WW8Num14ztrue5">
    <w:name w:val="WW8Num14ztrue5"/>
  </w:style>
  <w:style w:type="character" w:customStyle="1" w:styleId="WW8Num14ztrue4">
    <w:name w:val="WW8Num14ztrue4"/>
  </w:style>
  <w:style w:type="character" w:customStyle="1" w:styleId="WW8Num14ztrue3">
    <w:name w:val="WW8Num14ztrue3"/>
  </w:style>
  <w:style w:type="character" w:customStyle="1" w:styleId="WW8Num14ztrue2">
    <w:name w:val="WW8Num14ztrue2"/>
  </w:style>
  <w:style w:type="character" w:customStyle="1" w:styleId="WW8Num14ztrue1">
    <w:name w:val="WW8Num14ztrue1"/>
  </w:style>
  <w:style w:type="character" w:customStyle="1" w:styleId="WW8Num15z0">
    <w:name w:val="WW8Num15z0"/>
    <w:rPr>
      <w:b/>
    </w:rPr>
  </w:style>
  <w:style w:type="character" w:customStyle="1" w:styleId="WW8Num15ztrue">
    <w:name w:val="WW8Num15ztrue"/>
  </w:style>
  <w:style w:type="character" w:customStyle="1" w:styleId="WW8Num15ztrue7">
    <w:name w:val="WW8Num15ztrue7"/>
  </w:style>
  <w:style w:type="character" w:customStyle="1" w:styleId="WW8Num15ztrue6">
    <w:name w:val="WW8Num15ztrue6"/>
  </w:style>
  <w:style w:type="character" w:customStyle="1" w:styleId="WW8Num15ztrue5">
    <w:name w:val="WW8Num15ztrue5"/>
  </w:style>
  <w:style w:type="character" w:customStyle="1" w:styleId="WW8Num15ztrue4">
    <w:name w:val="WW8Num15ztrue4"/>
  </w:style>
  <w:style w:type="character" w:customStyle="1" w:styleId="WW8Num15ztrue3">
    <w:name w:val="WW8Num15ztrue3"/>
  </w:style>
  <w:style w:type="character" w:customStyle="1" w:styleId="WW8Num15ztrue2">
    <w:name w:val="WW8Num15ztrue2"/>
  </w:style>
  <w:style w:type="character" w:customStyle="1" w:styleId="WW8Num15ztrue1">
    <w:name w:val="WW8Num15ztrue1"/>
  </w:style>
  <w:style w:type="character" w:customStyle="1" w:styleId="WW8Num16z0">
    <w:name w:val="WW8Num16z0"/>
    <w:rPr>
      <w:rFonts w:ascii="Calibri" w:eastAsia="Times New Roman" w:hAnsi="Calibri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8Num17ztrue7">
    <w:name w:val="WW8Num17ztrue7"/>
  </w:style>
  <w:style w:type="character" w:customStyle="1" w:styleId="WW8Num17ztrue6">
    <w:name w:val="WW8Num17ztrue6"/>
  </w:style>
  <w:style w:type="character" w:customStyle="1" w:styleId="WW8Num17ztrue5">
    <w:name w:val="WW8Num17ztrue5"/>
  </w:style>
  <w:style w:type="character" w:customStyle="1" w:styleId="WW8Num17ztrue4">
    <w:name w:val="WW8Num17ztrue4"/>
  </w:style>
  <w:style w:type="character" w:customStyle="1" w:styleId="WW8Num17ztrue3">
    <w:name w:val="WW8Num17ztrue3"/>
  </w:style>
  <w:style w:type="character" w:customStyle="1" w:styleId="WW8Num17ztrue2">
    <w:name w:val="WW8Num17ztrue2"/>
  </w:style>
  <w:style w:type="character" w:customStyle="1" w:styleId="WW8Num17ztrue1">
    <w:name w:val="WW8Num17ztrue1"/>
  </w:style>
  <w:style w:type="character" w:customStyle="1" w:styleId="WW8Num18z0">
    <w:name w:val="WW8Num18z0"/>
    <w:rPr>
      <w:b w:val="0"/>
    </w:rPr>
  </w:style>
  <w:style w:type="character" w:customStyle="1" w:styleId="WW8Num18ztrue">
    <w:name w:val="WW8Num18ztrue"/>
  </w:style>
  <w:style w:type="character" w:customStyle="1" w:styleId="WW8Num18ztrue7">
    <w:name w:val="WW8Num18ztrue7"/>
  </w:style>
  <w:style w:type="character" w:customStyle="1" w:styleId="WW8Num18ztrue6">
    <w:name w:val="WW8Num18ztrue6"/>
  </w:style>
  <w:style w:type="character" w:customStyle="1" w:styleId="WW8Num18ztrue5">
    <w:name w:val="WW8Num18ztrue5"/>
  </w:style>
  <w:style w:type="character" w:customStyle="1" w:styleId="WW8Num18ztrue4">
    <w:name w:val="WW8Num18ztrue4"/>
  </w:style>
  <w:style w:type="character" w:customStyle="1" w:styleId="WW8Num18ztrue3">
    <w:name w:val="WW8Num18ztrue3"/>
  </w:style>
  <w:style w:type="character" w:customStyle="1" w:styleId="WW8Num18ztrue2">
    <w:name w:val="WW8Num18ztrue2"/>
  </w:style>
  <w:style w:type="character" w:customStyle="1" w:styleId="WW8Num18ztrue1">
    <w:name w:val="WW8Num18ztrue1"/>
  </w:style>
  <w:style w:type="character" w:customStyle="1" w:styleId="WW8Num19z0">
    <w:name w:val="WW8Num19z0"/>
    <w:rPr>
      <w:b w:val="0"/>
      <w:color w:val="auto"/>
    </w:rPr>
  </w:style>
  <w:style w:type="character" w:customStyle="1" w:styleId="WW8Num19ztrue">
    <w:name w:val="WW8Num19ztrue"/>
  </w:style>
  <w:style w:type="character" w:customStyle="1" w:styleId="WW8Num19ztrue7">
    <w:name w:val="WW8Num19ztrue7"/>
  </w:style>
  <w:style w:type="character" w:customStyle="1" w:styleId="WW8Num19ztrue6">
    <w:name w:val="WW8Num19ztrue6"/>
  </w:style>
  <w:style w:type="character" w:customStyle="1" w:styleId="WW8Num19ztrue5">
    <w:name w:val="WW8Num19ztrue5"/>
  </w:style>
  <w:style w:type="character" w:customStyle="1" w:styleId="WW8Num19ztrue4">
    <w:name w:val="WW8Num19ztrue4"/>
  </w:style>
  <w:style w:type="character" w:customStyle="1" w:styleId="WW8Num19ztrue3">
    <w:name w:val="WW8Num19ztrue3"/>
  </w:style>
  <w:style w:type="character" w:customStyle="1" w:styleId="WW8Num19ztrue2">
    <w:name w:val="WW8Num19ztrue2"/>
  </w:style>
  <w:style w:type="character" w:customStyle="1" w:styleId="WW8Num19ztrue1">
    <w:name w:val="WW8Num19ztrue1"/>
  </w:style>
  <w:style w:type="character" w:customStyle="1" w:styleId="WW8Num20z0">
    <w:name w:val="WW8Num20z0"/>
    <w:rPr>
      <w:b w:val="0"/>
    </w:rPr>
  </w:style>
  <w:style w:type="character" w:customStyle="1" w:styleId="WW8Num20ztrue">
    <w:name w:val="WW8Num20ztrue"/>
  </w:style>
  <w:style w:type="character" w:customStyle="1" w:styleId="WW8Num20ztrue7">
    <w:name w:val="WW8Num20ztrue7"/>
  </w:style>
  <w:style w:type="character" w:customStyle="1" w:styleId="WW8Num20ztrue6">
    <w:name w:val="WW8Num20ztrue6"/>
  </w:style>
  <w:style w:type="character" w:customStyle="1" w:styleId="WW8Num20ztrue5">
    <w:name w:val="WW8Num20ztrue5"/>
  </w:style>
  <w:style w:type="character" w:customStyle="1" w:styleId="WW8Num20ztrue4">
    <w:name w:val="WW8Num20ztrue4"/>
  </w:style>
  <w:style w:type="character" w:customStyle="1" w:styleId="WW8Num20ztrue3">
    <w:name w:val="WW8Num20ztrue3"/>
  </w:style>
  <w:style w:type="character" w:customStyle="1" w:styleId="WW8Num20ztrue2">
    <w:name w:val="WW8Num20ztrue2"/>
  </w:style>
  <w:style w:type="character" w:customStyle="1" w:styleId="WW8Num20ztrue1">
    <w:name w:val="WW8Num20ztrue1"/>
  </w:style>
  <w:style w:type="character" w:customStyle="1" w:styleId="WW8Num21zfalse">
    <w:name w:val="WW8Num21zfalse"/>
  </w:style>
  <w:style w:type="character" w:customStyle="1" w:styleId="WW8Num21ztrue">
    <w:name w:val="WW8Num21ztrue"/>
  </w:style>
  <w:style w:type="character" w:customStyle="1" w:styleId="WW8Num21ztrue7">
    <w:name w:val="WW8Num21ztrue7"/>
  </w:style>
  <w:style w:type="character" w:customStyle="1" w:styleId="WW8Num21ztrue6">
    <w:name w:val="WW8Num21ztrue6"/>
  </w:style>
  <w:style w:type="character" w:customStyle="1" w:styleId="WW8Num21ztrue5">
    <w:name w:val="WW8Num21ztrue5"/>
  </w:style>
  <w:style w:type="character" w:customStyle="1" w:styleId="WW8Num21ztrue4">
    <w:name w:val="WW8Num21ztrue4"/>
  </w:style>
  <w:style w:type="character" w:customStyle="1" w:styleId="WW8Num21ztrue3">
    <w:name w:val="WW8Num21ztrue3"/>
  </w:style>
  <w:style w:type="character" w:customStyle="1" w:styleId="WW8Num21ztrue2">
    <w:name w:val="WW8Num21ztrue2"/>
  </w:style>
  <w:style w:type="character" w:customStyle="1" w:styleId="WW8Num21ztrue1">
    <w:name w:val="WW8Num21ztrue1"/>
  </w:style>
  <w:style w:type="character" w:customStyle="1" w:styleId="WW8Num22zfalse">
    <w:name w:val="WW8Num22zfalse"/>
  </w:style>
  <w:style w:type="character" w:customStyle="1" w:styleId="WW8Num22ztrue">
    <w:name w:val="WW8Num22ztrue"/>
  </w:style>
  <w:style w:type="character" w:customStyle="1" w:styleId="WW8Num22ztrue7">
    <w:name w:val="WW8Num22ztrue7"/>
  </w:style>
  <w:style w:type="character" w:customStyle="1" w:styleId="WW8Num22ztrue6">
    <w:name w:val="WW8Num22ztrue6"/>
  </w:style>
  <w:style w:type="character" w:customStyle="1" w:styleId="WW8Num22ztrue5">
    <w:name w:val="WW8Num22ztrue5"/>
  </w:style>
  <w:style w:type="character" w:customStyle="1" w:styleId="WW8Num22ztrue4">
    <w:name w:val="WW8Num22ztrue4"/>
  </w:style>
  <w:style w:type="character" w:customStyle="1" w:styleId="WW8Num22ztrue3">
    <w:name w:val="WW8Num22ztrue3"/>
  </w:style>
  <w:style w:type="character" w:customStyle="1" w:styleId="WW8Num22ztrue2">
    <w:name w:val="WW8Num22ztrue2"/>
  </w:style>
  <w:style w:type="character" w:customStyle="1" w:styleId="WW8Num22ztrue1">
    <w:name w:val="WW8Num22ztrue1"/>
  </w:style>
  <w:style w:type="character" w:customStyle="1" w:styleId="WW8Num23z0">
    <w:name w:val="WW8Num23z0"/>
    <w:rPr>
      <w:b w:val="0"/>
    </w:rPr>
  </w:style>
  <w:style w:type="character" w:customStyle="1" w:styleId="WW8Num23ztrue">
    <w:name w:val="WW8Num23ztrue"/>
  </w:style>
  <w:style w:type="character" w:customStyle="1" w:styleId="WW8Num23ztrue7">
    <w:name w:val="WW8Num23ztrue7"/>
  </w:style>
  <w:style w:type="character" w:customStyle="1" w:styleId="WW8Num23ztrue6">
    <w:name w:val="WW8Num23ztrue6"/>
  </w:style>
  <w:style w:type="character" w:customStyle="1" w:styleId="WW8Num23ztrue5">
    <w:name w:val="WW8Num23ztrue5"/>
  </w:style>
  <w:style w:type="character" w:customStyle="1" w:styleId="WW8Num23ztrue4">
    <w:name w:val="WW8Num23ztrue4"/>
  </w:style>
  <w:style w:type="character" w:customStyle="1" w:styleId="WW8Num23ztrue3">
    <w:name w:val="WW8Num23ztrue3"/>
  </w:style>
  <w:style w:type="character" w:customStyle="1" w:styleId="WW8Num23ztrue2">
    <w:name w:val="WW8Num23ztrue2"/>
  </w:style>
  <w:style w:type="character" w:customStyle="1" w:styleId="WW8Num23ztrue1">
    <w:name w:val="WW8Num23ztrue1"/>
  </w:style>
  <w:style w:type="character" w:customStyle="1" w:styleId="WW8Num24z0">
    <w:name w:val="WW8Num24z0"/>
    <w:rPr>
      <w:b/>
    </w:rPr>
  </w:style>
  <w:style w:type="character" w:customStyle="1" w:styleId="WW8Num24ztrue">
    <w:name w:val="WW8Num24ztrue"/>
  </w:style>
  <w:style w:type="character" w:customStyle="1" w:styleId="WW8Num24ztrue7">
    <w:name w:val="WW8Num24ztrue7"/>
  </w:style>
  <w:style w:type="character" w:customStyle="1" w:styleId="WW8Num24ztrue6">
    <w:name w:val="WW8Num24ztrue6"/>
  </w:style>
  <w:style w:type="character" w:customStyle="1" w:styleId="WW8Num24ztrue5">
    <w:name w:val="WW8Num24ztrue5"/>
  </w:style>
  <w:style w:type="character" w:customStyle="1" w:styleId="WW8Num24ztrue4">
    <w:name w:val="WW8Num24ztrue4"/>
  </w:style>
  <w:style w:type="character" w:customStyle="1" w:styleId="WW8Num24ztrue3">
    <w:name w:val="WW8Num24ztrue3"/>
  </w:style>
  <w:style w:type="character" w:customStyle="1" w:styleId="WW8Num24ztrue2">
    <w:name w:val="WW8Num24ztrue2"/>
  </w:style>
  <w:style w:type="character" w:customStyle="1" w:styleId="WW8Num24ztrue1">
    <w:name w:val="WW8Num24ztrue1"/>
  </w:style>
  <w:style w:type="character" w:customStyle="1" w:styleId="WW8Num25z0">
    <w:name w:val="WW8Num25z0"/>
    <w:rPr>
      <w:b w:val="0"/>
      <w:color w:val="auto"/>
    </w:rPr>
  </w:style>
  <w:style w:type="character" w:customStyle="1" w:styleId="WW8Num25ztrue">
    <w:name w:val="WW8Num25ztrue"/>
  </w:style>
  <w:style w:type="character" w:customStyle="1" w:styleId="WW8Num25ztrue7">
    <w:name w:val="WW8Num25ztrue7"/>
  </w:style>
  <w:style w:type="character" w:customStyle="1" w:styleId="WW8Num25ztrue6">
    <w:name w:val="WW8Num25ztrue6"/>
  </w:style>
  <w:style w:type="character" w:customStyle="1" w:styleId="WW8Num25ztrue5">
    <w:name w:val="WW8Num25ztrue5"/>
  </w:style>
  <w:style w:type="character" w:customStyle="1" w:styleId="WW8Num25ztrue4">
    <w:name w:val="WW8Num25ztrue4"/>
  </w:style>
  <w:style w:type="character" w:customStyle="1" w:styleId="WW8Num25ztrue3">
    <w:name w:val="WW8Num25ztrue3"/>
  </w:style>
  <w:style w:type="character" w:customStyle="1" w:styleId="WW8Num25ztrue2">
    <w:name w:val="WW8Num25ztrue2"/>
  </w:style>
  <w:style w:type="character" w:customStyle="1" w:styleId="WW8Num25ztrue1">
    <w:name w:val="WW8Num25ztrue1"/>
  </w:style>
  <w:style w:type="character" w:customStyle="1" w:styleId="WW8Num26zfalse">
    <w:name w:val="WW8Num26zfalse"/>
  </w:style>
  <w:style w:type="character" w:customStyle="1" w:styleId="WW8Num26ztrue">
    <w:name w:val="WW8Num26ztrue"/>
  </w:style>
  <w:style w:type="character" w:customStyle="1" w:styleId="WW8Num26ztrue7">
    <w:name w:val="WW8Num26ztrue7"/>
  </w:style>
  <w:style w:type="character" w:customStyle="1" w:styleId="WW8Num26ztrue6">
    <w:name w:val="WW8Num26ztrue6"/>
  </w:style>
  <w:style w:type="character" w:customStyle="1" w:styleId="WW8Num26ztrue5">
    <w:name w:val="WW8Num26ztrue5"/>
  </w:style>
  <w:style w:type="character" w:customStyle="1" w:styleId="WW8Num26ztrue4">
    <w:name w:val="WW8Num26ztrue4"/>
  </w:style>
  <w:style w:type="character" w:customStyle="1" w:styleId="WW8Num26ztrue3">
    <w:name w:val="WW8Num26ztrue3"/>
  </w:style>
  <w:style w:type="character" w:customStyle="1" w:styleId="WW8Num26ztrue2">
    <w:name w:val="WW8Num26ztrue2"/>
  </w:style>
  <w:style w:type="character" w:customStyle="1" w:styleId="WW8Num26ztrue1">
    <w:name w:val="WW8Num26ztrue1"/>
  </w:style>
  <w:style w:type="character" w:customStyle="1" w:styleId="WW8Num27zfalse">
    <w:name w:val="WW8Num27zfalse"/>
  </w:style>
  <w:style w:type="character" w:customStyle="1" w:styleId="WW8Num27ztrue">
    <w:name w:val="WW8Num27ztrue"/>
  </w:style>
  <w:style w:type="character" w:customStyle="1" w:styleId="WW8Num27ztrue7">
    <w:name w:val="WW8Num27ztrue7"/>
  </w:style>
  <w:style w:type="character" w:customStyle="1" w:styleId="WW8Num27ztrue6">
    <w:name w:val="WW8Num27ztrue6"/>
  </w:style>
  <w:style w:type="character" w:customStyle="1" w:styleId="WW8Num27ztrue5">
    <w:name w:val="WW8Num27ztrue5"/>
  </w:style>
  <w:style w:type="character" w:customStyle="1" w:styleId="WW8Num27ztrue4">
    <w:name w:val="WW8Num27ztrue4"/>
  </w:style>
  <w:style w:type="character" w:customStyle="1" w:styleId="WW8Num27ztrue3">
    <w:name w:val="WW8Num27ztrue3"/>
  </w:style>
  <w:style w:type="character" w:customStyle="1" w:styleId="WW8Num27ztrue2">
    <w:name w:val="WW8Num27ztrue2"/>
  </w:style>
  <w:style w:type="character" w:customStyle="1" w:styleId="WW8Num27ztrue1">
    <w:name w:val="WW8Num27ztrue1"/>
  </w:style>
  <w:style w:type="character" w:customStyle="1" w:styleId="WW8Num28z0">
    <w:name w:val="WW8Num28z0"/>
    <w:rPr>
      <w:b w:val="0"/>
    </w:rPr>
  </w:style>
  <w:style w:type="character" w:customStyle="1" w:styleId="WW8Num28ztrue">
    <w:name w:val="WW8Num28ztrue"/>
  </w:style>
  <w:style w:type="character" w:customStyle="1" w:styleId="WW8Num28ztrue7">
    <w:name w:val="WW8Num28ztrue7"/>
  </w:style>
  <w:style w:type="character" w:customStyle="1" w:styleId="WW8Num28ztrue6">
    <w:name w:val="WW8Num28ztrue6"/>
  </w:style>
  <w:style w:type="character" w:customStyle="1" w:styleId="WW8Num28ztrue5">
    <w:name w:val="WW8Num28ztrue5"/>
  </w:style>
  <w:style w:type="character" w:customStyle="1" w:styleId="WW8Num28ztrue4">
    <w:name w:val="WW8Num28ztrue4"/>
  </w:style>
  <w:style w:type="character" w:customStyle="1" w:styleId="WW8Num28ztrue3">
    <w:name w:val="WW8Num28ztrue3"/>
  </w:style>
  <w:style w:type="character" w:customStyle="1" w:styleId="WW8Num28ztrue2">
    <w:name w:val="WW8Num28ztrue2"/>
  </w:style>
  <w:style w:type="character" w:customStyle="1" w:styleId="WW8Num28ztrue1">
    <w:name w:val="WW8Num28ztrue1"/>
  </w:style>
  <w:style w:type="character" w:customStyle="1" w:styleId="WW8Num29z0">
    <w:name w:val="WW8Num29z0"/>
    <w:rPr>
      <w:b w:val="0"/>
    </w:rPr>
  </w:style>
  <w:style w:type="character" w:customStyle="1" w:styleId="WW8Num29ztrue">
    <w:name w:val="WW8Num29ztrue"/>
  </w:style>
  <w:style w:type="character" w:customStyle="1" w:styleId="WW8Num29ztrue7">
    <w:name w:val="WW8Num29ztrue7"/>
  </w:style>
  <w:style w:type="character" w:customStyle="1" w:styleId="WW8Num29ztrue6">
    <w:name w:val="WW8Num29ztrue6"/>
  </w:style>
  <w:style w:type="character" w:customStyle="1" w:styleId="WW8Num29ztrue5">
    <w:name w:val="WW8Num29ztrue5"/>
  </w:style>
  <w:style w:type="character" w:customStyle="1" w:styleId="WW8Num29ztrue4">
    <w:name w:val="WW8Num29ztrue4"/>
  </w:style>
  <w:style w:type="character" w:customStyle="1" w:styleId="WW8Num29ztrue3">
    <w:name w:val="WW8Num29ztrue3"/>
  </w:style>
  <w:style w:type="character" w:customStyle="1" w:styleId="WW8Num29ztrue2">
    <w:name w:val="WW8Num29ztrue2"/>
  </w:style>
  <w:style w:type="character" w:customStyle="1" w:styleId="WW8Num29ztrue1">
    <w:name w:val="WW8Num29ztrue1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Arial" w:hAnsi="Arial" w:cs="Arial"/>
      <w:b w:val="0"/>
    </w:rPr>
  </w:style>
  <w:style w:type="character" w:customStyle="1" w:styleId="WW8Num31ztrue">
    <w:name w:val="WW8Num31ztrue"/>
  </w:style>
  <w:style w:type="character" w:customStyle="1" w:styleId="WW8Num31ztrue7">
    <w:name w:val="WW8Num31ztrue7"/>
  </w:style>
  <w:style w:type="character" w:customStyle="1" w:styleId="WW8Num31ztrue6">
    <w:name w:val="WW8Num31ztrue6"/>
  </w:style>
  <w:style w:type="character" w:customStyle="1" w:styleId="WW8Num31ztrue5">
    <w:name w:val="WW8Num31ztrue5"/>
  </w:style>
  <w:style w:type="character" w:customStyle="1" w:styleId="WW8Num31ztrue4">
    <w:name w:val="WW8Num31ztrue4"/>
  </w:style>
  <w:style w:type="character" w:customStyle="1" w:styleId="WW8Num31ztrue3">
    <w:name w:val="WW8Num31ztrue3"/>
  </w:style>
  <w:style w:type="character" w:customStyle="1" w:styleId="WW8Num31ztrue2">
    <w:name w:val="WW8Num31ztrue2"/>
  </w:style>
  <w:style w:type="character" w:customStyle="1" w:styleId="WW8Num31ztrue1">
    <w:name w:val="WW8Num31ztrue1"/>
  </w:style>
  <w:style w:type="character" w:customStyle="1" w:styleId="WW8Num32zfalse">
    <w:name w:val="WW8Num32zfalse"/>
  </w:style>
  <w:style w:type="character" w:customStyle="1" w:styleId="WW8Num32ztrue">
    <w:name w:val="WW8Num32ztrue"/>
  </w:style>
  <w:style w:type="character" w:customStyle="1" w:styleId="WW8Num32ztrue7">
    <w:name w:val="WW8Num32ztrue7"/>
  </w:style>
  <w:style w:type="character" w:customStyle="1" w:styleId="WW8Num32ztrue6">
    <w:name w:val="WW8Num32ztrue6"/>
  </w:style>
  <w:style w:type="character" w:customStyle="1" w:styleId="WW8Num32ztrue5">
    <w:name w:val="WW8Num32ztrue5"/>
  </w:style>
  <w:style w:type="character" w:customStyle="1" w:styleId="WW8Num32ztrue4">
    <w:name w:val="WW8Num32ztrue4"/>
  </w:style>
  <w:style w:type="character" w:customStyle="1" w:styleId="WW8Num32ztrue3">
    <w:name w:val="WW8Num32ztrue3"/>
  </w:style>
  <w:style w:type="character" w:customStyle="1" w:styleId="WW8Num32ztrue2">
    <w:name w:val="WW8Num32ztrue2"/>
  </w:style>
  <w:style w:type="character" w:customStyle="1" w:styleId="WW8Num32ztrue1">
    <w:name w:val="WW8Num32ztrue1"/>
  </w:style>
  <w:style w:type="character" w:customStyle="1" w:styleId="WW8Num33zfalse">
    <w:name w:val="WW8Num33zfalse"/>
  </w:style>
  <w:style w:type="character" w:customStyle="1" w:styleId="WW8Num33ztrue">
    <w:name w:val="WW8Num33ztrue"/>
  </w:style>
  <w:style w:type="character" w:customStyle="1" w:styleId="WW8Num33ztrue7">
    <w:name w:val="WW8Num33ztrue7"/>
  </w:style>
  <w:style w:type="character" w:customStyle="1" w:styleId="WW8Num33ztrue6">
    <w:name w:val="WW8Num33ztrue6"/>
  </w:style>
  <w:style w:type="character" w:customStyle="1" w:styleId="WW8Num33ztrue5">
    <w:name w:val="WW8Num33ztrue5"/>
  </w:style>
  <w:style w:type="character" w:customStyle="1" w:styleId="WW8Num33ztrue4">
    <w:name w:val="WW8Num33ztrue4"/>
  </w:style>
  <w:style w:type="character" w:customStyle="1" w:styleId="WW8Num33ztrue3">
    <w:name w:val="WW8Num33ztrue3"/>
  </w:style>
  <w:style w:type="character" w:customStyle="1" w:styleId="WW8Num33ztrue2">
    <w:name w:val="WW8Num33ztrue2"/>
  </w:style>
  <w:style w:type="character" w:customStyle="1" w:styleId="WW8Num33ztrue1">
    <w:name w:val="WW8Num33ztrue1"/>
  </w:style>
  <w:style w:type="character" w:customStyle="1" w:styleId="WW8Num34zfalse">
    <w:name w:val="WW8Num34zfalse"/>
  </w:style>
  <w:style w:type="character" w:customStyle="1" w:styleId="WW8Num34ztrue">
    <w:name w:val="WW8Num34ztrue"/>
  </w:style>
  <w:style w:type="character" w:customStyle="1" w:styleId="WW8Num34ztrue7">
    <w:name w:val="WW8Num34ztrue7"/>
  </w:style>
  <w:style w:type="character" w:customStyle="1" w:styleId="WW8Num34ztrue6">
    <w:name w:val="WW8Num34ztrue6"/>
  </w:style>
  <w:style w:type="character" w:customStyle="1" w:styleId="WW8Num34ztrue5">
    <w:name w:val="WW8Num34ztrue5"/>
  </w:style>
  <w:style w:type="character" w:customStyle="1" w:styleId="WW8Num34ztrue4">
    <w:name w:val="WW8Num34ztrue4"/>
  </w:style>
  <w:style w:type="character" w:customStyle="1" w:styleId="WW8Num34ztrue3">
    <w:name w:val="WW8Num34ztrue3"/>
  </w:style>
  <w:style w:type="character" w:customStyle="1" w:styleId="WW8Num34ztrue2">
    <w:name w:val="WW8Num34ztrue2"/>
  </w:style>
  <w:style w:type="character" w:customStyle="1" w:styleId="WW8Num34ztrue1">
    <w:name w:val="WW8Num34ztrue1"/>
  </w:style>
  <w:style w:type="character" w:customStyle="1" w:styleId="WW8Num35zfalse">
    <w:name w:val="WW8Num35zfalse"/>
  </w:style>
  <w:style w:type="character" w:customStyle="1" w:styleId="WW8Num35ztrue">
    <w:name w:val="WW8Num35ztrue"/>
  </w:style>
  <w:style w:type="character" w:customStyle="1" w:styleId="WW8Num35ztrue7">
    <w:name w:val="WW8Num35ztrue7"/>
  </w:style>
  <w:style w:type="character" w:customStyle="1" w:styleId="WW8Num35ztrue6">
    <w:name w:val="WW8Num35ztrue6"/>
  </w:style>
  <w:style w:type="character" w:customStyle="1" w:styleId="WW8Num35ztrue5">
    <w:name w:val="WW8Num35ztrue5"/>
  </w:style>
  <w:style w:type="character" w:customStyle="1" w:styleId="WW8Num35ztrue4">
    <w:name w:val="WW8Num35ztrue4"/>
  </w:style>
  <w:style w:type="character" w:customStyle="1" w:styleId="WW8Num35ztrue3">
    <w:name w:val="WW8Num35ztrue3"/>
  </w:style>
  <w:style w:type="character" w:customStyle="1" w:styleId="WW8Num35ztrue2">
    <w:name w:val="WW8Num35ztrue2"/>
  </w:style>
  <w:style w:type="character" w:customStyle="1" w:styleId="WW8Num35ztrue1">
    <w:name w:val="WW8Num35ztrue1"/>
  </w:style>
  <w:style w:type="character" w:customStyle="1" w:styleId="WW8Num36z0">
    <w:name w:val="WW8Num36z0"/>
    <w:rPr>
      <w:rFonts w:ascii="Arial" w:hAnsi="Arial" w:cs="Arial"/>
      <w:b w:val="0"/>
      <w:sz w:val="22"/>
      <w:szCs w:val="22"/>
    </w:rPr>
  </w:style>
  <w:style w:type="character" w:customStyle="1" w:styleId="WW8Num36ztrue">
    <w:name w:val="WW8Num36ztrue"/>
  </w:style>
  <w:style w:type="character" w:customStyle="1" w:styleId="WW8Num36ztrue7">
    <w:name w:val="WW8Num36ztrue7"/>
  </w:style>
  <w:style w:type="character" w:customStyle="1" w:styleId="WW8Num36ztrue6">
    <w:name w:val="WW8Num36ztrue6"/>
  </w:style>
  <w:style w:type="character" w:customStyle="1" w:styleId="WW8Num36ztrue5">
    <w:name w:val="WW8Num36ztrue5"/>
  </w:style>
  <w:style w:type="character" w:customStyle="1" w:styleId="WW8Num36ztrue4">
    <w:name w:val="WW8Num36ztrue4"/>
  </w:style>
  <w:style w:type="character" w:customStyle="1" w:styleId="WW8Num36ztrue3">
    <w:name w:val="WW8Num36ztrue3"/>
  </w:style>
  <w:style w:type="character" w:customStyle="1" w:styleId="WW8Num36ztrue2">
    <w:name w:val="WW8Num36ztrue2"/>
  </w:style>
  <w:style w:type="character" w:customStyle="1" w:styleId="WW8Num36ztrue1">
    <w:name w:val="WW8Num36ztrue1"/>
  </w:style>
  <w:style w:type="character" w:customStyle="1" w:styleId="WW8Num37z0">
    <w:name w:val="WW8Num37z0"/>
    <w:rPr>
      <w:b/>
    </w:rPr>
  </w:style>
  <w:style w:type="character" w:customStyle="1" w:styleId="WW8Num37ztrue">
    <w:name w:val="WW8Num37ztrue"/>
  </w:style>
  <w:style w:type="character" w:customStyle="1" w:styleId="WW8Num37ztrue7">
    <w:name w:val="WW8Num37ztrue7"/>
  </w:style>
  <w:style w:type="character" w:customStyle="1" w:styleId="WW8Num37ztrue6">
    <w:name w:val="WW8Num37ztrue6"/>
  </w:style>
  <w:style w:type="character" w:customStyle="1" w:styleId="WW8Num37ztrue5">
    <w:name w:val="WW8Num37ztrue5"/>
  </w:style>
  <w:style w:type="character" w:customStyle="1" w:styleId="WW8Num37ztrue4">
    <w:name w:val="WW8Num37ztrue4"/>
  </w:style>
  <w:style w:type="character" w:customStyle="1" w:styleId="WW8Num37ztrue3">
    <w:name w:val="WW8Num37ztrue3"/>
  </w:style>
  <w:style w:type="character" w:customStyle="1" w:styleId="WW8Num37ztrue2">
    <w:name w:val="WW8Num37ztrue2"/>
  </w:style>
  <w:style w:type="character" w:customStyle="1" w:styleId="WW8Num37ztrue1">
    <w:name w:val="WW8Num37ztrue1"/>
  </w:style>
  <w:style w:type="character" w:customStyle="1" w:styleId="WW8Num38z0">
    <w:name w:val="WW8Num38z0"/>
    <w:rPr>
      <w:i w:val="0"/>
      <w:color w:val="auto"/>
    </w:rPr>
  </w:style>
  <w:style w:type="character" w:customStyle="1" w:styleId="WW8Num38ztrue">
    <w:name w:val="WW8Num38ztrue"/>
  </w:style>
  <w:style w:type="character" w:customStyle="1" w:styleId="WW8Num38ztrue7">
    <w:name w:val="WW8Num38ztrue7"/>
  </w:style>
  <w:style w:type="character" w:customStyle="1" w:styleId="WW8Num38ztrue6">
    <w:name w:val="WW8Num38ztrue6"/>
  </w:style>
  <w:style w:type="character" w:customStyle="1" w:styleId="WW8Num38ztrue5">
    <w:name w:val="WW8Num38ztrue5"/>
  </w:style>
  <w:style w:type="character" w:customStyle="1" w:styleId="WW8Num38ztrue4">
    <w:name w:val="WW8Num38ztrue4"/>
  </w:style>
  <w:style w:type="character" w:customStyle="1" w:styleId="WW8Num38ztrue3">
    <w:name w:val="WW8Num38ztrue3"/>
  </w:style>
  <w:style w:type="character" w:customStyle="1" w:styleId="WW8Num38ztrue2">
    <w:name w:val="WW8Num38ztrue2"/>
  </w:style>
  <w:style w:type="character" w:customStyle="1" w:styleId="WW8Num38ztrue1">
    <w:name w:val="WW8Num38ztrue1"/>
  </w:style>
  <w:style w:type="character" w:customStyle="1" w:styleId="WW8Num39zfalse">
    <w:name w:val="WW8Num39zfalse"/>
  </w:style>
  <w:style w:type="character" w:customStyle="1" w:styleId="WW8Num39ztrue">
    <w:name w:val="WW8Num39ztrue"/>
  </w:style>
  <w:style w:type="character" w:customStyle="1" w:styleId="WW8Num39ztrue7">
    <w:name w:val="WW8Num39ztrue7"/>
  </w:style>
  <w:style w:type="character" w:customStyle="1" w:styleId="WW8Num39ztrue6">
    <w:name w:val="WW8Num39ztrue6"/>
  </w:style>
  <w:style w:type="character" w:customStyle="1" w:styleId="WW8Num39ztrue5">
    <w:name w:val="WW8Num39ztrue5"/>
  </w:style>
  <w:style w:type="character" w:customStyle="1" w:styleId="WW8Num39ztrue4">
    <w:name w:val="WW8Num39ztrue4"/>
  </w:style>
  <w:style w:type="character" w:customStyle="1" w:styleId="WW8Num39ztrue3">
    <w:name w:val="WW8Num39ztrue3"/>
  </w:style>
  <w:style w:type="character" w:customStyle="1" w:styleId="WW8Num39ztrue2">
    <w:name w:val="WW8Num39ztrue2"/>
  </w:style>
  <w:style w:type="character" w:customStyle="1" w:styleId="WW8Num39ztrue1">
    <w:name w:val="WW8Num39ztrue1"/>
  </w:style>
  <w:style w:type="character" w:customStyle="1" w:styleId="WW8Num40zfalse">
    <w:name w:val="WW8Num40zfalse"/>
  </w:style>
  <w:style w:type="character" w:customStyle="1" w:styleId="WW8Num40ztrue">
    <w:name w:val="WW8Num40ztrue"/>
  </w:style>
  <w:style w:type="character" w:customStyle="1" w:styleId="WW8Num40ztrue7">
    <w:name w:val="WW8Num40ztrue7"/>
  </w:style>
  <w:style w:type="character" w:customStyle="1" w:styleId="WW8Num40ztrue6">
    <w:name w:val="WW8Num40ztrue6"/>
  </w:style>
  <w:style w:type="character" w:customStyle="1" w:styleId="WW8Num40ztrue5">
    <w:name w:val="WW8Num40ztrue5"/>
  </w:style>
  <w:style w:type="character" w:customStyle="1" w:styleId="WW8Num40ztrue4">
    <w:name w:val="WW8Num40ztrue4"/>
  </w:style>
  <w:style w:type="character" w:customStyle="1" w:styleId="WW8Num40ztrue3">
    <w:name w:val="WW8Num40ztrue3"/>
  </w:style>
  <w:style w:type="character" w:customStyle="1" w:styleId="WW8Num40ztrue2">
    <w:name w:val="WW8Num40ztrue2"/>
  </w:style>
  <w:style w:type="character" w:customStyle="1" w:styleId="WW8Num40ztrue1">
    <w:name w:val="WW8Num40ztrue1"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trong">
    <w:name w:val="Strong"/>
    <w:basedOn w:val="DefaultParagraphFont"/>
    <w:uiPriority w:val="22"/>
    <w:qFormat/>
    <w:rsid w:val="00F80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\Application%20Data\Microsoft\Templates\Town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B593B-6D97-4F68-A0F5-F69E8954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TownLetterHead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Department Heads and Committees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Department Heads and Committees</dc:title>
  <dc:subject/>
  <dc:creator>Town Office</dc:creator>
  <cp:keywords/>
  <dc:description/>
  <cp:lastModifiedBy>Owen Casas</cp:lastModifiedBy>
  <cp:revision>3</cp:revision>
  <cp:lastPrinted>2020-10-25T01:48:00Z</cp:lastPrinted>
  <dcterms:created xsi:type="dcterms:W3CDTF">2020-11-21T05:04:00Z</dcterms:created>
  <dcterms:modified xsi:type="dcterms:W3CDTF">2020-11-21T05:05:00Z</dcterms:modified>
</cp:coreProperties>
</file>