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73E0" w14:textId="380DE4BD" w:rsidR="005118FD" w:rsidRPr="00AD09D0" w:rsidRDefault="005118FD" w:rsidP="000576B0">
      <w:pPr>
        <w:tabs>
          <w:tab w:val="left" w:pos="2790"/>
        </w:tabs>
        <w:jc w:val="center"/>
        <w:rPr>
          <w:rFonts w:asciiTheme="minorHAnsi" w:hAnsiTheme="minorHAnsi" w:cstheme="minorHAnsi"/>
          <w:b/>
        </w:rPr>
      </w:pPr>
      <w:r w:rsidRPr="00AD09D0">
        <w:rPr>
          <w:rFonts w:asciiTheme="minorHAnsi" w:hAnsiTheme="minorHAnsi" w:cstheme="minorHAnsi"/>
          <w:b/>
        </w:rPr>
        <w:t>SELECTBOARD</w:t>
      </w:r>
      <w:r w:rsidR="000140C5" w:rsidRPr="00AD09D0">
        <w:rPr>
          <w:rFonts w:asciiTheme="minorHAnsi" w:hAnsiTheme="minorHAnsi" w:cstheme="minorHAnsi"/>
          <w:b/>
        </w:rPr>
        <w:t xml:space="preserve"> MEETING </w:t>
      </w:r>
      <w:r w:rsidRPr="00AD09D0">
        <w:rPr>
          <w:rFonts w:asciiTheme="minorHAnsi" w:hAnsiTheme="minorHAnsi" w:cstheme="minorHAnsi"/>
          <w:b/>
        </w:rPr>
        <w:t>MINUTES</w:t>
      </w:r>
    </w:p>
    <w:p w14:paraId="4CD94CE3" w14:textId="77777777" w:rsidR="005118FD" w:rsidRPr="00AD09D0" w:rsidRDefault="005118FD" w:rsidP="005118FD">
      <w:pPr>
        <w:tabs>
          <w:tab w:val="left" w:pos="2790"/>
        </w:tabs>
        <w:jc w:val="center"/>
        <w:rPr>
          <w:rFonts w:asciiTheme="minorHAnsi" w:hAnsiTheme="minorHAnsi" w:cstheme="minorHAnsi"/>
          <w:b/>
        </w:rPr>
      </w:pPr>
    </w:p>
    <w:p w14:paraId="47678B9D" w14:textId="03C22EEB" w:rsidR="005118FD" w:rsidRPr="00AD09D0" w:rsidRDefault="00B17635" w:rsidP="001B6E9D">
      <w:pPr>
        <w:tabs>
          <w:tab w:val="left" w:pos="2880"/>
          <w:tab w:val="left" w:pos="5400"/>
          <w:tab w:val="right" w:pos="9360"/>
        </w:tabs>
        <w:jc w:val="center"/>
        <w:rPr>
          <w:rFonts w:asciiTheme="minorHAnsi" w:hAnsiTheme="minorHAnsi" w:cstheme="minorHAnsi"/>
          <w:b/>
        </w:rPr>
      </w:pPr>
      <w:r w:rsidRPr="00AD09D0">
        <w:rPr>
          <w:rFonts w:asciiTheme="minorHAnsi" w:hAnsiTheme="minorHAnsi" w:cstheme="minorHAnsi"/>
          <w:b/>
        </w:rPr>
        <w:t xml:space="preserve">Date: </w:t>
      </w:r>
      <w:r w:rsidR="00DB628B" w:rsidRPr="00AD09D0">
        <w:rPr>
          <w:rFonts w:asciiTheme="minorHAnsi" w:hAnsiTheme="minorHAnsi" w:cstheme="minorHAnsi"/>
          <w:b/>
        </w:rPr>
        <w:t>November</w:t>
      </w:r>
      <w:r w:rsidR="00501021" w:rsidRPr="00AD09D0">
        <w:rPr>
          <w:rFonts w:asciiTheme="minorHAnsi" w:hAnsiTheme="minorHAnsi" w:cstheme="minorHAnsi"/>
          <w:b/>
        </w:rPr>
        <w:t xml:space="preserve"> </w:t>
      </w:r>
      <w:r w:rsidR="007547DC" w:rsidRPr="00AD09D0">
        <w:rPr>
          <w:rFonts w:asciiTheme="minorHAnsi" w:hAnsiTheme="minorHAnsi" w:cstheme="minorHAnsi"/>
          <w:b/>
        </w:rPr>
        <w:t>10</w:t>
      </w:r>
      <w:r w:rsidRPr="00AD09D0">
        <w:rPr>
          <w:rFonts w:asciiTheme="minorHAnsi" w:hAnsiTheme="minorHAnsi" w:cstheme="minorHAnsi"/>
          <w:b/>
        </w:rPr>
        <w:t>, 20</w:t>
      </w:r>
      <w:r w:rsidR="001E6564" w:rsidRPr="00AD09D0">
        <w:rPr>
          <w:rFonts w:asciiTheme="minorHAnsi" w:hAnsiTheme="minorHAnsi" w:cstheme="minorHAnsi"/>
          <w:b/>
        </w:rPr>
        <w:t>20</w:t>
      </w:r>
      <w:r w:rsidR="00C53365" w:rsidRPr="00AD09D0">
        <w:rPr>
          <w:rFonts w:asciiTheme="minorHAnsi" w:hAnsiTheme="minorHAnsi" w:cstheme="minorHAnsi"/>
          <w:b/>
        </w:rPr>
        <w:t xml:space="preserve"> </w:t>
      </w:r>
      <w:r w:rsidR="005847AB" w:rsidRPr="00AD09D0">
        <w:rPr>
          <w:rFonts w:asciiTheme="minorHAnsi" w:hAnsiTheme="minorHAnsi" w:cstheme="minorHAnsi"/>
          <w:b/>
        </w:rPr>
        <w:t xml:space="preserve">    </w:t>
      </w:r>
      <w:r w:rsidR="00C53365" w:rsidRPr="00AD09D0">
        <w:rPr>
          <w:rFonts w:asciiTheme="minorHAnsi" w:hAnsiTheme="minorHAnsi" w:cstheme="minorHAnsi"/>
          <w:b/>
        </w:rPr>
        <w:t xml:space="preserve"> </w:t>
      </w:r>
      <w:r w:rsidR="005118FD" w:rsidRPr="00AD09D0">
        <w:rPr>
          <w:rFonts w:asciiTheme="minorHAnsi" w:hAnsiTheme="minorHAnsi" w:cstheme="minorHAnsi"/>
          <w:b/>
        </w:rPr>
        <w:t xml:space="preserve">Time: </w:t>
      </w:r>
      <w:r w:rsidR="007547DC" w:rsidRPr="00AD09D0">
        <w:rPr>
          <w:rFonts w:asciiTheme="minorHAnsi" w:hAnsiTheme="minorHAnsi" w:cstheme="minorHAnsi"/>
          <w:b/>
        </w:rPr>
        <w:t>9</w:t>
      </w:r>
      <w:r w:rsidR="00501021" w:rsidRPr="00AD09D0">
        <w:rPr>
          <w:rFonts w:asciiTheme="minorHAnsi" w:hAnsiTheme="minorHAnsi" w:cstheme="minorHAnsi"/>
          <w:b/>
        </w:rPr>
        <w:t>:0</w:t>
      </w:r>
      <w:r w:rsidR="005118FD" w:rsidRPr="00AD09D0">
        <w:rPr>
          <w:rFonts w:asciiTheme="minorHAnsi" w:hAnsiTheme="minorHAnsi" w:cstheme="minorHAnsi"/>
          <w:b/>
        </w:rPr>
        <w:t xml:space="preserve">0 </w:t>
      </w:r>
      <w:r w:rsidR="007547DC" w:rsidRPr="00AD09D0">
        <w:rPr>
          <w:rFonts w:asciiTheme="minorHAnsi" w:hAnsiTheme="minorHAnsi" w:cstheme="minorHAnsi"/>
          <w:b/>
        </w:rPr>
        <w:t>A</w:t>
      </w:r>
      <w:r w:rsidR="005118FD" w:rsidRPr="00AD09D0">
        <w:rPr>
          <w:rFonts w:asciiTheme="minorHAnsi" w:hAnsiTheme="minorHAnsi" w:cstheme="minorHAnsi"/>
          <w:b/>
        </w:rPr>
        <w:t>M</w:t>
      </w:r>
      <w:r w:rsidR="00195AFE" w:rsidRPr="00AD09D0">
        <w:rPr>
          <w:rFonts w:asciiTheme="minorHAnsi" w:hAnsiTheme="minorHAnsi" w:cstheme="minorHAnsi"/>
          <w:b/>
        </w:rPr>
        <w:t xml:space="preserve"> </w:t>
      </w:r>
      <w:r w:rsidR="005847AB" w:rsidRPr="00AD09D0">
        <w:rPr>
          <w:rFonts w:asciiTheme="minorHAnsi" w:hAnsiTheme="minorHAnsi" w:cstheme="minorHAnsi"/>
          <w:b/>
        </w:rPr>
        <w:t xml:space="preserve">    </w:t>
      </w:r>
      <w:r w:rsidR="00F802BC" w:rsidRPr="00AD09D0">
        <w:rPr>
          <w:rFonts w:asciiTheme="minorHAnsi" w:hAnsiTheme="minorHAnsi" w:cstheme="minorHAnsi"/>
          <w:b/>
        </w:rPr>
        <w:t xml:space="preserve">  </w:t>
      </w:r>
      <w:r w:rsidR="005118FD" w:rsidRPr="00AD09D0">
        <w:rPr>
          <w:rFonts w:asciiTheme="minorHAnsi" w:hAnsiTheme="minorHAnsi" w:cstheme="minorHAnsi"/>
          <w:b/>
        </w:rPr>
        <w:t xml:space="preserve">Place: </w:t>
      </w:r>
      <w:r w:rsidR="00082C43" w:rsidRPr="00AD09D0">
        <w:rPr>
          <w:rFonts w:asciiTheme="minorHAnsi" w:hAnsiTheme="minorHAnsi" w:cstheme="minorHAnsi"/>
          <w:b/>
        </w:rPr>
        <w:t>Remote Only,</w:t>
      </w:r>
      <w:r w:rsidR="00351F31" w:rsidRPr="00AD09D0">
        <w:rPr>
          <w:rFonts w:asciiTheme="minorHAnsi" w:hAnsiTheme="minorHAnsi" w:cstheme="minorHAnsi"/>
          <w:b/>
        </w:rPr>
        <w:t xml:space="preserve"> YouTube</w:t>
      </w:r>
      <w:r w:rsidR="005847AB" w:rsidRPr="00AD09D0">
        <w:rPr>
          <w:rFonts w:asciiTheme="minorHAnsi" w:hAnsiTheme="minorHAnsi" w:cstheme="minorHAnsi"/>
          <w:b/>
        </w:rPr>
        <w:t xml:space="preserve">       REV.</w:t>
      </w:r>
      <w:r w:rsidR="00504F83">
        <w:rPr>
          <w:rFonts w:asciiTheme="minorHAnsi" w:hAnsiTheme="minorHAnsi" w:cstheme="minorHAnsi"/>
          <w:b/>
        </w:rPr>
        <w:t>3</w:t>
      </w:r>
    </w:p>
    <w:p w14:paraId="6A63D622" w14:textId="77777777" w:rsidR="005118FD" w:rsidRPr="00AD09D0" w:rsidRDefault="005118FD" w:rsidP="005118FD">
      <w:pPr>
        <w:rPr>
          <w:rFonts w:asciiTheme="minorHAnsi" w:hAnsiTheme="minorHAnsi" w:cstheme="minorHAnsi"/>
        </w:rPr>
      </w:pPr>
    </w:p>
    <w:p w14:paraId="6D3D278F" w14:textId="26A3BC5C" w:rsidR="00F802BC" w:rsidRPr="00AD09D0" w:rsidRDefault="00F802BC" w:rsidP="00F802BC">
      <w:pPr>
        <w:shd w:val="clear" w:color="auto" w:fill="FFFFFF"/>
        <w:suppressAutoHyphens w:val="0"/>
        <w:rPr>
          <w:rFonts w:asciiTheme="minorHAnsi" w:hAnsiTheme="minorHAnsi" w:cstheme="minorHAnsi"/>
          <w:lang w:eastAsia="en-US"/>
        </w:rPr>
      </w:pPr>
      <w:r w:rsidRPr="00AD09D0">
        <w:rPr>
          <w:rFonts w:asciiTheme="minorHAnsi" w:hAnsiTheme="minorHAnsi" w:cstheme="minorHAnsi"/>
          <w:lang w:eastAsia="en-US"/>
        </w:rPr>
        <w:t>Attendance- Board members</w:t>
      </w:r>
      <w:r w:rsidR="007547DC" w:rsidRPr="00AD09D0">
        <w:rPr>
          <w:rFonts w:asciiTheme="minorHAnsi" w:hAnsiTheme="minorHAnsi" w:cstheme="minorHAnsi"/>
          <w:lang w:eastAsia="en-US"/>
        </w:rPr>
        <w:t xml:space="preserve"> </w:t>
      </w:r>
      <w:r w:rsidRPr="00AD09D0">
        <w:rPr>
          <w:rFonts w:asciiTheme="minorHAnsi" w:hAnsiTheme="minorHAnsi" w:cstheme="minorHAnsi"/>
          <w:lang w:eastAsia="en-US"/>
        </w:rPr>
        <w:t>Jan Gaudio</w:t>
      </w:r>
      <w:r w:rsidR="007547DC" w:rsidRPr="00AD09D0">
        <w:rPr>
          <w:rFonts w:asciiTheme="minorHAnsi" w:hAnsiTheme="minorHAnsi" w:cstheme="minorHAnsi"/>
          <w:lang w:eastAsia="en-US"/>
        </w:rPr>
        <w:t xml:space="preserve"> and</w:t>
      </w:r>
      <w:r w:rsidRPr="00AD09D0">
        <w:rPr>
          <w:rFonts w:asciiTheme="minorHAnsi" w:hAnsiTheme="minorHAnsi" w:cstheme="minorHAnsi"/>
          <w:lang w:eastAsia="en-US"/>
        </w:rPr>
        <w:t xml:space="preserve"> John Spear</w:t>
      </w:r>
      <w:r w:rsidR="007547DC" w:rsidRPr="00AD09D0">
        <w:rPr>
          <w:rFonts w:asciiTheme="minorHAnsi" w:hAnsiTheme="minorHAnsi" w:cstheme="minorHAnsi"/>
          <w:lang w:eastAsia="en-US"/>
        </w:rPr>
        <w:t xml:space="preserve">, </w:t>
      </w:r>
      <w:r w:rsidRPr="00AD09D0">
        <w:rPr>
          <w:rFonts w:asciiTheme="minorHAnsi" w:hAnsiTheme="minorHAnsi" w:cstheme="minorHAnsi"/>
          <w:lang w:eastAsia="en-US"/>
        </w:rPr>
        <w:t>Administrator</w:t>
      </w:r>
      <w:r w:rsidR="00024D7E" w:rsidRPr="00AD09D0">
        <w:rPr>
          <w:rFonts w:asciiTheme="minorHAnsi" w:hAnsiTheme="minorHAnsi" w:cstheme="minorHAnsi"/>
          <w:lang w:eastAsia="en-US"/>
        </w:rPr>
        <w:t xml:space="preserve"> Casa</w:t>
      </w:r>
      <w:r w:rsidR="007547DC" w:rsidRPr="00AD09D0">
        <w:rPr>
          <w:rFonts w:asciiTheme="minorHAnsi" w:hAnsiTheme="minorHAnsi" w:cstheme="minorHAnsi"/>
          <w:lang w:eastAsia="en-US"/>
        </w:rPr>
        <w:t xml:space="preserve">s. Chair Reitz was absent. </w:t>
      </w:r>
    </w:p>
    <w:p w14:paraId="561D4796" w14:textId="61B38E6B" w:rsidR="00F802BC" w:rsidRPr="00AD09D0" w:rsidRDefault="00F802BC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lang w:eastAsia="en-US"/>
        </w:rPr>
      </w:pPr>
      <w:r w:rsidRPr="00AD09D0">
        <w:rPr>
          <w:rFonts w:asciiTheme="minorHAnsi" w:hAnsiTheme="minorHAnsi" w:cstheme="minorHAnsi"/>
          <w:b/>
          <w:bCs/>
          <w:lang w:eastAsia="en-US"/>
        </w:rPr>
        <w:t>Call to Order-</w:t>
      </w:r>
    </w:p>
    <w:p w14:paraId="660E0FA6" w14:textId="74E7B2AB" w:rsidR="00F802BC" w:rsidRPr="00D901E9" w:rsidRDefault="00101C7A" w:rsidP="00D901E9">
      <w:pPr>
        <w:shd w:val="clear" w:color="auto" w:fill="FFFFFF"/>
        <w:suppressAutoHyphens w:val="0"/>
        <w:ind w:left="300"/>
        <w:rPr>
          <w:rFonts w:asciiTheme="minorHAnsi" w:hAnsiTheme="minorHAnsi" w:cstheme="minorHAnsi"/>
          <w:lang w:eastAsia="en-US"/>
        </w:rPr>
      </w:pPr>
      <w:r w:rsidRPr="00D901E9">
        <w:rPr>
          <w:rFonts w:asciiTheme="minorHAnsi" w:hAnsiTheme="minorHAnsi" w:cstheme="minorHAnsi"/>
          <w:lang w:eastAsia="en-US"/>
        </w:rPr>
        <w:t>Member</w:t>
      </w:r>
      <w:r w:rsidR="007547DC" w:rsidRPr="00D901E9">
        <w:rPr>
          <w:rFonts w:asciiTheme="minorHAnsi" w:hAnsiTheme="minorHAnsi" w:cstheme="minorHAnsi"/>
          <w:lang w:eastAsia="en-US"/>
        </w:rPr>
        <w:t xml:space="preserve"> Gaudio</w:t>
      </w:r>
      <w:r w:rsidR="00F802BC" w:rsidRPr="00D901E9">
        <w:rPr>
          <w:rFonts w:asciiTheme="minorHAnsi" w:hAnsiTheme="minorHAnsi" w:cstheme="minorHAnsi"/>
          <w:lang w:eastAsia="en-US"/>
        </w:rPr>
        <w:t xml:space="preserve"> </w:t>
      </w:r>
      <w:r w:rsidR="006412AC" w:rsidRPr="00D901E9">
        <w:rPr>
          <w:rFonts w:asciiTheme="minorHAnsi" w:hAnsiTheme="minorHAnsi" w:cstheme="minorHAnsi"/>
          <w:lang w:eastAsia="en-US"/>
        </w:rPr>
        <w:t>called the meeting to order</w:t>
      </w:r>
      <w:r w:rsidR="00082C43" w:rsidRPr="00D901E9">
        <w:rPr>
          <w:rFonts w:asciiTheme="minorHAnsi" w:hAnsiTheme="minorHAnsi" w:cstheme="minorHAnsi"/>
          <w:lang w:eastAsia="en-US"/>
        </w:rPr>
        <w:t xml:space="preserve"> at </w:t>
      </w:r>
      <w:r w:rsidR="007547DC" w:rsidRPr="00D901E9">
        <w:rPr>
          <w:rFonts w:asciiTheme="minorHAnsi" w:hAnsiTheme="minorHAnsi" w:cstheme="minorHAnsi"/>
          <w:lang w:eastAsia="en-US"/>
        </w:rPr>
        <w:t>9</w:t>
      </w:r>
      <w:r w:rsidR="00082C43" w:rsidRPr="00D901E9">
        <w:rPr>
          <w:rFonts w:asciiTheme="minorHAnsi" w:hAnsiTheme="minorHAnsi" w:cstheme="minorHAnsi"/>
          <w:lang w:eastAsia="en-US"/>
        </w:rPr>
        <w:t>:0</w:t>
      </w:r>
      <w:r w:rsidR="007547DC" w:rsidRPr="00D901E9">
        <w:rPr>
          <w:rFonts w:asciiTheme="minorHAnsi" w:hAnsiTheme="minorHAnsi" w:cstheme="minorHAnsi"/>
          <w:lang w:eastAsia="en-US"/>
        </w:rPr>
        <w:t>5</w:t>
      </w:r>
      <w:r w:rsidR="00543421">
        <w:rPr>
          <w:rFonts w:asciiTheme="minorHAnsi" w:hAnsiTheme="minorHAnsi" w:cstheme="minorHAnsi"/>
          <w:lang w:eastAsia="en-US"/>
        </w:rPr>
        <w:t>A</w:t>
      </w:r>
      <w:r w:rsidR="00082C43" w:rsidRPr="00D901E9">
        <w:rPr>
          <w:rFonts w:asciiTheme="minorHAnsi" w:hAnsiTheme="minorHAnsi" w:cstheme="minorHAnsi"/>
          <w:lang w:eastAsia="en-US"/>
        </w:rPr>
        <w:t xml:space="preserve">M.  </w:t>
      </w:r>
    </w:p>
    <w:p w14:paraId="7CFE50AD" w14:textId="4E16ED13" w:rsidR="00024D7E" w:rsidRPr="00F46148" w:rsidRDefault="006412AC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 w:rsidRPr="00AD09D0">
        <w:rPr>
          <w:rFonts w:asciiTheme="minorHAnsi" w:hAnsiTheme="minorHAnsi" w:cstheme="minorHAnsi"/>
          <w:b/>
          <w:bCs/>
          <w:lang w:eastAsia="en-US"/>
        </w:rPr>
        <w:t xml:space="preserve">Adjustments to the agenda- </w:t>
      </w:r>
      <w:r w:rsidR="007547DC" w:rsidRPr="00AD09D0">
        <w:rPr>
          <w:rFonts w:asciiTheme="minorHAnsi" w:hAnsiTheme="minorHAnsi" w:cstheme="minorHAnsi"/>
          <w:lang w:eastAsia="en-US"/>
        </w:rPr>
        <w:t>Without objection, the minutes of September 3</w:t>
      </w:r>
      <w:r w:rsidR="007547DC" w:rsidRPr="00AD09D0">
        <w:rPr>
          <w:rFonts w:asciiTheme="minorHAnsi" w:hAnsiTheme="minorHAnsi" w:cstheme="minorHAnsi"/>
          <w:vertAlign w:val="superscript"/>
          <w:lang w:eastAsia="en-US"/>
        </w:rPr>
        <w:t>rd</w:t>
      </w:r>
      <w:r w:rsidR="007547DC" w:rsidRPr="00AD09D0">
        <w:rPr>
          <w:rFonts w:asciiTheme="minorHAnsi" w:hAnsiTheme="minorHAnsi" w:cstheme="minorHAnsi"/>
          <w:lang w:eastAsia="en-US"/>
        </w:rPr>
        <w:t xml:space="preserve"> and the October 13</w:t>
      </w:r>
      <w:r w:rsidR="007547DC" w:rsidRPr="00AD09D0">
        <w:rPr>
          <w:rFonts w:asciiTheme="minorHAnsi" w:hAnsiTheme="minorHAnsi" w:cstheme="minorHAnsi"/>
          <w:vertAlign w:val="superscript"/>
          <w:lang w:eastAsia="en-US"/>
        </w:rPr>
        <w:t>th</w:t>
      </w:r>
      <w:r w:rsidR="007547DC" w:rsidRPr="00AD09D0">
        <w:rPr>
          <w:rFonts w:asciiTheme="minorHAnsi" w:hAnsiTheme="minorHAnsi" w:cstheme="minorHAnsi"/>
          <w:lang w:eastAsia="en-US"/>
        </w:rPr>
        <w:t xml:space="preserve">, 5:00pm, were added to the agenda. </w:t>
      </w:r>
    </w:p>
    <w:p w14:paraId="6091C8BE" w14:textId="227D1F62" w:rsidR="00F46148" w:rsidRDefault="00F46148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Public Comments for Items Not on the Agenda</w:t>
      </w:r>
    </w:p>
    <w:p w14:paraId="3529AFBE" w14:textId="4D0428D9" w:rsidR="00F46148" w:rsidRPr="00F46148" w:rsidRDefault="00F46148" w:rsidP="00F46148">
      <w:pPr>
        <w:shd w:val="clear" w:color="auto" w:fill="FFFFFF"/>
        <w:suppressAutoHyphens w:val="0"/>
        <w:ind w:left="30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There was no public comment.</w:t>
      </w:r>
    </w:p>
    <w:p w14:paraId="63F8D7F5" w14:textId="3137DCAC" w:rsidR="006412AC" w:rsidRPr="00AD09D0" w:rsidRDefault="00AD09D0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bookmarkStart w:id="0" w:name="_Hlk60482003"/>
      <w:r w:rsidRPr="00AD09D0">
        <w:rPr>
          <w:rFonts w:asciiTheme="minorHAnsi" w:hAnsiTheme="minorHAnsi" w:cstheme="minorHAnsi"/>
          <w:b/>
          <w:bCs/>
          <w:lang w:eastAsia="en-US"/>
        </w:rPr>
        <w:t xml:space="preserve">Executive session </w:t>
      </w:r>
      <w:bookmarkEnd w:id="0"/>
      <w:r w:rsidRPr="00AD09D0">
        <w:rPr>
          <w:rFonts w:asciiTheme="minorHAnsi" w:hAnsiTheme="minorHAnsi" w:cstheme="minorHAnsi"/>
          <w:b/>
          <w:bCs/>
          <w:lang w:eastAsia="en-US"/>
        </w:rPr>
        <w:t xml:space="preserve">pursuant to MRS Title 1, Chapter 13, Subchapter 1, Subsection 405 (6)(A)(1) to discuss personnel matters-  </w:t>
      </w:r>
    </w:p>
    <w:p w14:paraId="79DE5249" w14:textId="389573B1" w:rsidR="00D901E9" w:rsidRPr="000874D0" w:rsidRDefault="00AD09D0" w:rsidP="000874D0">
      <w:pPr>
        <w:shd w:val="clear" w:color="auto" w:fill="FFFFFF"/>
        <w:suppressAutoHyphens w:val="0"/>
        <w:ind w:left="300"/>
        <w:rPr>
          <w:rFonts w:asciiTheme="minorHAnsi" w:hAnsiTheme="minorHAnsi" w:cstheme="minorHAnsi"/>
          <w:lang w:eastAsia="en-US"/>
        </w:rPr>
      </w:pPr>
      <w:r w:rsidRPr="000874D0">
        <w:rPr>
          <w:rFonts w:asciiTheme="minorHAnsi" w:hAnsiTheme="minorHAnsi" w:cstheme="minorHAnsi"/>
          <w:b/>
          <w:bCs/>
          <w:i/>
          <w:iCs/>
          <w:lang w:eastAsia="en-US"/>
        </w:rPr>
        <w:t xml:space="preserve">Gaudio moved and Spear seconded a motion to table the executive session until later in the day. Motion passed by rollcall vote 2-0. </w:t>
      </w:r>
      <w:r w:rsidR="000874D0" w:rsidRPr="000874D0">
        <w:rPr>
          <w:rFonts w:asciiTheme="minorHAnsi" w:hAnsiTheme="minorHAnsi" w:cstheme="minorHAnsi"/>
          <w:lang w:eastAsia="en-US"/>
        </w:rPr>
        <w:t>9:09 AM</w:t>
      </w:r>
    </w:p>
    <w:p w14:paraId="2DCB17DC" w14:textId="77777777" w:rsidR="000874D0" w:rsidRDefault="00D901E9" w:rsidP="000874D0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 w:rsidRPr="000874D0">
        <w:rPr>
          <w:rFonts w:asciiTheme="minorHAnsi" w:hAnsiTheme="minorHAnsi" w:cstheme="minorHAnsi"/>
          <w:b/>
          <w:bCs/>
          <w:lang w:eastAsia="en-US"/>
        </w:rPr>
        <w:t>Executive session</w:t>
      </w:r>
      <w:r w:rsidR="000874D0" w:rsidRPr="000874D0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0895B3A8" w14:textId="0981437A" w:rsidR="000874D0" w:rsidRDefault="000874D0" w:rsidP="000874D0">
      <w:p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 w:rsidRPr="000874D0">
        <w:rPr>
          <w:rFonts w:asciiTheme="minorHAnsi" w:hAnsiTheme="minorHAnsi" w:cstheme="minorHAnsi"/>
          <w:lang w:eastAsia="en-US"/>
        </w:rPr>
        <w:t>The Board exited executive session</w:t>
      </w:r>
      <w:r w:rsidR="00AE2FD2">
        <w:rPr>
          <w:rFonts w:asciiTheme="minorHAnsi" w:hAnsiTheme="minorHAnsi" w:cstheme="minorHAnsi"/>
          <w:lang w:eastAsia="en-US"/>
        </w:rPr>
        <w:t xml:space="preserve"> at 9:22</w:t>
      </w:r>
      <w:r>
        <w:rPr>
          <w:rFonts w:asciiTheme="minorHAnsi" w:hAnsiTheme="minorHAnsi" w:cstheme="minorHAnsi"/>
          <w:b/>
          <w:bCs/>
          <w:lang w:eastAsia="en-US"/>
        </w:rPr>
        <w:t>.</w:t>
      </w:r>
    </w:p>
    <w:p w14:paraId="6B950307" w14:textId="09B9CF67" w:rsidR="000874D0" w:rsidRPr="000874D0" w:rsidRDefault="00F46148" w:rsidP="00972428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Consideration of Meeting Minutes</w:t>
      </w:r>
    </w:p>
    <w:p w14:paraId="205CCA81" w14:textId="78B022DF" w:rsidR="00AD09D0" w:rsidRPr="00F46148" w:rsidRDefault="00AD09D0" w:rsidP="00F46148">
      <w:p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 w:rsidRPr="00F46148">
        <w:rPr>
          <w:rFonts w:asciiTheme="minorHAnsi" w:hAnsiTheme="minorHAnsi" w:cstheme="minorHAnsi"/>
          <w:lang w:eastAsia="en-US"/>
        </w:rPr>
        <w:t>All Minutes Considered Below Are From 2020</w:t>
      </w:r>
    </w:p>
    <w:p w14:paraId="6DBED61C" w14:textId="0E08D70D" w:rsidR="00607846" w:rsidRPr="00AD09D0" w:rsidRDefault="00D901E9" w:rsidP="00F46148">
      <w:pPr>
        <w:numPr>
          <w:ilvl w:val="1"/>
          <w:numId w:val="37"/>
        </w:numPr>
        <w:shd w:val="clear" w:color="auto" w:fill="FFFFFF"/>
        <w:suppressAutoHyphens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AD09D0">
        <w:rPr>
          <w:rFonts w:asciiTheme="minorHAnsi" w:hAnsiTheme="minorHAnsi" w:cstheme="minorHAnsi"/>
          <w:b/>
          <w:bCs/>
          <w:lang w:eastAsia="en-US"/>
        </w:rPr>
        <w:t>Minutes of September 3</w:t>
      </w:r>
      <w:r w:rsidR="00A82F76" w:rsidRPr="00A82F76">
        <w:rPr>
          <w:rFonts w:asciiTheme="minorHAnsi" w:hAnsiTheme="minorHAnsi" w:cstheme="minorHAnsi"/>
          <w:b/>
          <w:bCs/>
          <w:vertAlign w:val="superscript"/>
          <w:lang w:eastAsia="en-US"/>
        </w:rPr>
        <w:t>rd</w:t>
      </w:r>
      <w:r w:rsidR="00A82F76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AD09D0">
        <w:rPr>
          <w:rFonts w:asciiTheme="minorHAnsi" w:hAnsiTheme="minorHAnsi" w:cstheme="minorHAnsi"/>
          <w:b/>
          <w:bCs/>
          <w:lang w:eastAsia="en-US"/>
        </w:rPr>
        <w:t>-</w:t>
      </w:r>
      <w:r w:rsidR="00607846" w:rsidRPr="00AD09D0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AD09D0">
        <w:rPr>
          <w:rFonts w:asciiTheme="minorHAnsi" w:hAnsiTheme="minorHAnsi" w:cstheme="minorHAnsi"/>
          <w:lang w:eastAsia="en-US"/>
        </w:rPr>
        <w:t>Minutes were reviewed and amended</w:t>
      </w:r>
      <w:r w:rsidR="00607846" w:rsidRPr="00AD09D0">
        <w:rPr>
          <w:rFonts w:asciiTheme="minorHAnsi" w:hAnsiTheme="minorHAnsi" w:cstheme="minorHAnsi"/>
          <w:lang w:eastAsia="en-US"/>
        </w:rPr>
        <w:t>.</w:t>
      </w:r>
      <w:r w:rsidR="00607846" w:rsidRPr="00AD09D0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AD09D0" w:rsidRPr="00D901E9">
        <w:rPr>
          <w:rFonts w:asciiTheme="minorHAnsi" w:hAnsiTheme="minorHAnsi" w:cstheme="minorHAnsi"/>
          <w:b/>
          <w:bCs/>
          <w:i/>
          <w:iCs/>
          <w:lang w:eastAsia="en-US"/>
        </w:rPr>
        <w:t xml:space="preserve">Spear moved and Gaudio seconded a motion to approve the minutes of Sept </w:t>
      </w:r>
      <w:r w:rsidR="00A82F76">
        <w:rPr>
          <w:rFonts w:asciiTheme="minorHAnsi" w:hAnsiTheme="minorHAnsi" w:cstheme="minorHAnsi"/>
          <w:b/>
          <w:bCs/>
          <w:i/>
          <w:iCs/>
          <w:lang w:eastAsia="en-US"/>
        </w:rPr>
        <w:t>3</w:t>
      </w:r>
      <w:r w:rsidR="00A82F76" w:rsidRPr="00A82F76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>rd</w:t>
      </w:r>
      <w:r w:rsidR="00A82F76">
        <w:rPr>
          <w:rFonts w:asciiTheme="minorHAnsi" w:hAnsiTheme="minorHAnsi" w:cstheme="minorHAnsi"/>
          <w:b/>
          <w:bCs/>
          <w:i/>
          <w:iCs/>
          <w:lang w:eastAsia="en-US"/>
        </w:rPr>
        <w:t xml:space="preserve"> </w:t>
      </w:r>
      <w:r w:rsidR="00AD09D0" w:rsidRPr="00D901E9">
        <w:rPr>
          <w:rFonts w:asciiTheme="minorHAnsi" w:hAnsiTheme="minorHAnsi" w:cstheme="minorHAnsi"/>
          <w:b/>
          <w:bCs/>
          <w:i/>
          <w:iCs/>
          <w:lang w:eastAsia="en-US"/>
        </w:rPr>
        <w:t>as amended.</w:t>
      </w:r>
      <w:r w:rsidR="00AD09D0" w:rsidRPr="00AD09D0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="00AD09D0" w:rsidRPr="00AD09D0">
        <w:rPr>
          <w:rFonts w:asciiTheme="minorHAnsi" w:hAnsiTheme="minorHAnsi" w:cstheme="minorHAnsi"/>
          <w:b/>
          <w:bCs/>
          <w:i/>
          <w:iCs/>
          <w:lang w:eastAsia="en-US"/>
        </w:rPr>
        <w:t>Motion passed 2-0.</w:t>
      </w:r>
      <w:r w:rsidR="00AD09D0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11B93273" w14:textId="050B3814" w:rsidR="00AD09D0" w:rsidRPr="00F46148" w:rsidRDefault="00AD09D0" w:rsidP="00F46148">
      <w:pPr>
        <w:numPr>
          <w:ilvl w:val="1"/>
          <w:numId w:val="37"/>
        </w:numPr>
        <w:shd w:val="clear" w:color="auto" w:fill="FFFFFF"/>
        <w:suppressAutoHyphens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Minutes of September 22</w:t>
      </w:r>
      <w:r w:rsidR="00A82F76" w:rsidRPr="00A82F76">
        <w:rPr>
          <w:rFonts w:asciiTheme="minorHAnsi" w:hAnsiTheme="minorHAnsi" w:cstheme="minorHAnsi"/>
          <w:b/>
          <w:bCs/>
          <w:vertAlign w:val="superscript"/>
          <w:lang w:eastAsia="en-US"/>
        </w:rPr>
        <w:t>nd</w:t>
      </w:r>
      <w:r w:rsidR="00A82F76">
        <w:rPr>
          <w:rFonts w:asciiTheme="minorHAnsi" w:hAnsiTheme="minorHAnsi" w:cstheme="minorHAnsi"/>
          <w:b/>
          <w:bCs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lang w:eastAsia="en-US"/>
        </w:rPr>
        <w:t>-</w:t>
      </w:r>
      <w:r w:rsidRPr="00AD09D0">
        <w:rPr>
          <w:rFonts w:asciiTheme="minorHAnsi" w:hAnsiTheme="minorHAnsi" w:cstheme="minorHAnsi"/>
          <w:b/>
          <w:bCs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Minutes were reviewed and amended</w:t>
      </w:r>
      <w:r w:rsidRPr="00AD09D0">
        <w:rPr>
          <w:rFonts w:asciiTheme="minorHAnsi" w:hAnsiTheme="minorHAnsi" w:cstheme="minorHAnsi"/>
          <w:lang w:eastAsia="en-US"/>
        </w:rPr>
        <w:t>.</w:t>
      </w:r>
      <w:r w:rsidRPr="00AD09D0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F46148">
        <w:rPr>
          <w:rFonts w:asciiTheme="minorHAnsi" w:hAnsiTheme="minorHAnsi" w:cstheme="minorHAnsi"/>
          <w:b/>
          <w:bCs/>
          <w:i/>
          <w:iCs/>
          <w:lang w:eastAsia="en-US"/>
        </w:rPr>
        <w:t>Spear moved and Gaudio seconded a motion to approve the minutes of Sept</w:t>
      </w:r>
      <w:r w:rsidRPr="00F46148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 xml:space="preserve"> </w:t>
      </w:r>
      <w:r w:rsidRPr="00F46148">
        <w:rPr>
          <w:rFonts w:asciiTheme="minorHAnsi" w:hAnsiTheme="minorHAnsi" w:cstheme="minorHAnsi"/>
          <w:b/>
          <w:bCs/>
          <w:i/>
          <w:iCs/>
          <w:lang w:eastAsia="en-US"/>
        </w:rPr>
        <w:t>22</w:t>
      </w:r>
      <w:r w:rsidRPr="00F46148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>nd</w:t>
      </w:r>
      <w:r w:rsidRPr="00F46148">
        <w:rPr>
          <w:rFonts w:asciiTheme="minorHAnsi" w:hAnsiTheme="minorHAnsi" w:cstheme="minorHAnsi"/>
          <w:b/>
          <w:bCs/>
          <w:i/>
          <w:iCs/>
          <w:lang w:eastAsia="en-US"/>
        </w:rPr>
        <w:t xml:space="preserve"> as amended. Motion passed 2-0.</w:t>
      </w:r>
    </w:p>
    <w:p w14:paraId="47C6EF56" w14:textId="4B33B0DA" w:rsidR="00AD09D0" w:rsidRPr="00A82F76" w:rsidRDefault="00AD09D0" w:rsidP="00A82F76">
      <w:pPr>
        <w:numPr>
          <w:ilvl w:val="1"/>
          <w:numId w:val="37"/>
        </w:numPr>
        <w:shd w:val="clear" w:color="auto" w:fill="FFFFFF"/>
        <w:suppressAutoHyphens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Minutes of October </w:t>
      </w:r>
      <w:r w:rsidR="00266109">
        <w:rPr>
          <w:rFonts w:asciiTheme="minorHAnsi" w:hAnsiTheme="minorHAnsi" w:cstheme="minorHAnsi"/>
          <w:b/>
          <w:bCs/>
          <w:lang w:eastAsia="en-US"/>
        </w:rPr>
        <w:t>1</w:t>
      </w:r>
      <w:r>
        <w:rPr>
          <w:rFonts w:asciiTheme="minorHAnsi" w:hAnsiTheme="minorHAnsi" w:cstheme="minorHAnsi"/>
          <w:b/>
          <w:bCs/>
          <w:lang w:eastAsia="en-US"/>
        </w:rPr>
        <w:t>3</w:t>
      </w:r>
      <w:r w:rsidR="00A82F76" w:rsidRPr="00A82F76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266109" w:rsidRPr="00A82F76">
        <w:rPr>
          <w:rFonts w:asciiTheme="minorHAnsi" w:hAnsiTheme="minorHAnsi" w:cstheme="minorHAnsi"/>
          <w:b/>
          <w:bCs/>
          <w:lang w:eastAsia="en-US"/>
        </w:rPr>
        <w:t>, 5:00PM, Executive Session-</w:t>
      </w:r>
      <w:r w:rsidRPr="00A82F76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A82F76">
        <w:rPr>
          <w:rFonts w:asciiTheme="minorHAnsi" w:hAnsiTheme="minorHAnsi" w:cstheme="minorHAnsi"/>
          <w:lang w:eastAsia="en-US"/>
        </w:rPr>
        <w:t>Minutes were reviewed and amended.</w:t>
      </w:r>
      <w:r w:rsidRPr="00A82F76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A82F76">
        <w:rPr>
          <w:rFonts w:asciiTheme="minorHAnsi" w:hAnsiTheme="minorHAnsi" w:cstheme="minorHAnsi"/>
          <w:b/>
          <w:bCs/>
          <w:i/>
          <w:iCs/>
          <w:lang w:eastAsia="en-US"/>
        </w:rPr>
        <w:t>Gaudio moved and Spear seconded a motion to approve the minutes of</w:t>
      </w:r>
      <w:r w:rsidR="00266109" w:rsidRPr="00A82F76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 xml:space="preserve"> </w:t>
      </w:r>
      <w:r w:rsidR="00266109" w:rsidRPr="00A82F76">
        <w:rPr>
          <w:rFonts w:asciiTheme="minorHAnsi" w:hAnsiTheme="minorHAnsi" w:cstheme="minorHAnsi"/>
          <w:b/>
          <w:bCs/>
          <w:i/>
          <w:iCs/>
          <w:lang w:eastAsia="en-US"/>
        </w:rPr>
        <w:t>Oct 13</w:t>
      </w:r>
      <w:r w:rsidR="00266109" w:rsidRPr="00A82F76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>th</w:t>
      </w:r>
      <w:r w:rsidRPr="00A82F76">
        <w:rPr>
          <w:rFonts w:asciiTheme="minorHAnsi" w:hAnsiTheme="minorHAnsi" w:cstheme="minorHAnsi"/>
          <w:b/>
          <w:bCs/>
          <w:i/>
          <w:iCs/>
          <w:lang w:eastAsia="en-US"/>
        </w:rPr>
        <w:t xml:space="preserve"> as amended. Motion passed 2-0.</w:t>
      </w:r>
      <w:r w:rsidRPr="00A82F76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4F13D333" w14:textId="457732D8" w:rsidR="00AD09D0" w:rsidRPr="00504F83" w:rsidRDefault="00266109" w:rsidP="00504F83">
      <w:pPr>
        <w:numPr>
          <w:ilvl w:val="1"/>
          <w:numId w:val="37"/>
        </w:numPr>
        <w:shd w:val="clear" w:color="auto" w:fill="FFFFFF"/>
        <w:suppressAutoHyphens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Minutes of October 13</w:t>
      </w:r>
      <w:r w:rsidR="00504F83" w:rsidRPr="00504F83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Pr="00504F83">
        <w:rPr>
          <w:rFonts w:asciiTheme="minorHAnsi" w:hAnsiTheme="minorHAnsi" w:cstheme="minorHAnsi"/>
          <w:b/>
          <w:bCs/>
          <w:lang w:eastAsia="en-US"/>
        </w:rPr>
        <w:t>, 6:00PM</w:t>
      </w:r>
      <w:r w:rsidR="00AD09D0" w:rsidRPr="00504F83">
        <w:rPr>
          <w:rFonts w:asciiTheme="minorHAnsi" w:hAnsiTheme="minorHAnsi" w:cstheme="minorHAnsi"/>
          <w:b/>
          <w:bCs/>
          <w:lang w:eastAsia="en-US"/>
        </w:rPr>
        <w:t xml:space="preserve">- </w:t>
      </w:r>
      <w:r w:rsidR="00AD09D0" w:rsidRPr="00504F83">
        <w:rPr>
          <w:rFonts w:asciiTheme="minorHAnsi" w:hAnsiTheme="minorHAnsi" w:cstheme="minorHAnsi"/>
          <w:lang w:eastAsia="en-US"/>
        </w:rPr>
        <w:t>Minutes were reviewed and amended.</w:t>
      </w:r>
      <w:r w:rsidR="00AD09D0" w:rsidRPr="00504F8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Spear </w:t>
      </w:r>
      <w:r w:rsidR="00AD09D0"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moved and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Gaudio </w:t>
      </w:r>
      <w:r w:rsidR="00AD09D0"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seconded a motion to approve the minutes of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>Oct 13</w:t>
      </w:r>
      <w:r w:rsidRPr="00504F83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>th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 </w:t>
      </w:r>
      <w:r w:rsidR="00AD09D0" w:rsidRPr="00504F83">
        <w:rPr>
          <w:rFonts w:asciiTheme="minorHAnsi" w:hAnsiTheme="minorHAnsi" w:cstheme="minorHAnsi"/>
          <w:b/>
          <w:bCs/>
          <w:i/>
          <w:iCs/>
          <w:lang w:eastAsia="en-US"/>
        </w:rPr>
        <w:t>as amended. Motion passed 2-0.</w:t>
      </w:r>
    </w:p>
    <w:p w14:paraId="5B6CFCE5" w14:textId="178CACAE" w:rsidR="00AD09D0" w:rsidRPr="00504F83" w:rsidRDefault="00AD09D0" w:rsidP="00504F83">
      <w:pPr>
        <w:numPr>
          <w:ilvl w:val="1"/>
          <w:numId w:val="37"/>
        </w:numPr>
        <w:shd w:val="clear" w:color="auto" w:fill="FFFFFF"/>
        <w:suppressAutoHyphens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Minutes of </w:t>
      </w:r>
      <w:r w:rsidR="00266109">
        <w:rPr>
          <w:rFonts w:asciiTheme="minorHAnsi" w:hAnsiTheme="minorHAnsi" w:cstheme="minorHAnsi"/>
          <w:b/>
          <w:bCs/>
          <w:lang w:eastAsia="en-US"/>
        </w:rPr>
        <w:t>October 22</w:t>
      </w:r>
      <w:r w:rsidR="00504F83" w:rsidRPr="00504F83">
        <w:rPr>
          <w:rFonts w:asciiTheme="minorHAnsi" w:hAnsiTheme="minorHAnsi" w:cstheme="minorHAnsi"/>
          <w:b/>
          <w:bCs/>
          <w:vertAlign w:val="superscript"/>
          <w:lang w:eastAsia="en-US"/>
        </w:rPr>
        <w:t>nd</w:t>
      </w:r>
      <w:r w:rsidR="00266109" w:rsidRPr="00504F83">
        <w:rPr>
          <w:rFonts w:asciiTheme="minorHAnsi" w:hAnsiTheme="minorHAnsi" w:cstheme="minorHAnsi"/>
          <w:b/>
          <w:bCs/>
          <w:lang w:eastAsia="en-US"/>
        </w:rPr>
        <w:t>, 9:00AM-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504F83">
        <w:rPr>
          <w:rFonts w:asciiTheme="minorHAnsi" w:hAnsiTheme="minorHAnsi" w:cstheme="minorHAnsi"/>
          <w:lang w:eastAsia="en-US"/>
        </w:rPr>
        <w:t>Minutes were reviewed and amended.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266109"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Spear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moved and </w:t>
      </w:r>
      <w:r w:rsidR="00266109"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Gaudio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seconded a motion to approve the minutes of </w:t>
      </w:r>
      <w:r w:rsidR="00266109" w:rsidRPr="00504F83">
        <w:rPr>
          <w:rFonts w:asciiTheme="minorHAnsi" w:hAnsiTheme="minorHAnsi" w:cstheme="minorHAnsi"/>
          <w:b/>
          <w:bCs/>
          <w:i/>
          <w:iCs/>
          <w:lang w:eastAsia="en-US"/>
        </w:rPr>
        <w:t>Oct 22</w:t>
      </w:r>
      <w:r w:rsidR="00266109" w:rsidRPr="00504F83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>nd</w:t>
      </w:r>
      <w:r w:rsidR="00266109"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>as amended. Motion passed 2-0.</w:t>
      </w:r>
    </w:p>
    <w:p w14:paraId="7EE763B8" w14:textId="79764897" w:rsidR="00266109" w:rsidRPr="00504F83" w:rsidRDefault="00266109" w:rsidP="00504F83">
      <w:pPr>
        <w:numPr>
          <w:ilvl w:val="1"/>
          <w:numId w:val="37"/>
        </w:numPr>
        <w:shd w:val="clear" w:color="auto" w:fill="FFFFFF"/>
        <w:suppressAutoHyphens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lastRenderedPageBreak/>
        <w:t>Minutes of October 22</w:t>
      </w:r>
      <w:r w:rsidR="00504F83" w:rsidRPr="00504F83">
        <w:rPr>
          <w:rFonts w:asciiTheme="minorHAnsi" w:hAnsiTheme="minorHAnsi" w:cstheme="minorHAnsi"/>
          <w:b/>
          <w:bCs/>
          <w:vertAlign w:val="superscript"/>
          <w:lang w:eastAsia="en-US"/>
        </w:rPr>
        <w:t>nd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, 7:00PM, Public Hearing- </w:t>
      </w:r>
      <w:r w:rsidRPr="00504F83">
        <w:rPr>
          <w:rFonts w:asciiTheme="minorHAnsi" w:hAnsiTheme="minorHAnsi" w:cstheme="minorHAnsi"/>
          <w:lang w:eastAsia="en-US"/>
        </w:rPr>
        <w:t>Minutes were reviewed and amended.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>Spear moved and Gaudio seconded a motion to approve the minutes of Oct 22</w:t>
      </w:r>
      <w:r w:rsidRPr="00504F83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>nd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 as amended. Motion passed 2-0.</w:t>
      </w:r>
    </w:p>
    <w:p w14:paraId="0C4C0B30" w14:textId="4227D8E0" w:rsidR="00266109" w:rsidRPr="00504F83" w:rsidRDefault="00266109" w:rsidP="00504F83">
      <w:pPr>
        <w:numPr>
          <w:ilvl w:val="1"/>
          <w:numId w:val="37"/>
        </w:numPr>
        <w:shd w:val="clear" w:color="auto" w:fill="FFFFFF"/>
        <w:suppressAutoHyphens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Minutes of October 27</w:t>
      </w:r>
      <w:r w:rsidR="00504F83" w:rsidRPr="00504F83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Pr="00504F83">
        <w:rPr>
          <w:rFonts w:asciiTheme="minorHAnsi" w:hAnsiTheme="minorHAnsi" w:cstheme="minorHAnsi"/>
          <w:b/>
          <w:bCs/>
          <w:lang w:eastAsia="en-US"/>
        </w:rPr>
        <w:t>, 9:00</w:t>
      </w:r>
      <w:r w:rsidR="00750EB2">
        <w:rPr>
          <w:rFonts w:asciiTheme="minorHAnsi" w:hAnsiTheme="minorHAnsi" w:cstheme="minorHAnsi"/>
          <w:b/>
          <w:bCs/>
          <w:lang w:eastAsia="en-US"/>
        </w:rPr>
        <w:t>AM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, Executive Session- </w:t>
      </w:r>
      <w:r w:rsidRPr="00504F83">
        <w:rPr>
          <w:rFonts w:asciiTheme="minorHAnsi" w:hAnsiTheme="minorHAnsi" w:cstheme="minorHAnsi"/>
          <w:lang w:eastAsia="en-US"/>
        </w:rPr>
        <w:t>Minutes were reviewed.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>Spear moved and Gaudio seconded a motion to approve the minutes of Oct 22</w:t>
      </w:r>
      <w:r w:rsidR="00504F83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>th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>.</w:t>
      </w:r>
      <w:r w:rsidRPr="00504F83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>Motion passed 2-0.</w:t>
      </w:r>
    </w:p>
    <w:p w14:paraId="23834B2B" w14:textId="573E3A04" w:rsidR="00266109" w:rsidRPr="00504F83" w:rsidRDefault="00266109" w:rsidP="00504F83">
      <w:pPr>
        <w:numPr>
          <w:ilvl w:val="1"/>
          <w:numId w:val="37"/>
        </w:numPr>
        <w:shd w:val="clear" w:color="auto" w:fill="FFFFFF"/>
        <w:suppressAutoHyphens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Minutes of October 2</w:t>
      </w:r>
      <w:r w:rsidR="00A82F76">
        <w:rPr>
          <w:rFonts w:asciiTheme="minorHAnsi" w:hAnsiTheme="minorHAnsi" w:cstheme="minorHAnsi"/>
          <w:b/>
          <w:bCs/>
          <w:lang w:eastAsia="en-US"/>
        </w:rPr>
        <w:t>7</w:t>
      </w:r>
      <w:r w:rsidR="00A82F76" w:rsidRPr="00504F83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, </w:t>
      </w:r>
      <w:r w:rsidR="00A82F76" w:rsidRPr="00504F83">
        <w:rPr>
          <w:rFonts w:asciiTheme="minorHAnsi" w:hAnsiTheme="minorHAnsi" w:cstheme="minorHAnsi"/>
          <w:b/>
          <w:bCs/>
          <w:lang w:eastAsia="en-US"/>
        </w:rPr>
        <w:t>6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:00PM, </w:t>
      </w:r>
      <w:r w:rsidR="00A82F76" w:rsidRPr="00504F83">
        <w:rPr>
          <w:rFonts w:asciiTheme="minorHAnsi" w:hAnsiTheme="minorHAnsi" w:cstheme="minorHAnsi"/>
          <w:b/>
          <w:bCs/>
          <w:lang w:eastAsia="en-US"/>
        </w:rPr>
        <w:t>-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504F83">
        <w:rPr>
          <w:rFonts w:asciiTheme="minorHAnsi" w:hAnsiTheme="minorHAnsi" w:cstheme="minorHAnsi"/>
          <w:lang w:eastAsia="en-US"/>
        </w:rPr>
        <w:t>Minutes were reviewed.</w:t>
      </w:r>
      <w:r w:rsidRPr="00504F8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>Spear moved and Gaudio seconded a motion to table the minutes of Oct 2</w:t>
      </w:r>
      <w:r w:rsidR="00A82F76" w:rsidRPr="00504F83">
        <w:rPr>
          <w:rFonts w:asciiTheme="minorHAnsi" w:hAnsiTheme="minorHAnsi" w:cstheme="minorHAnsi"/>
          <w:b/>
          <w:bCs/>
          <w:i/>
          <w:iCs/>
          <w:lang w:eastAsia="en-US"/>
        </w:rPr>
        <w:t>7</w:t>
      </w:r>
      <w:r w:rsidR="00504F83" w:rsidRPr="00504F83">
        <w:rPr>
          <w:rFonts w:asciiTheme="minorHAnsi" w:hAnsiTheme="minorHAnsi" w:cstheme="minorHAnsi"/>
          <w:b/>
          <w:bCs/>
          <w:i/>
          <w:iCs/>
          <w:vertAlign w:val="superscript"/>
          <w:lang w:eastAsia="en-US"/>
        </w:rPr>
        <w:t>th</w:t>
      </w:r>
      <w:r w:rsidRPr="00504F83">
        <w:rPr>
          <w:rFonts w:asciiTheme="minorHAnsi" w:hAnsiTheme="minorHAnsi" w:cstheme="minorHAnsi"/>
          <w:b/>
          <w:bCs/>
          <w:i/>
          <w:iCs/>
          <w:lang w:eastAsia="en-US"/>
        </w:rPr>
        <w:t xml:space="preserve"> until the 6:00PM meeting of the Select Board. Motion passed 2-0.</w:t>
      </w:r>
    </w:p>
    <w:p w14:paraId="62953A24" w14:textId="35D88930" w:rsidR="00F802BC" w:rsidRPr="00AD09D0" w:rsidRDefault="00F802BC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lang w:eastAsia="en-US"/>
        </w:rPr>
      </w:pPr>
      <w:r w:rsidRPr="00AD09D0">
        <w:rPr>
          <w:rFonts w:asciiTheme="minorHAnsi" w:hAnsiTheme="minorHAnsi" w:cstheme="minorHAnsi"/>
          <w:b/>
          <w:bCs/>
          <w:lang w:eastAsia="en-US"/>
        </w:rPr>
        <w:t>Adjournment</w:t>
      </w:r>
    </w:p>
    <w:p w14:paraId="00D59E45" w14:textId="57A9BA3E" w:rsidR="00024D7E" w:rsidRPr="00F46148" w:rsidRDefault="00024D7E" w:rsidP="00F46148">
      <w:pPr>
        <w:pStyle w:val="ListParagraph"/>
        <w:shd w:val="clear" w:color="auto" w:fill="FFFFFF"/>
        <w:suppressAutoHyphens w:val="0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F46148">
        <w:rPr>
          <w:rFonts w:asciiTheme="minorHAnsi" w:hAnsiTheme="minorHAnsi" w:cstheme="minorHAnsi"/>
          <w:b/>
          <w:bCs/>
          <w:i/>
          <w:iCs/>
          <w:lang w:eastAsia="en-US"/>
        </w:rPr>
        <w:t xml:space="preserve">Spear moved and Gaudio seconded a motion to </w:t>
      </w:r>
      <w:r w:rsidR="00266109" w:rsidRPr="00F46148">
        <w:rPr>
          <w:rFonts w:asciiTheme="minorHAnsi" w:hAnsiTheme="minorHAnsi" w:cstheme="minorHAnsi"/>
          <w:b/>
          <w:bCs/>
          <w:i/>
          <w:iCs/>
          <w:lang w:eastAsia="en-US"/>
        </w:rPr>
        <w:t>recess</w:t>
      </w:r>
      <w:r w:rsidR="00607846" w:rsidRPr="00F46148">
        <w:rPr>
          <w:rFonts w:asciiTheme="minorHAnsi" w:hAnsiTheme="minorHAnsi" w:cstheme="minorHAnsi"/>
          <w:b/>
          <w:bCs/>
          <w:i/>
          <w:iCs/>
          <w:lang w:eastAsia="en-US"/>
        </w:rPr>
        <w:t xml:space="preserve"> the meeting</w:t>
      </w:r>
      <w:r w:rsidR="00110D28" w:rsidRPr="00F46148">
        <w:rPr>
          <w:rFonts w:asciiTheme="minorHAnsi" w:hAnsiTheme="minorHAnsi" w:cstheme="minorHAnsi"/>
          <w:b/>
          <w:bCs/>
          <w:i/>
          <w:iCs/>
          <w:lang w:eastAsia="en-US"/>
        </w:rPr>
        <w:t xml:space="preserve"> until 5:15PM this evening</w:t>
      </w:r>
      <w:r w:rsidRPr="00F46148">
        <w:rPr>
          <w:rFonts w:asciiTheme="minorHAnsi" w:hAnsiTheme="minorHAnsi" w:cstheme="minorHAnsi"/>
          <w:b/>
          <w:bCs/>
          <w:i/>
          <w:iCs/>
          <w:lang w:eastAsia="en-US"/>
        </w:rPr>
        <w:t xml:space="preserve">. Motion passed </w:t>
      </w:r>
      <w:r w:rsidR="00110D28" w:rsidRPr="00F46148">
        <w:rPr>
          <w:rFonts w:asciiTheme="minorHAnsi" w:hAnsiTheme="minorHAnsi" w:cstheme="minorHAnsi"/>
          <w:b/>
          <w:bCs/>
          <w:i/>
          <w:iCs/>
          <w:lang w:eastAsia="en-US"/>
        </w:rPr>
        <w:t>2</w:t>
      </w:r>
      <w:r w:rsidRPr="00F46148">
        <w:rPr>
          <w:rFonts w:asciiTheme="minorHAnsi" w:hAnsiTheme="minorHAnsi" w:cstheme="minorHAnsi"/>
          <w:b/>
          <w:bCs/>
          <w:i/>
          <w:iCs/>
          <w:lang w:eastAsia="en-US"/>
        </w:rPr>
        <w:t xml:space="preserve">-0 at </w:t>
      </w:r>
      <w:r w:rsidR="00110D28" w:rsidRPr="00F46148">
        <w:rPr>
          <w:rFonts w:asciiTheme="minorHAnsi" w:hAnsiTheme="minorHAnsi" w:cstheme="minorHAnsi"/>
          <w:b/>
          <w:bCs/>
          <w:i/>
          <w:iCs/>
          <w:lang w:eastAsia="en-US"/>
        </w:rPr>
        <w:t>10</w:t>
      </w:r>
      <w:r w:rsidR="00607846" w:rsidRPr="00F46148">
        <w:rPr>
          <w:rFonts w:asciiTheme="minorHAnsi" w:hAnsiTheme="minorHAnsi" w:cstheme="minorHAnsi"/>
          <w:b/>
          <w:bCs/>
          <w:i/>
          <w:iCs/>
          <w:lang w:eastAsia="en-US"/>
        </w:rPr>
        <w:t>:10</w:t>
      </w:r>
      <w:r w:rsidR="00110D28" w:rsidRPr="00F46148">
        <w:rPr>
          <w:rFonts w:asciiTheme="minorHAnsi" w:hAnsiTheme="minorHAnsi" w:cstheme="minorHAnsi"/>
          <w:b/>
          <w:bCs/>
          <w:i/>
          <w:iCs/>
          <w:lang w:eastAsia="en-US"/>
        </w:rPr>
        <w:t>a</w:t>
      </w:r>
      <w:r w:rsidRPr="00F46148">
        <w:rPr>
          <w:rFonts w:asciiTheme="minorHAnsi" w:hAnsiTheme="minorHAnsi" w:cstheme="minorHAnsi"/>
          <w:b/>
          <w:bCs/>
          <w:i/>
          <w:iCs/>
          <w:lang w:eastAsia="en-US"/>
        </w:rPr>
        <w:t>m.</w:t>
      </w:r>
    </w:p>
    <w:p w14:paraId="016B5022" w14:textId="1DC7D8CC" w:rsidR="00D3679B" w:rsidRPr="00F46148" w:rsidRDefault="00D3679B" w:rsidP="00EE1498">
      <w:pPr>
        <w:suppressAutoHyphens w:val="0"/>
        <w:jc w:val="both"/>
        <w:rPr>
          <w:rFonts w:asciiTheme="minorHAnsi" w:hAnsiTheme="minorHAnsi" w:cstheme="minorHAnsi"/>
          <w:b/>
          <w:bCs/>
          <w:i/>
        </w:rPr>
      </w:pPr>
    </w:p>
    <w:sectPr w:rsidR="00D3679B" w:rsidRPr="00F46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1440" w:bottom="7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E3F04" w14:textId="77777777" w:rsidR="0018348F" w:rsidRDefault="0018348F">
      <w:r>
        <w:separator/>
      </w:r>
    </w:p>
  </w:endnote>
  <w:endnote w:type="continuationSeparator" w:id="0">
    <w:p w14:paraId="7FB61C1E" w14:textId="77777777" w:rsidR="0018348F" w:rsidRDefault="0018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2415" w14:textId="77777777" w:rsidR="00083A88" w:rsidRDefault="00083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9068" w14:textId="77777777" w:rsidR="006412AC" w:rsidRDefault="006412AC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80B7" w14:textId="5DC6521A" w:rsidR="006412AC" w:rsidRDefault="006412AC" w:rsidP="00224108">
    <w:pPr>
      <w:pStyle w:val="Footer"/>
    </w:pP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3432" w14:textId="77777777" w:rsidR="0018348F" w:rsidRDefault="0018348F">
      <w:r>
        <w:separator/>
      </w:r>
    </w:p>
  </w:footnote>
  <w:footnote w:type="continuationSeparator" w:id="0">
    <w:p w14:paraId="79387627" w14:textId="77777777" w:rsidR="0018348F" w:rsidRDefault="0018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D308" w14:textId="77777777" w:rsidR="00083A88" w:rsidRDefault="00083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F555" w14:textId="76B9D078" w:rsidR="006412AC" w:rsidRDefault="006412AC">
    <w:pPr>
      <w:pStyle w:val="Header"/>
      <w:pBdr>
        <w:bottom w:val="single" w:sz="4" w:space="0" w:color="000000"/>
      </w:pBdr>
      <w:rPr>
        <w:sz w:val="22"/>
        <w:szCs w:val="22"/>
      </w:rPr>
    </w:pPr>
  </w:p>
  <w:p w14:paraId="47588523" w14:textId="77777777" w:rsidR="006412AC" w:rsidRDefault="006412AC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6412AC" w14:paraId="11C6EFCD" w14:textId="77777777">
      <w:tc>
        <w:tcPr>
          <w:tcW w:w="1908" w:type="dxa"/>
          <w:shd w:val="clear" w:color="auto" w:fill="auto"/>
        </w:tcPr>
        <w:p w14:paraId="554012C7" w14:textId="1F991CDF" w:rsidR="006412AC" w:rsidRDefault="006412AC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6694609E" wp14:editId="0EB3B7A6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161D4C77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7D0B217B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F106AFD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23E536C4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2B72C24A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6C94567D" w14:textId="77777777" w:rsidR="006412AC" w:rsidRDefault="006412AC">
          <w:pPr>
            <w:pStyle w:val="Header"/>
            <w:jc w:val="center"/>
            <w:rPr>
              <w:b/>
            </w:rPr>
          </w:pPr>
        </w:p>
      </w:tc>
    </w:tr>
    <w:tr w:rsidR="006412AC" w14:paraId="680D9FD6" w14:textId="77777777">
      <w:tc>
        <w:tcPr>
          <w:tcW w:w="5868" w:type="dxa"/>
          <w:gridSpan w:val="2"/>
          <w:shd w:val="clear" w:color="auto" w:fill="auto"/>
        </w:tcPr>
        <w:p w14:paraId="17EA3EA7" w14:textId="77777777" w:rsidR="006412AC" w:rsidRDefault="006412AC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10724278" w14:textId="77777777" w:rsidR="006412AC" w:rsidRDefault="006412AC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0A6CB91C" w14:textId="3E6EB85C" w:rsidR="006412AC" w:rsidRDefault="006412AC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owen@souththomaston.me</w:t>
          </w:r>
        </w:p>
        <w:p w14:paraId="08060D8A" w14:textId="5C6A85D5" w:rsidR="006412AC" w:rsidRDefault="006412AC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 w:rsidRPr="00D250F7">
            <w:rPr>
              <w:rFonts w:ascii="Arial" w:hAnsi="Arial" w:cs="Arial"/>
              <w:bCs/>
              <w:sz w:val="20"/>
              <w:szCs w:val="20"/>
            </w:rPr>
            <w:t>www.</w:t>
          </w:r>
          <w:r>
            <w:rPr>
              <w:rFonts w:ascii="Arial" w:hAnsi="Arial" w:cs="Arial"/>
              <w:sz w:val="20"/>
              <w:szCs w:val="20"/>
            </w:rPr>
            <w:t>souththomaston.me</w:t>
          </w:r>
        </w:p>
      </w:tc>
      <w:tc>
        <w:tcPr>
          <w:tcW w:w="2988" w:type="dxa"/>
          <w:shd w:val="clear" w:color="auto" w:fill="auto"/>
        </w:tcPr>
        <w:p w14:paraId="6B421A9B" w14:textId="77777777" w:rsidR="006412AC" w:rsidRDefault="006412AC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6203A458" w14:textId="77777777" w:rsidR="006412AC" w:rsidRDefault="006412AC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40C49D82" w14:textId="77777777" w:rsidR="006412AC" w:rsidRDefault="006412AC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51DB6063" w14:textId="7D699CEF" w:rsidR="006412AC" w:rsidRDefault="006412AC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sdt>
    <w:sdtPr>
      <w:rPr>
        <w:sz w:val="22"/>
        <w:szCs w:val="22"/>
      </w:rPr>
      <w:id w:val="599222269"/>
      <w:docPartObj>
        <w:docPartGallery w:val="Watermarks"/>
        <w:docPartUnique/>
      </w:docPartObj>
    </w:sdtPr>
    <w:sdtEndPr/>
    <w:sdtContent>
      <w:p w14:paraId="0B341039" w14:textId="21FA13F0" w:rsidR="006412AC" w:rsidRDefault="0018348F">
        <w:pPr>
          <w:pStyle w:val="Header"/>
          <w:rPr>
            <w:sz w:val="22"/>
            <w:szCs w:val="22"/>
          </w:rPr>
        </w:pPr>
        <w:r>
          <w:rPr>
            <w:noProof/>
            <w:sz w:val="22"/>
            <w:szCs w:val="22"/>
          </w:rPr>
          <w:pict w14:anchorId="34C79D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B80556"/>
    <w:multiLevelType w:val="hybridMultilevel"/>
    <w:tmpl w:val="FD0C6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6E5927"/>
    <w:multiLevelType w:val="hybridMultilevel"/>
    <w:tmpl w:val="6CF4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44FE8"/>
    <w:multiLevelType w:val="multilevel"/>
    <w:tmpl w:val="95F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587B1D"/>
    <w:multiLevelType w:val="hybridMultilevel"/>
    <w:tmpl w:val="CE20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E1083E"/>
    <w:multiLevelType w:val="multilevel"/>
    <w:tmpl w:val="C8EECB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57F22"/>
    <w:multiLevelType w:val="hybridMultilevel"/>
    <w:tmpl w:val="343EA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70DA2"/>
    <w:multiLevelType w:val="hybridMultilevel"/>
    <w:tmpl w:val="24C04C08"/>
    <w:lvl w:ilvl="0" w:tplc="F8961F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6356D"/>
    <w:multiLevelType w:val="hybridMultilevel"/>
    <w:tmpl w:val="24C02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87F9D"/>
    <w:multiLevelType w:val="hybridMultilevel"/>
    <w:tmpl w:val="FCFE6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61612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8" w15:restartNumberingAfterBreak="0">
    <w:nsid w:val="447A49D7"/>
    <w:multiLevelType w:val="hybridMultilevel"/>
    <w:tmpl w:val="45A2AF3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5F5F"/>
    <w:multiLevelType w:val="hybridMultilevel"/>
    <w:tmpl w:val="FC04A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2D0E2F"/>
    <w:multiLevelType w:val="hybridMultilevel"/>
    <w:tmpl w:val="C81A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75E5B"/>
    <w:multiLevelType w:val="hybridMultilevel"/>
    <w:tmpl w:val="762E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BA63E8"/>
    <w:multiLevelType w:val="hybridMultilevel"/>
    <w:tmpl w:val="E94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115A4D"/>
    <w:multiLevelType w:val="hybridMultilevel"/>
    <w:tmpl w:val="EAF6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C07A76"/>
    <w:multiLevelType w:val="hybridMultilevel"/>
    <w:tmpl w:val="0B029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883F3C"/>
    <w:multiLevelType w:val="hybridMultilevel"/>
    <w:tmpl w:val="59EA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CE7D7E"/>
    <w:multiLevelType w:val="multilevel"/>
    <w:tmpl w:val="250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41465"/>
    <w:multiLevelType w:val="hybridMultilevel"/>
    <w:tmpl w:val="22FC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383BBC"/>
    <w:multiLevelType w:val="hybridMultilevel"/>
    <w:tmpl w:val="94E0E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F966F2F"/>
    <w:multiLevelType w:val="hybridMultilevel"/>
    <w:tmpl w:val="BACEF07C"/>
    <w:lvl w:ilvl="0" w:tplc="3E9EC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3"/>
  </w:num>
  <w:num w:numId="12">
    <w:abstractNumId w:val="3"/>
    <w:lvlOverride w:ilvl="0">
      <w:startOverride w:val="1"/>
    </w:lvlOverride>
  </w:num>
  <w:num w:numId="13">
    <w:abstractNumId w:val="19"/>
  </w:num>
  <w:num w:numId="14">
    <w:abstractNumId w:val="32"/>
  </w:num>
  <w:num w:numId="15">
    <w:abstractNumId w:val="27"/>
  </w:num>
  <w:num w:numId="16">
    <w:abstractNumId w:val="30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7"/>
  </w:num>
  <w:num w:numId="22">
    <w:abstractNumId w:val="11"/>
  </w:num>
  <w:num w:numId="23">
    <w:abstractNumId w:val="8"/>
  </w:num>
  <w:num w:numId="24">
    <w:abstractNumId w:val="14"/>
  </w:num>
  <w:num w:numId="25">
    <w:abstractNumId w:val="33"/>
  </w:num>
  <w:num w:numId="26">
    <w:abstractNumId w:val="23"/>
  </w:num>
  <w:num w:numId="27">
    <w:abstractNumId w:val="31"/>
  </w:num>
  <w:num w:numId="28">
    <w:abstractNumId w:val="20"/>
  </w:num>
  <w:num w:numId="29">
    <w:abstractNumId w:val="25"/>
  </w:num>
  <w:num w:numId="30">
    <w:abstractNumId w:val="26"/>
  </w:num>
  <w:num w:numId="31">
    <w:abstractNumId w:val="28"/>
  </w:num>
  <w:num w:numId="32">
    <w:abstractNumId w:val="16"/>
  </w:num>
  <w:num w:numId="33">
    <w:abstractNumId w:val="15"/>
  </w:num>
  <w:num w:numId="34">
    <w:abstractNumId w:val="5"/>
  </w:num>
  <w:num w:numId="35">
    <w:abstractNumId w:val="24"/>
  </w:num>
  <w:num w:numId="36">
    <w:abstractNumId w:val="10"/>
  </w:num>
  <w:num w:numId="37">
    <w:abstractNumId w:val="9"/>
  </w:num>
  <w:num w:numId="38">
    <w:abstractNumId w:val="18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2C7C"/>
    <w:rsid w:val="00004237"/>
    <w:rsid w:val="000071BD"/>
    <w:rsid w:val="000078FD"/>
    <w:rsid w:val="00010528"/>
    <w:rsid w:val="00011847"/>
    <w:rsid w:val="00011C0F"/>
    <w:rsid w:val="000140B5"/>
    <w:rsid w:val="000140C5"/>
    <w:rsid w:val="00016B33"/>
    <w:rsid w:val="0002056E"/>
    <w:rsid w:val="00024D7E"/>
    <w:rsid w:val="000251FD"/>
    <w:rsid w:val="00025D2E"/>
    <w:rsid w:val="00025DE7"/>
    <w:rsid w:val="00030149"/>
    <w:rsid w:val="00031839"/>
    <w:rsid w:val="0003339C"/>
    <w:rsid w:val="00035300"/>
    <w:rsid w:val="000361D8"/>
    <w:rsid w:val="00040526"/>
    <w:rsid w:val="0004067B"/>
    <w:rsid w:val="00041284"/>
    <w:rsid w:val="000576B0"/>
    <w:rsid w:val="00060312"/>
    <w:rsid w:val="00061A19"/>
    <w:rsid w:val="00066CC5"/>
    <w:rsid w:val="00073918"/>
    <w:rsid w:val="000807A8"/>
    <w:rsid w:val="0008124E"/>
    <w:rsid w:val="00081367"/>
    <w:rsid w:val="00082C43"/>
    <w:rsid w:val="00083A88"/>
    <w:rsid w:val="000866E2"/>
    <w:rsid w:val="000874D0"/>
    <w:rsid w:val="00087861"/>
    <w:rsid w:val="000931EA"/>
    <w:rsid w:val="00094129"/>
    <w:rsid w:val="000A2264"/>
    <w:rsid w:val="000A263B"/>
    <w:rsid w:val="000A42F3"/>
    <w:rsid w:val="000A56C3"/>
    <w:rsid w:val="000A5E9D"/>
    <w:rsid w:val="000A5FE1"/>
    <w:rsid w:val="000B1ED3"/>
    <w:rsid w:val="000B5BCB"/>
    <w:rsid w:val="000B6BF2"/>
    <w:rsid w:val="000B6FA2"/>
    <w:rsid w:val="000C173C"/>
    <w:rsid w:val="000C271A"/>
    <w:rsid w:val="000C7CB7"/>
    <w:rsid w:val="000D0097"/>
    <w:rsid w:val="000D0226"/>
    <w:rsid w:val="000D299C"/>
    <w:rsid w:val="000E0CE5"/>
    <w:rsid w:val="000E3B4D"/>
    <w:rsid w:val="000F028E"/>
    <w:rsid w:val="000F4F10"/>
    <w:rsid w:val="00100C96"/>
    <w:rsid w:val="00101C7A"/>
    <w:rsid w:val="0010596C"/>
    <w:rsid w:val="00107F6B"/>
    <w:rsid w:val="001102A8"/>
    <w:rsid w:val="00110D28"/>
    <w:rsid w:val="0011678F"/>
    <w:rsid w:val="00117B0E"/>
    <w:rsid w:val="00120EBF"/>
    <w:rsid w:val="00123EB2"/>
    <w:rsid w:val="001256AC"/>
    <w:rsid w:val="00130B1D"/>
    <w:rsid w:val="001320F1"/>
    <w:rsid w:val="00137CC8"/>
    <w:rsid w:val="00140B2E"/>
    <w:rsid w:val="001421C4"/>
    <w:rsid w:val="0015448F"/>
    <w:rsid w:val="00156835"/>
    <w:rsid w:val="0015700E"/>
    <w:rsid w:val="00157265"/>
    <w:rsid w:val="001627DD"/>
    <w:rsid w:val="001644B3"/>
    <w:rsid w:val="00170EDB"/>
    <w:rsid w:val="00173C6C"/>
    <w:rsid w:val="00176243"/>
    <w:rsid w:val="001764D2"/>
    <w:rsid w:val="0017682E"/>
    <w:rsid w:val="0017761C"/>
    <w:rsid w:val="00182421"/>
    <w:rsid w:val="0018348F"/>
    <w:rsid w:val="00186266"/>
    <w:rsid w:val="0018749C"/>
    <w:rsid w:val="001944FE"/>
    <w:rsid w:val="00194E0F"/>
    <w:rsid w:val="00195AFE"/>
    <w:rsid w:val="00195CD9"/>
    <w:rsid w:val="001968B4"/>
    <w:rsid w:val="001A2FD5"/>
    <w:rsid w:val="001A48AF"/>
    <w:rsid w:val="001A73D1"/>
    <w:rsid w:val="001B69AA"/>
    <w:rsid w:val="001B6A03"/>
    <w:rsid w:val="001B6E9D"/>
    <w:rsid w:val="001B7960"/>
    <w:rsid w:val="001B7E92"/>
    <w:rsid w:val="001C0D7B"/>
    <w:rsid w:val="001C41E4"/>
    <w:rsid w:val="001D3AB3"/>
    <w:rsid w:val="001D4292"/>
    <w:rsid w:val="001D4EF4"/>
    <w:rsid w:val="001D6A27"/>
    <w:rsid w:val="001E358D"/>
    <w:rsid w:val="001E41CD"/>
    <w:rsid w:val="001E42D6"/>
    <w:rsid w:val="001E57E6"/>
    <w:rsid w:val="001E6564"/>
    <w:rsid w:val="001E783A"/>
    <w:rsid w:val="001F1D0F"/>
    <w:rsid w:val="001F487B"/>
    <w:rsid w:val="001F5DED"/>
    <w:rsid w:val="001F67DE"/>
    <w:rsid w:val="001F7348"/>
    <w:rsid w:val="002044D1"/>
    <w:rsid w:val="002119F5"/>
    <w:rsid w:val="00212271"/>
    <w:rsid w:val="002138B3"/>
    <w:rsid w:val="00215052"/>
    <w:rsid w:val="00224108"/>
    <w:rsid w:val="002318B4"/>
    <w:rsid w:val="002333B7"/>
    <w:rsid w:val="00236A90"/>
    <w:rsid w:val="00240D0A"/>
    <w:rsid w:val="00242708"/>
    <w:rsid w:val="00242D91"/>
    <w:rsid w:val="002465A6"/>
    <w:rsid w:val="00255235"/>
    <w:rsid w:val="0025709B"/>
    <w:rsid w:val="00261C37"/>
    <w:rsid w:val="002631E3"/>
    <w:rsid w:val="00263E9C"/>
    <w:rsid w:val="00266109"/>
    <w:rsid w:val="00267E2C"/>
    <w:rsid w:val="0027173F"/>
    <w:rsid w:val="00275B25"/>
    <w:rsid w:val="002765A5"/>
    <w:rsid w:val="0028094F"/>
    <w:rsid w:val="002825CA"/>
    <w:rsid w:val="0028377D"/>
    <w:rsid w:val="00284376"/>
    <w:rsid w:val="00286209"/>
    <w:rsid w:val="00291948"/>
    <w:rsid w:val="00293143"/>
    <w:rsid w:val="002931EA"/>
    <w:rsid w:val="002938C0"/>
    <w:rsid w:val="002A002B"/>
    <w:rsid w:val="002A2130"/>
    <w:rsid w:val="002A27B0"/>
    <w:rsid w:val="002A343F"/>
    <w:rsid w:val="002A79D0"/>
    <w:rsid w:val="002B2782"/>
    <w:rsid w:val="002B5A0F"/>
    <w:rsid w:val="002C2B74"/>
    <w:rsid w:val="002C4A4B"/>
    <w:rsid w:val="002C7FA1"/>
    <w:rsid w:val="002D3AF5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68D9"/>
    <w:rsid w:val="00306924"/>
    <w:rsid w:val="00306E90"/>
    <w:rsid w:val="00320C38"/>
    <w:rsid w:val="0032129A"/>
    <w:rsid w:val="00321621"/>
    <w:rsid w:val="003228C8"/>
    <w:rsid w:val="0032583B"/>
    <w:rsid w:val="003261C6"/>
    <w:rsid w:val="00326E71"/>
    <w:rsid w:val="003302FC"/>
    <w:rsid w:val="00330327"/>
    <w:rsid w:val="003401B0"/>
    <w:rsid w:val="00344B8F"/>
    <w:rsid w:val="00351F31"/>
    <w:rsid w:val="0035231A"/>
    <w:rsid w:val="0035392B"/>
    <w:rsid w:val="003540C6"/>
    <w:rsid w:val="00354A96"/>
    <w:rsid w:val="00360169"/>
    <w:rsid w:val="00360E2F"/>
    <w:rsid w:val="003627C5"/>
    <w:rsid w:val="00366260"/>
    <w:rsid w:val="003707FF"/>
    <w:rsid w:val="00382F28"/>
    <w:rsid w:val="00387648"/>
    <w:rsid w:val="00392B1D"/>
    <w:rsid w:val="00393CA8"/>
    <w:rsid w:val="00394B5F"/>
    <w:rsid w:val="0039757C"/>
    <w:rsid w:val="003A1124"/>
    <w:rsid w:val="003A1BFD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0435"/>
    <w:rsid w:val="003C1D9E"/>
    <w:rsid w:val="003C6EDA"/>
    <w:rsid w:val="003C6F2B"/>
    <w:rsid w:val="003C77CE"/>
    <w:rsid w:val="003D22EB"/>
    <w:rsid w:val="003D31A5"/>
    <w:rsid w:val="003D4383"/>
    <w:rsid w:val="003D5402"/>
    <w:rsid w:val="003E206B"/>
    <w:rsid w:val="003F5773"/>
    <w:rsid w:val="003F79A7"/>
    <w:rsid w:val="00402DB7"/>
    <w:rsid w:val="00404357"/>
    <w:rsid w:val="00404CE6"/>
    <w:rsid w:val="00407D5F"/>
    <w:rsid w:val="004145CE"/>
    <w:rsid w:val="00416019"/>
    <w:rsid w:val="00421EBA"/>
    <w:rsid w:val="0042245E"/>
    <w:rsid w:val="00425E88"/>
    <w:rsid w:val="0042608B"/>
    <w:rsid w:val="00431DDA"/>
    <w:rsid w:val="00433ED8"/>
    <w:rsid w:val="00442CF6"/>
    <w:rsid w:val="0044463B"/>
    <w:rsid w:val="00445927"/>
    <w:rsid w:val="00446846"/>
    <w:rsid w:val="00450899"/>
    <w:rsid w:val="00451197"/>
    <w:rsid w:val="00453302"/>
    <w:rsid w:val="00454C9A"/>
    <w:rsid w:val="00457939"/>
    <w:rsid w:val="00457D35"/>
    <w:rsid w:val="00457DB7"/>
    <w:rsid w:val="00462324"/>
    <w:rsid w:val="00462D36"/>
    <w:rsid w:val="00464752"/>
    <w:rsid w:val="004667D7"/>
    <w:rsid w:val="00467083"/>
    <w:rsid w:val="00476142"/>
    <w:rsid w:val="00482104"/>
    <w:rsid w:val="00483017"/>
    <w:rsid w:val="004867EA"/>
    <w:rsid w:val="00497561"/>
    <w:rsid w:val="004A2262"/>
    <w:rsid w:val="004A2EFA"/>
    <w:rsid w:val="004A3C6D"/>
    <w:rsid w:val="004A3E37"/>
    <w:rsid w:val="004B1E11"/>
    <w:rsid w:val="004B201C"/>
    <w:rsid w:val="004B3204"/>
    <w:rsid w:val="004B4129"/>
    <w:rsid w:val="004C4915"/>
    <w:rsid w:val="004C5821"/>
    <w:rsid w:val="004D12E5"/>
    <w:rsid w:val="004D2395"/>
    <w:rsid w:val="004D4BB9"/>
    <w:rsid w:val="004F3442"/>
    <w:rsid w:val="004F4237"/>
    <w:rsid w:val="004F6326"/>
    <w:rsid w:val="00501021"/>
    <w:rsid w:val="00501602"/>
    <w:rsid w:val="00504F83"/>
    <w:rsid w:val="005118FD"/>
    <w:rsid w:val="00512754"/>
    <w:rsid w:val="00517216"/>
    <w:rsid w:val="005173E6"/>
    <w:rsid w:val="005203E9"/>
    <w:rsid w:val="00520FD9"/>
    <w:rsid w:val="00521F2E"/>
    <w:rsid w:val="00531B2F"/>
    <w:rsid w:val="005321D6"/>
    <w:rsid w:val="00532705"/>
    <w:rsid w:val="0053469F"/>
    <w:rsid w:val="005377B6"/>
    <w:rsid w:val="00543421"/>
    <w:rsid w:val="005436AE"/>
    <w:rsid w:val="00546F54"/>
    <w:rsid w:val="00547A45"/>
    <w:rsid w:val="00551CF9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47AB"/>
    <w:rsid w:val="005854E9"/>
    <w:rsid w:val="0058782D"/>
    <w:rsid w:val="005903F2"/>
    <w:rsid w:val="0059319E"/>
    <w:rsid w:val="00596A15"/>
    <w:rsid w:val="0059789D"/>
    <w:rsid w:val="0059797F"/>
    <w:rsid w:val="005A05EA"/>
    <w:rsid w:val="005A2274"/>
    <w:rsid w:val="005A250F"/>
    <w:rsid w:val="005A498B"/>
    <w:rsid w:val="005A4A0C"/>
    <w:rsid w:val="005A6E04"/>
    <w:rsid w:val="005B18D3"/>
    <w:rsid w:val="005B5A9C"/>
    <w:rsid w:val="005B68CE"/>
    <w:rsid w:val="005C2287"/>
    <w:rsid w:val="005C72A7"/>
    <w:rsid w:val="005D0996"/>
    <w:rsid w:val="005D6669"/>
    <w:rsid w:val="005E08D9"/>
    <w:rsid w:val="005E25C6"/>
    <w:rsid w:val="005E311B"/>
    <w:rsid w:val="005E4850"/>
    <w:rsid w:val="005E7298"/>
    <w:rsid w:val="005F2490"/>
    <w:rsid w:val="00607518"/>
    <w:rsid w:val="00607846"/>
    <w:rsid w:val="00616B1F"/>
    <w:rsid w:val="00617243"/>
    <w:rsid w:val="00617DF3"/>
    <w:rsid w:val="00621884"/>
    <w:rsid w:val="0062326A"/>
    <w:rsid w:val="00623D07"/>
    <w:rsid w:val="006242E9"/>
    <w:rsid w:val="0062436D"/>
    <w:rsid w:val="006316FD"/>
    <w:rsid w:val="006363BD"/>
    <w:rsid w:val="00637165"/>
    <w:rsid w:val="006412AC"/>
    <w:rsid w:val="0064146B"/>
    <w:rsid w:val="00643108"/>
    <w:rsid w:val="006432A6"/>
    <w:rsid w:val="006443CE"/>
    <w:rsid w:val="00644D17"/>
    <w:rsid w:val="00646457"/>
    <w:rsid w:val="0065176A"/>
    <w:rsid w:val="00651EFE"/>
    <w:rsid w:val="006532BD"/>
    <w:rsid w:val="00654BB2"/>
    <w:rsid w:val="006559B8"/>
    <w:rsid w:val="00663A51"/>
    <w:rsid w:val="0066424E"/>
    <w:rsid w:val="00665FF8"/>
    <w:rsid w:val="00666ADC"/>
    <w:rsid w:val="006700C3"/>
    <w:rsid w:val="0067050C"/>
    <w:rsid w:val="00670552"/>
    <w:rsid w:val="00671E0E"/>
    <w:rsid w:val="00673B75"/>
    <w:rsid w:val="00676422"/>
    <w:rsid w:val="00681B22"/>
    <w:rsid w:val="00683B25"/>
    <w:rsid w:val="006955A5"/>
    <w:rsid w:val="00695C75"/>
    <w:rsid w:val="006A25EA"/>
    <w:rsid w:val="006B07BF"/>
    <w:rsid w:val="006B0DB3"/>
    <w:rsid w:val="006B4E06"/>
    <w:rsid w:val="006C1050"/>
    <w:rsid w:val="006C3094"/>
    <w:rsid w:val="006C4BC1"/>
    <w:rsid w:val="006D35D2"/>
    <w:rsid w:val="006D3784"/>
    <w:rsid w:val="006D68AC"/>
    <w:rsid w:val="006D791C"/>
    <w:rsid w:val="006E210F"/>
    <w:rsid w:val="006F3612"/>
    <w:rsid w:val="006F5850"/>
    <w:rsid w:val="006F60B9"/>
    <w:rsid w:val="0070142B"/>
    <w:rsid w:val="0070406D"/>
    <w:rsid w:val="00704BE5"/>
    <w:rsid w:val="00704F00"/>
    <w:rsid w:val="00705AA2"/>
    <w:rsid w:val="00707FB0"/>
    <w:rsid w:val="00717531"/>
    <w:rsid w:val="00720587"/>
    <w:rsid w:val="007248F7"/>
    <w:rsid w:val="00733F6B"/>
    <w:rsid w:val="00734FA7"/>
    <w:rsid w:val="00743C0F"/>
    <w:rsid w:val="00745663"/>
    <w:rsid w:val="0074645F"/>
    <w:rsid w:val="00746C69"/>
    <w:rsid w:val="00750EB2"/>
    <w:rsid w:val="0075154A"/>
    <w:rsid w:val="007541C1"/>
    <w:rsid w:val="007543CC"/>
    <w:rsid w:val="007547DC"/>
    <w:rsid w:val="00754C7A"/>
    <w:rsid w:val="00756ACD"/>
    <w:rsid w:val="00760A2E"/>
    <w:rsid w:val="00763E69"/>
    <w:rsid w:val="00764B90"/>
    <w:rsid w:val="007650AA"/>
    <w:rsid w:val="00766256"/>
    <w:rsid w:val="00770290"/>
    <w:rsid w:val="0077224C"/>
    <w:rsid w:val="00774773"/>
    <w:rsid w:val="00775213"/>
    <w:rsid w:val="00776AEA"/>
    <w:rsid w:val="0077734B"/>
    <w:rsid w:val="00782B35"/>
    <w:rsid w:val="00784C7D"/>
    <w:rsid w:val="0078759F"/>
    <w:rsid w:val="00792DC0"/>
    <w:rsid w:val="0079387A"/>
    <w:rsid w:val="00793EBC"/>
    <w:rsid w:val="007943C7"/>
    <w:rsid w:val="0079488F"/>
    <w:rsid w:val="00794DBA"/>
    <w:rsid w:val="00796265"/>
    <w:rsid w:val="007A2047"/>
    <w:rsid w:val="007A2E2F"/>
    <w:rsid w:val="007A4E23"/>
    <w:rsid w:val="007A55DF"/>
    <w:rsid w:val="007A5BEE"/>
    <w:rsid w:val="007B17E5"/>
    <w:rsid w:val="007B39C7"/>
    <w:rsid w:val="007B3E41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F78AE"/>
    <w:rsid w:val="00800CEF"/>
    <w:rsid w:val="00806DFA"/>
    <w:rsid w:val="008177DE"/>
    <w:rsid w:val="00822EF7"/>
    <w:rsid w:val="0082370E"/>
    <w:rsid w:val="00826005"/>
    <w:rsid w:val="00826F27"/>
    <w:rsid w:val="0082775B"/>
    <w:rsid w:val="00830145"/>
    <w:rsid w:val="00835B2A"/>
    <w:rsid w:val="00844360"/>
    <w:rsid w:val="00846155"/>
    <w:rsid w:val="008502E8"/>
    <w:rsid w:val="00852408"/>
    <w:rsid w:val="008531E7"/>
    <w:rsid w:val="008534CD"/>
    <w:rsid w:val="00860C8D"/>
    <w:rsid w:val="008637A2"/>
    <w:rsid w:val="0086400B"/>
    <w:rsid w:val="00864095"/>
    <w:rsid w:val="00867043"/>
    <w:rsid w:val="00867756"/>
    <w:rsid w:val="008707B7"/>
    <w:rsid w:val="00874FB7"/>
    <w:rsid w:val="00881B66"/>
    <w:rsid w:val="008834D1"/>
    <w:rsid w:val="00887649"/>
    <w:rsid w:val="00890E16"/>
    <w:rsid w:val="00895FED"/>
    <w:rsid w:val="00897D42"/>
    <w:rsid w:val="008A74C7"/>
    <w:rsid w:val="008B70EE"/>
    <w:rsid w:val="008C2DFD"/>
    <w:rsid w:val="008D3940"/>
    <w:rsid w:val="008D4C16"/>
    <w:rsid w:val="008D5353"/>
    <w:rsid w:val="008E3EF9"/>
    <w:rsid w:val="008F30DF"/>
    <w:rsid w:val="008F3BAE"/>
    <w:rsid w:val="008F5505"/>
    <w:rsid w:val="00900CEE"/>
    <w:rsid w:val="00911772"/>
    <w:rsid w:val="00923BE4"/>
    <w:rsid w:val="00925EB7"/>
    <w:rsid w:val="00926703"/>
    <w:rsid w:val="00932778"/>
    <w:rsid w:val="009418D3"/>
    <w:rsid w:val="00943A9A"/>
    <w:rsid w:val="00943B8F"/>
    <w:rsid w:val="0094595B"/>
    <w:rsid w:val="0094606A"/>
    <w:rsid w:val="00952674"/>
    <w:rsid w:val="009532DA"/>
    <w:rsid w:val="00963402"/>
    <w:rsid w:val="00967709"/>
    <w:rsid w:val="00967D5F"/>
    <w:rsid w:val="0097464F"/>
    <w:rsid w:val="00976EA4"/>
    <w:rsid w:val="009802B2"/>
    <w:rsid w:val="00983E11"/>
    <w:rsid w:val="009874C8"/>
    <w:rsid w:val="00992769"/>
    <w:rsid w:val="00992916"/>
    <w:rsid w:val="00994C8C"/>
    <w:rsid w:val="009956D8"/>
    <w:rsid w:val="0099579A"/>
    <w:rsid w:val="009A00C6"/>
    <w:rsid w:val="009A04FA"/>
    <w:rsid w:val="009A062C"/>
    <w:rsid w:val="009A20F2"/>
    <w:rsid w:val="009A5E75"/>
    <w:rsid w:val="009B06F6"/>
    <w:rsid w:val="009B2CC3"/>
    <w:rsid w:val="009B72F6"/>
    <w:rsid w:val="009C0FBF"/>
    <w:rsid w:val="009C1015"/>
    <w:rsid w:val="009D4516"/>
    <w:rsid w:val="009D513F"/>
    <w:rsid w:val="009D7085"/>
    <w:rsid w:val="009E065D"/>
    <w:rsid w:val="009E6064"/>
    <w:rsid w:val="009F42A5"/>
    <w:rsid w:val="009F71A4"/>
    <w:rsid w:val="009F7748"/>
    <w:rsid w:val="009F7B75"/>
    <w:rsid w:val="00A020F4"/>
    <w:rsid w:val="00A04851"/>
    <w:rsid w:val="00A05633"/>
    <w:rsid w:val="00A0780D"/>
    <w:rsid w:val="00A11FC9"/>
    <w:rsid w:val="00A179F8"/>
    <w:rsid w:val="00A2222E"/>
    <w:rsid w:val="00A22F4F"/>
    <w:rsid w:val="00A23F52"/>
    <w:rsid w:val="00A25D25"/>
    <w:rsid w:val="00A2786B"/>
    <w:rsid w:val="00A338C1"/>
    <w:rsid w:val="00A34305"/>
    <w:rsid w:val="00A356E2"/>
    <w:rsid w:val="00A36306"/>
    <w:rsid w:val="00A3751E"/>
    <w:rsid w:val="00A37941"/>
    <w:rsid w:val="00A422D3"/>
    <w:rsid w:val="00A450E4"/>
    <w:rsid w:val="00A462D1"/>
    <w:rsid w:val="00A46D94"/>
    <w:rsid w:val="00A533E9"/>
    <w:rsid w:val="00A57A10"/>
    <w:rsid w:val="00A6077F"/>
    <w:rsid w:val="00A61585"/>
    <w:rsid w:val="00A616A8"/>
    <w:rsid w:val="00A61C53"/>
    <w:rsid w:val="00A62BFE"/>
    <w:rsid w:val="00A6477B"/>
    <w:rsid w:val="00A66BFF"/>
    <w:rsid w:val="00A73620"/>
    <w:rsid w:val="00A739CE"/>
    <w:rsid w:val="00A766DC"/>
    <w:rsid w:val="00A769F4"/>
    <w:rsid w:val="00A80553"/>
    <w:rsid w:val="00A82739"/>
    <w:rsid w:val="00A82F76"/>
    <w:rsid w:val="00A87115"/>
    <w:rsid w:val="00A90B25"/>
    <w:rsid w:val="00A91A7B"/>
    <w:rsid w:val="00A920C1"/>
    <w:rsid w:val="00A924E5"/>
    <w:rsid w:val="00A9263B"/>
    <w:rsid w:val="00A934C2"/>
    <w:rsid w:val="00A94B46"/>
    <w:rsid w:val="00A94D14"/>
    <w:rsid w:val="00AA1324"/>
    <w:rsid w:val="00AA25FE"/>
    <w:rsid w:val="00AA79F6"/>
    <w:rsid w:val="00AB036A"/>
    <w:rsid w:val="00AB164C"/>
    <w:rsid w:val="00AB23FF"/>
    <w:rsid w:val="00AB2ACD"/>
    <w:rsid w:val="00AB4F14"/>
    <w:rsid w:val="00AB659B"/>
    <w:rsid w:val="00AB66DB"/>
    <w:rsid w:val="00AB746C"/>
    <w:rsid w:val="00AB76CA"/>
    <w:rsid w:val="00AB7DDD"/>
    <w:rsid w:val="00AC5ACB"/>
    <w:rsid w:val="00AD09D0"/>
    <w:rsid w:val="00AD236B"/>
    <w:rsid w:val="00AD356B"/>
    <w:rsid w:val="00AE2DEA"/>
    <w:rsid w:val="00AE2FD2"/>
    <w:rsid w:val="00AE7A64"/>
    <w:rsid w:val="00AF4CE5"/>
    <w:rsid w:val="00AF5772"/>
    <w:rsid w:val="00AF5D0C"/>
    <w:rsid w:val="00B055D7"/>
    <w:rsid w:val="00B06DA5"/>
    <w:rsid w:val="00B06EE6"/>
    <w:rsid w:val="00B079E8"/>
    <w:rsid w:val="00B149E2"/>
    <w:rsid w:val="00B17635"/>
    <w:rsid w:val="00B22586"/>
    <w:rsid w:val="00B26C4D"/>
    <w:rsid w:val="00B30E85"/>
    <w:rsid w:val="00B318D8"/>
    <w:rsid w:val="00B340C1"/>
    <w:rsid w:val="00B342A6"/>
    <w:rsid w:val="00B34F5E"/>
    <w:rsid w:val="00B40823"/>
    <w:rsid w:val="00B43344"/>
    <w:rsid w:val="00B44CBB"/>
    <w:rsid w:val="00B460B1"/>
    <w:rsid w:val="00B555D2"/>
    <w:rsid w:val="00B563AF"/>
    <w:rsid w:val="00B56E28"/>
    <w:rsid w:val="00B60480"/>
    <w:rsid w:val="00B613F1"/>
    <w:rsid w:val="00B64BC8"/>
    <w:rsid w:val="00B74A33"/>
    <w:rsid w:val="00B75800"/>
    <w:rsid w:val="00B8029F"/>
    <w:rsid w:val="00B80455"/>
    <w:rsid w:val="00B80E4D"/>
    <w:rsid w:val="00B83C69"/>
    <w:rsid w:val="00B90E93"/>
    <w:rsid w:val="00B914FD"/>
    <w:rsid w:val="00B958DE"/>
    <w:rsid w:val="00B96A60"/>
    <w:rsid w:val="00B9700F"/>
    <w:rsid w:val="00B97E28"/>
    <w:rsid w:val="00BA22F4"/>
    <w:rsid w:val="00BB0984"/>
    <w:rsid w:val="00BB5F23"/>
    <w:rsid w:val="00BB787F"/>
    <w:rsid w:val="00BC0A24"/>
    <w:rsid w:val="00BC11E9"/>
    <w:rsid w:val="00BC1809"/>
    <w:rsid w:val="00BC526A"/>
    <w:rsid w:val="00BD46CB"/>
    <w:rsid w:val="00BD4A48"/>
    <w:rsid w:val="00BD4AA1"/>
    <w:rsid w:val="00BD4E8C"/>
    <w:rsid w:val="00BD5628"/>
    <w:rsid w:val="00BE09E9"/>
    <w:rsid w:val="00BE09FF"/>
    <w:rsid w:val="00BE4924"/>
    <w:rsid w:val="00BE52A0"/>
    <w:rsid w:val="00BE578F"/>
    <w:rsid w:val="00BE7826"/>
    <w:rsid w:val="00BF18C7"/>
    <w:rsid w:val="00BF219D"/>
    <w:rsid w:val="00BF243D"/>
    <w:rsid w:val="00BF2BD3"/>
    <w:rsid w:val="00BF6EC0"/>
    <w:rsid w:val="00BF71DC"/>
    <w:rsid w:val="00C0021D"/>
    <w:rsid w:val="00C00E33"/>
    <w:rsid w:val="00C017DF"/>
    <w:rsid w:val="00C01C87"/>
    <w:rsid w:val="00C02393"/>
    <w:rsid w:val="00C0462B"/>
    <w:rsid w:val="00C04A2A"/>
    <w:rsid w:val="00C101CE"/>
    <w:rsid w:val="00C135FA"/>
    <w:rsid w:val="00C13746"/>
    <w:rsid w:val="00C14617"/>
    <w:rsid w:val="00C16A3F"/>
    <w:rsid w:val="00C16F92"/>
    <w:rsid w:val="00C22970"/>
    <w:rsid w:val="00C240D5"/>
    <w:rsid w:val="00C26A9C"/>
    <w:rsid w:val="00C34403"/>
    <w:rsid w:val="00C35461"/>
    <w:rsid w:val="00C36086"/>
    <w:rsid w:val="00C424E6"/>
    <w:rsid w:val="00C4395C"/>
    <w:rsid w:val="00C44389"/>
    <w:rsid w:val="00C452D3"/>
    <w:rsid w:val="00C4584B"/>
    <w:rsid w:val="00C47703"/>
    <w:rsid w:val="00C47A6B"/>
    <w:rsid w:val="00C53365"/>
    <w:rsid w:val="00C53D08"/>
    <w:rsid w:val="00C54CE2"/>
    <w:rsid w:val="00C55213"/>
    <w:rsid w:val="00C62140"/>
    <w:rsid w:val="00C63BDB"/>
    <w:rsid w:val="00C63E79"/>
    <w:rsid w:val="00C645D7"/>
    <w:rsid w:val="00C70B62"/>
    <w:rsid w:val="00C71CB8"/>
    <w:rsid w:val="00C81072"/>
    <w:rsid w:val="00C8199D"/>
    <w:rsid w:val="00C855DF"/>
    <w:rsid w:val="00C856A5"/>
    <w:rsid w:val="00C94C2A"/>
    <w:rsid w:val="00C95A78"/>
    <w:rsid w:val="00CA1AB9"/>
    <w:rsid w:val="00CA6596"/>
    <w:rsid w:val="00CA73CD"/>
    <w:rsid w:val="00CA77F5"/>
    <w:rsid w:val="00CB563E"/>
    <w:rsid w:val="00CB7647"/>
    <w:rsid w:val="00CB7FD4"/>
    <w:rsid w:val="00CC5B47"/>
    <w:rsid w:val="00CD03E5"/>
    <w:rsid w:val="00CD4093"/>
    <w:rsid w:val="00CD4C94"/>
    <w:rsid w:val="00CD6958"/>
    <w:rsid w:val="00CD761D"/>
    <w:rsid w:val="00CE0058"/>
    <w:rsid w:val="00CE1E04"/>
    <w:rsid w:val="00CE6DFA"/>
    <w:rsid w:val="00CE7087"/>
    <w:rsid w:val="00CF0AE4"/>
    <w:rsid w:val="00CF2C32"/>
    <w:rsid w:val="00CF6257"/>
    <w:rsid w:val="00D10AF4"/>
    <w:rsid w:val="00D128C8"/>
    <w:rsid w:val="00D16A31"/>
    <w:rsid w:val="00D245B3"/>
    <w:rsid w:val="00D250F7"/>
    <w:rsid w:val="00D277FC"/>
    <w:rsid w:val="00D27D4F"/>
    <w:rsid w:val="00D32E67"/>
    <w:rsid w:val="00D33C73"/>
    <w:rsid w:val="00D359ED"/>
    <w:rsid w:val="00D36155"/>
    <w:rsid w:val="00D3679B"/>
    <w:rsid w:val="00D408A4"/>
    <w:rsid w:val="00D5335E"/>
    <w:rsid w:val="00D55EBC"/>
    <w:rsid w:val="00D6272E"/>
    <w:rsid w:val="00D65EBA"/>
    <w:rsid w:val="00D67E67"/>
    <w:rsid w:val="00D75A48"/>
    <w:rsid w:val="00D80845"/>
    <w:rsid w:val="00D866D6"/>
    <w:rsid w:val="00D901E9"/>
    <w:rsid w:val="00D90400"/>
    <w:rsid w:val="00D91A6B"/>
    <w:rsid w:val="00DA0EB5"/>
    <w:rsid w:val="00DA2400"/>
    <w:rsid w:val="00DA41D9"/>
    <w:rsid w:val="00DA5E41"/>
    <w:rsid w:val="00DA6A38"/>
    <w:rsid w:val="00DA7DA2"/>
    <w:rsid w:val="00DA7E3E"/>
    <w:rsid w:val="00DB0096"/>
    <w:rsid w:val="00DB0BAA"/>
    <w:rsid w:val="00DB4221"/>
    <w:rsid w:val="00DB5396"/>
    <w:rsid w:val="00DB5B75"/>
    <w:rsid w:val="00DB628B"/>
    <w:rsid w:val="00DC1556"/>
    <w:rsid w:val="00DC58D6"/>
    <w:rsid w:val="00DC5A02"/>
    <w:rsid w:val="00DD1AF9"/>
    <w:rsid w:val="00DD3167"/>
    <w:rsid w:val="00DD42BB"/>
    <w:rsid w:val="00DD511D"/>
    <w:rsid w:val="00DD5E1D"/>
    <w:rsid w:val="00DE09DF"/>
    <w:rsid w:val="00DE0AC7"/>
    <w:rsid w:val="00DE61D2"/>
    <w:rsid w:val="00DE718A"/>
    <w:rsid w:val="00DF46BF"/>
    <w:rsid w:val="00DF5421"/>
    <w:rsid w:val="00DF71F0"/>
    <w:rsid w:val="00E00BBA"/>
    <w:rsid w:val="00E03784"/>
    <w:rsid w:val="00E06493"/>
    <w:rsid w:val="00E12592"/>
    <w:rsid w:val="00E15CD4"/>
    <w:rsid w:val="00E21649"/>
    <w:rsid w:val="00E2229A"/>
    <w:rsid w:val="00E23EBE"/>
    <w:rsid w:val="00E25542"/>
    <w:rsid w:val="00E31291"/>
    <w:rsid w:val="00E40E68"/>
    <w:rsid w:val="00E5261E"/>
    <w:rsid w:val="00E625E8"/>
    <w:rsid w:val="00E6400C"/>
    <w:rsid w:val="00E6415B"/>
    <w:rsid w:val="00E653AB"/>
    <w:rsid w:val="00E72E4D"/>
    <w:rsid w:val="00E74C75"/>
    <w:rsid w:val="00E7583E"/>
    <w:rsid w:val="00E77B40"/>
    <w:rsid w:val="00E80713"/>
    <w:rsid w:val="00E80834"/>
    <w:rsid w:val="00E812EC"/>
    <w:rsid w:val="00E83E1B"/>
    <w:rsid w:val="00E90942"/>
    <w:rsid w:val="00E91499"/>
    <w:rsid w:val="00EA3B76"/>
    <w:rsid w:val="00EB062B"/>
    <w:rsid w:val="00EB09E5"/>
    <w:rsid w:val="00EB1CD0"/>
    <w:rsid w:val="00EB5E14"/>
    <w:rsid w:val="00EB7FE2"/>
    <w:rsid w:val="00EC0EF3"/>
    <w:rsid w:val="00ED22DD"/>
    <w:rsid w:val="00ED60D4"/>
    <w:rsid w:val="00ED6BA8"/>
    <w:rsid w:val="00EE1498"/>
    <w:rsid w:val="00EE2282"/>
    <w:rsid w:val="00EE2310"/>
    <w:rsid w:val="00EE3B78"/>
    <w:rsid w:val="00EE3CCE"/>
    <w:rsid w:val="00EE3F37"/>
    <w:rsid w:val="00EE60A7"/>
    <w:rsid w:val="00EF66FF"/>
    <w:rsid w:val="00F00303"/>
    <w:rsid w:val="00F12E74"/>
    <w:rsid w:val="00F16006"/>
    <w:rsid w:val="00F33CC4"/>
    <w:rsid w:val="00F342F9"/>
    <w:rsid w:val="00F37AEA"/>
    <w:rsid w:val="00F43623"/>
    <w:rsid w:val="00F46148"/>
    <w:rsid w:val="00F4684D"/>
    <w:rsid w:val="00F47E98"/>
    <w:rsid w:val="00F47E9E"/>
    <w:rsid w:val="00F50638"/>
    <w:rsid w:val="00F52A7C"/>
    <w:rsid w:val="00F539E0"/>
    <w:rsid w:val="00F56CDA"/>
    <w:rsid w:val="00F6185B"/>
    <w:rsid w:val="00F64541"/>
    <w:rsid w:val="00F65770"/>
    <w:rsid w:val="00F666CA"/>
    <w:rsid w:val="00F67A7B"/>
    <w:rsid w:val="00F71452"/>
    <w:rsid w:val="00F7442A"/>
    <w:rsid w:val="00F7651F"/>
    <w:rsid w:val="00F77D11"/>
    <w:rsid w:val="00F802BC"/>
    <w:rsid w:val="00F941A2"/>
    <w:rsid w:val="00F96D62"/>
    <w:rsid w:val="00F97EC5"/>
    <w:rsid w:val="00FA0DE2"/>
    <w:rsid w:val="00FA1C5C"/>
    <w:rsid w:val="00FA29E4"/>
    <w:rsid w:val="00FA3B27"/>
    <w:rsid w:val="00FB7755"/>
    <w:rsid w:val="00FC05F2"/>
    <w:rsid w:val="00FC3699"/>
    <w:rsid w:val="00FC41E3"/>
    <w:rsid w:val="00FC4AAF"/>
    <w:rsid w:val="00FC525D"/>
    <w:rsid w:val="00FC5E01"/>
    <w:rsid w:val="00FD0833"/>
    <w:rsid w:val="00FD1303"/>
    <w:rsid w:val="00FD30F1"/>
    <w:rsid w:val="00FD3B59"/>
    <w:rsid w:val="00FD3BAC"/>
    <w:rsid w:val="00FD418B"/>
    <w:rsid w:val="00FE16A0"/>
    <w:rsid w:val="00FE1F33"/>
    <w:rsid w:val="00FE28F5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1DFFE492"/>
  <w15:chartTrackingRefBased/>
  <w15:docId w15:val="{6531AC3B-6C49-49C7-984E-B334777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7">
    <w:name w:val="WW8Num4ztrue7"/>
  </w:style>
  <w:style w:type="character" w:customStyle="1" w:styleId="WW8Num4ztrue6">
    <w:name w:val="WW8Num4ztrue6"/>
  </w:style>
  <w:style w:type="character" w:customStyle="1" w:styleId="WW8Num4ztrue5">
    <w:name w:val="WW8Num4ztrue5"/>
  </w:style>
  <w:style w:type="character" w:customStyle="1" w:styleId="WW8Num4ztrue4">
    <w:name w:val="WW8Num4ztrue4"/>
  </w:style>
  <w:style w:type="character" w:customStyle="1" w:styleId="WW8Num4ztrue3">
    <w:name w:val="WW8Num4ztrue3"/>
  </w:style>
  <w:style w:type="character" w:customStyle="1" w:styleId="WW8Num4ztrue2">
    <w:name w:val="WW8Num4ztrue2"/>
  </w:style>
  <w:style w:type="character" w:customStyle="1" w:styleId="WW8Num4ztrue1">
    <w:name w:val="WW8Num4ztrue1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7">
    <w:name w:val="WW8Num5ztrue7"/>
  </w:style>
  <w:style w:type="character" w:customStyle="1" w:styleId="WW8Num5ztrue6">
    <w:name w:val="WW8Num5ztrue6"/>
  </w:style>
  <w:style w:type="character" w:customStyle="1" w:styleId="WW8Num5ztrue5">
    <w:name w:val="WW8Num5ztrue5"/>
  </w:style>
  <w:style w:type="character" w:customStyle="1" w:styleId="WW8Num5ztrue4">
    <w:name w:val="WW8Num5ztrue4"/>
  </w:style>
  <w:style w:type="character" w:customStyle="1" w:styleId="WW8Num5ztrue3">
    <w:name w:val="WW8Num5ztrue3"/>
  </w:style>
  <w:style w:type="character" w:customStyle="1" w:styleId="WW8Num5ztrue2">
    <w:name w:val="WW8Num5ztrue2"/>
  </w:style>
  <w:style w:type="character" w:customStyle="1" w:styleId="WW8Num5ztrue1">
    <w:name w:val="WW8Num5ztrue1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7">
    <w:name w:val="WW8Num6ztrue7"/>
  </w:style>
  <w:style w:type="character" w:customStyle="1" w:styleId="WW8Num6ztrue6">
    <w:name w:val="WW8Num6ztrue6"/>
  </w:style>
  <w:style w:type="character" w:customStyle="1" w:styleId="WW8Num6ztrue5">
    <w:name w:val="WW8Num6ztrue5"/>
  </w:style>
  <w:style w:type="character" w:customStyle="1" w:styleId="WW8Num6ztrue4">
    <w:name w:val="WW8Num6ztrue4"/>
  </w:style>
  <w:style w:type="character" w:customStyle="1" w:styleId="WW8Num6ztrue3">
    <w:name w:val="WW8Num6ztrue3"/>
  </w:style>
  <w:style w:type="character" w:customStyle="1" w:styleId="WW8Num6ztrue2">
    <w:name w:val="WW8Num6ztrue2"/>
  </w:style>
  <w:style w:type="character" w:customStyle="1" w:styleId="WW8Num6ztrue1">
    <w:name w:val="WW8Num6ztrue1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6">
    <w:name w:val="WW8Num7ztrue6"/>
  </w:style>
  <w:style w:type="character" w:customStyle="1" w:styleId="WW8Num7ztrue5">
    <w:name w:val="WW8Num7ztrue5"/>
  </w:style>
  <w:style w:type="character" w:customStyle="1" w:styleId="WW8Num7ztrue4">
    <w:name w:val="WW8Num7ztrue4"/>
  </w:style>
  <w:style w:type="character" w:customStyle="1" w:styleId="WW8Num7ztrue3">
    <w:name w:val="WW8Num7ztrue3"/>
  </w:style>
  <w:style w:type="character" w:customStyle="1" w:styleId="WW8Num7ztrue2">
    <w:name w:val="WW8Num7ztrue2"/>
  </w:style>
  <w:style w:type="character" w:customStyle="1" w:styleId="WW8Num7ztrue1">
    <w:name w:val="WW8Num7ztrue1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7">
    <w:name w:val="WW8Num8ztrue7"/>
  </w:style>
  <w:style w:type="character" w:customStyle="1" w:styleId="WW8Num8ztrue6">
    <w:name w:val="WW8Num8ztrue6"/>
  </w:style>
  <w:style w:type="character" w:customStyle="1" w:styleId="WW8Num8ztrue5">
    <w:name w:val="WW8Num8ztrue5"/>
  </w:style>
  <w:style w:type="character" w:customStyle="1" w:styleId="WW8Num8ztrue4">
    <w:name w:val="WW8Num8ztrue4"/>
  </w:style>
  <w:style w:type="character" w:customStyle="1" w:styleId="WW8Num8ztrue3">
    <w:name w:val="WW8Num8ztrue3"/>
  </w:style>
  <w:style w:type="character" w:customStyle="1" w:styleId="WW8Num8ztrue2">
    <w:name w:val="WW8Num8ztrue2"/>
  </w:style>
  <w:style w:type="character" w:customStyle="1" w:styleId="WW8Num8ztrue1">
    <w:name w:val="WW8Num8ztrue1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7">
    <w:name w:val="WW8Num9ztrue7"/>
  </w:style>
  <w:style w:type="character" w:customStyle="1" w:styleId="WW8Num9ztrue6">
    <w:name w:val="WW8Num9ztrue6"/>
  </w:style>
  <w:style w:type="character" w:customStyle="1" w:styleId="WW8Num9ztrue5">
    <w:name w:val="WW8Num9ztrue5"/>
  </w:style>
  <w:style w:type="character" w:customStyle="1" w:styleId="WW8Num9ztrue4">
    <w:name w:val="WW8Num9ztrue4"/>
  </w:style>
  <w:style w:type="character" w:customStyle="1" w:styleId="WW8Num9ztrue3">
    <w:name w:val="WW8Num9ztrue3"/>
  </w:style>
  <w:style w:type="character" w:customStyle="1" w:styleId="WW8Num9ztrue2">
    <w:name w:val="WW8Num9ztrue2"/>
  </w:style>
  <w:style w:type="character" w:customStyle="1" w:styleId="WW8Num9ztrue1">
    <w:name w:val="WW8Num9ztrue1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7">
    <w:name w:val="WW8Num11ztrue7"/>
  </w:style>
  <w:style w:type="character" w:customStyle="1" w:styleId="WW8Num11ztrue6">
    <w:name w:val="WW8Num11ztrue6"/>
  </w:style>
  <w:style w:type="character" w:customStyle="1" w:styleId="WW8Num11ztrue5">
    <w:name w:val="WW8Num11ztrue5"/>
  </w:style>
  <w:style w:type="character" w:customStyle="1" w:styleId="WW8Num11ztrue4">
    <w:name w:val="WW8Num11ztrue4"/>
  </w:style>
  <w:style w:type="character" w:customStyle="1" w:styleId="WW8Num11ztrue3">
    <w:name w:val="WW8Num11ztrue3"/>
  </w:style>
  <w:style w:type="character" w:customStyle="1" w:styleId="WW8Num11ztrue2">
    <w:name w:val="WW8Num11ztrue2"/>
  </w:style>
  <w:style w:type="character" w:customStyle="1" w:styleId="WW8Num11ztrue1">
    <w:name w:val="WW8Num11ztrue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7">
    <w:name w:val="WW8Num13ztrue7"/>
  </w:style>
  <w:style w:type="character" w:customStyle="1" w:styleId="WW8Num13ztrue6">
    <w:name w:val="WW8Num13ztrue6"/>
  </w:style>
  <w:style w:type="character" w:customStyle="1" w:styleId="WW8Num13ztrue5">
    <w:name w:val="WW8Num13ztrue5"/>
  </w:style>
  <w:style w:type="character" w:customStyle="1" w:styleId="WW8Num13ztrue4">
    <w:name w:val="WW8Num13ztrue4"/>
  </w:style>
  <w:style w:type="character" w:customStyle="1" w:styleId="WW8Num13ztrue3">
    <w:name w:val="WW8Num13ztrue3"/>
  </w:style>
  <w:style w:type="character" w:customStyle="1" w:styleId="WW8Num13ztrue2">
    <w:name w:val="WW8Num13ztrue2"/>
  </w:style>
  <w:style w:type="character" w:customStyle="1" w:styleId="WW8Num13ztrue1">
    <w:name w:val="WW8Num13ztrue1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7">
    <w:name w:val="WW8Num14ztrue7"/>
  </w:style>
  <w:style w:type="character" w:customStyle="1" w:styleId="WW8Num14ztrue6">
    <w:name w:val="WW8Num14ztrue6"/>
  </w:style>
  <w:style w:type="character" w:customStyle="1" w:styleId="WW8Num14ztrue5">
    <w:name w:val="WW8Num14ztrue5"/>
  </w:style>
  <w:style w:type="character" w:customStyle="1" w:styleId="WW8Num14ztrue4">
    <w:name w:val="WW8Num14ztrue4"/>
  </w:style>
  <w:style w:type="character" w:customStyle="1" w:styleId="WW8Num14ztrue3">
    <w:name w:val="WW8Num14ztrue3"/>
  </w:style>
  <w:style w:type="character" w:customStyle="1" w:styleId="WW8Num14ztrue2">
    <w:name w:val="WW8Num14ztrue2"/>
  </w:style>
  <w:style w:type="character" w:customStyle="1" w:styleId="WW8Num14ztrue1">
    <w:name w:val="WW8Num14ztrue1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7">
    <w:name w:val="WW8Num15ztrue7"/>
  </w:style>
  <w:style w:type="character" w:customStyle="1" w:styleId="WW8Num15ztrue6">
    <w:name w:val="WW8Num15ztrue6"/>
  </w:style>
  <w:style w:type="character" w:customStyle="1" w:styleId="WW8Num15ztrue5">
    <w:name w:val="WW8Num15ztrue5"/>
  </w:style>
  <w:style w:type="character" w:customStyle="1" w:styleId="WW8Num15ztrue4">
    <w:name w:val="WW8Num15ztrue4"/>
  </w:style>
  <w:style w:type="character" w:customStyle="1" w:styleId="WW8Num15ztrue3">
    <w:name w:val="WW8Num15ztrue3"/>
  </w:style>
  <w:style w:type="character" w:customStyle="1" w:styleId="WW8Num15ztrue2">
    <w:name w:val="WW8Num15ztrue2"/>
  </w:style>
  <w:style w:type="character" w:customStyle="1" w:styleId="WW8Num15ztrue1">
    <w:name w:val="WW8Num15ztrue1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7">
    <w:name w:val="WW8Num17ztrue7"/>
  </w:style>
  <w:style w:type="character" w:customStyle="1" w:styleId="WW8Num17ztrue6">
    <w:name w:val="WW8Num17ztrue6"/>
  </w:style>
  <w:style w:type="character" w:customStyle="1" w:styleId="WW8Num17ztrue5">
    <w:name w:val="WW8Num17ztrue5"/>
  </w:style>
  <w:style w:type="character" w:customStyle="1" w:styleId="WW8Num17ztrue4">
    <w:name w:val="WW8Num17ztrue4"/>
  </w:style>
  <w:style w:type="character" w:customStyle="1" w:styleId="WW8Num17ztrue3">
    <w:name w:val="WW8Num17ztrue3"/>
  </w:style>
  <w:style w:type="character" w:customStyle="1" w:styleId="WW8Num17ztrue2">
    <w:name w:val="WW8Num17ztrue2"/>
  </w:style>
  <w:style w:type="character" w:customStyle="1" w:styleId="WW8Num17ztrue1">
    <w:name w:val="WW8Num17ztrue1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7">
    <w:name w:val="WW8Num18ztrue7"/>
  </w:style>
  <w:style w:type="character" w:customStyle="1" w:styleId="WW8Num18ztrue6">
    <w:name w:val="WW8Num18ztrue6"/>
  </w:style>
  <w:style w:type="character" w:customStyle="1" w:styleId="WW8Num18ztrue5">
    <w:name w:val="WW8Num18ztrue5"/>
  </w:style>
  <w:style w:type="character" w:customStyle="1" w:styleId="WW8Num18ztrue4">
    <w:name w:val="WW8Num18ztrue4"/>
  </w:style>
  <w:style w:type="character" w:customStyle="1" w:styleId="WW8Num18ztrue3">
    <w:name w:val="WW8Num18ztrue3"/>
  </w:style>
  <w:style w:type="character" w:customStyle="1" w:styleId="WW8Num18ztrue2">
    <w:name w:val="WW8Num18ztrue2"/>
  </w:style>
  <w:style w:type="character" w:customStyle="1" w:styleId="WW8Num18ztrue1">
    <w:name w:val="WW8Num18ztrue1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7">
    <w:name w:val="WW8Num19ztrue7"/>
  </w:style>
  <w:style w:type="character" w:customStyle="1" w:styleId="WW8Num19ztrue6">
    <w:name w:val="WW8Num19ztrue6"/>
  </w:style>
  <w:style w:type="character" w:customStyle="1" w:styleId="WW8Num19ztrue5">
    <w:name w:val="WW8Num19ztrue5"/>
  </w:style>
  <w:style w:type="character" w:customStyle="1" w:styleId="WW8Num19ztrue4">
    <w:name w:val="WW8Num19ztrue4"/>
  </w:style>
  <w:style w:type="character" w:customStyle="1" w:styleId="WW8Num19ztrue3">
    <w:name w:val="WW8Num19ztrue3"/>
  </w:style>
  <w:style w:type="character" w:customStyle="1" w:styleId="WW8Num19ztrue2">
    <w:name w:val="WW8Num19ztrue2"/>
  </w:style>
  <w:style w:type="character" w:customStyle="1" w:styleId="WW8Num19ztrue1">
    <w:name w:val="WW8Num19ztrue1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7">
    <w:name w:val="WW8Num20ztrue7"/>
  </w:style>
  <w:style w:type="character" w:customStyle="1" w:styleId="WW8Num20ztrue6">
    <w:name w:val="WW8Num20ztrue6"/>
  </w:style>
  <w:style w:type="character" w:customStyle="1" w:styleId="WW8Num20ztrue5">
    <w:name w:val="WW8Num20ztrue5"/>
  </w:style>
  <w:style w:type="character" w:customStyle="1" w:styleId="WW8Num20ztrue4">
    <w:name w:val="WW8Num20ztrue4"/>
  </w:style>
  <w:style w:type="character" w:customStyle="1" w:styleId="WW8Num20ztrue3">
    <w:name w:val="WW8Num20ztrue3"/>
  </w:style>
  <w:style w:type="character" w:customStyle="1" w:styleId="WW8Num20ztrue2">
    <w:name w:val="WW8Num20ztrue2"/>
  </w:style>
  <w:style w:type="character" w:customStyle="1" w:styleId="WW8Num20ztrue1">
    <w:name w:val="WW8Num20ztrue1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7">
    <w:name w:val="WW8Num21ztrue7"/>
  </w:style>
  <w:style w:type="character" w:customStyle="1" w:styleId="WW8Num21ztrue6">
    <w:name w:val="WW8Num21ztrue6"/>
  </w:style>
  <w:style w:type="character" w:customStyle="1" w:styleId="WW8Num21ztrue5">
    <w:name w:val="WW8Num21ztrue5"/>
  </w:style>
  <w:style w:type="character" w:customStyle="1" w:styleId="WW8Num21ztrue4">
    <w:name w:val="WW8Num21ztrue4"/>
  </w:style>
  <w:style w:type="character" w:customStyle="1" w:styleId="WW8Num21ztrue3">
    <w:name w:val="WW8Num21ztrue3"/>
  </w:style>
  <w:style w:type="character" w:customStyle="1" w:styleId="WW8Num21ztrue2">
    <w:name w:val="WW8Num21ztrue2"/>
  </w:style>
  <w:style w:type="character" w:customStyle="1" w:styleId="WW8Num21ztrue1">
    <w:name w:val="WW8Num21ztrue1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7">
    <w:name w:val="WW8Num22ztrue7"/>
  </w:style>
  <w:style w:type="character" w:customStyle="1" w:styleId="WW8Num22ztrue6">
    <w:name w:val="WW8Num22ztrue6"/>
  </w:style>
  <w:style w:type="character" w:customStyle="1" w:styleId="WW8Num22ztrue5">
    <w:name w:val="WW8Num22ztrue5"/>
  </w:style>
  <w:style w:type="character" w:customStyle="1" w:styleId="WW8Num22ztrue4">
    <w:name w:val="WW8Num22ztrue4"/>
  </w:style>
  <w:style w:type="character" w:customStyle="1" w:styleId="WW8Num22ztrue3">
    <w:name w:val="WW8Num22ztrue3"/>
  </w:style>
  <w:style w:type="character" w:customStyle="1" w:styleId="WW8Num22ztrue2">
    <w:name w:val="WW8Num22ztrue2"/>
  </w:style>
  <w:style w:type="character" w:customStyle="1" w:styleId="WW8Num22ztrue1">
    <w:name w:val="WW8Num22ztrue1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7">
    <w:name w:val="WW8Num23ztrue7"/>
  </w:style>
  <w:style w:type="character" w:customStyle="1" w:styleId="WW8Num23ztrue6">
    <w:name w:val="WW8Num23ztrue6"/>
  </w:style>
  <w:style w:type="character" w:customStyle="1" w:styleId="WW8Num23ztrue5">
    <w:name w:val="WW8Num23ztrue5"/>
  </w:style>
  <w:style w:type="character" w:customStyle="1" w:styleId="WW8Num23ztrue4">
    <w:name w:val="WW8Num23ztrue4"/>
  </w:style>
  <w:style w:type="character" w:customStyle="1" w:styleId="WW8Num23ztrue3">
    <w:name w:val="WW8Num23ztrue3"/>
  </w:style>
  <w:style w:type="character" w:customStyle="1" w:styleId="WW8Num23ztrue2">
    <w:name w:val="WW8Num23ztrue2"/>
  </w:style>
  <w:style w:type="character" w:customStyle="1" w:styleId="WW8Num23ztrue1">
    <w:name w:val="WW8Num23ztrue1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7">
    <w:name w:val="WW8Num24ztrue7"/>
  </w:style>
  <w:style w:type="character" w:customStyle="1" w:styleId="WW8Num24ztrue6">
    <w:name w:val="WW8Num24ztrue6"/>
  </w:style>
  <w:style w:type="character" w:customStyle="1" w:styleId="WW8Num24ztrue5">
    <w:name w:val="WW8Num24ztrue5"/>
  </w:style>
  <w:style w:type="character" w:customStyle="1" w:styleId="WW8Num24ztrue4">
    <w:name w:val="WW8Num24ztrue4"/>
  </w:style>
  <w:style w:type="character" w:customStyle="1" w:styleId="WW8Num24ztrue3">
    <w:name w:val="WW8Num24ztrue3"/>
  </w:style>
  <w:style w:type="character" w:customStyle="1" w:styleId="WW8Num24ztrue2">
    <w:name w:val="WW8Num24ztrue2"/>
  </w:style>
  <w:style w:type="character" w:customStyle="1" w:styleId="WW8Num24ztrue1">
    <w:name w:val="WW8Num24ztrue1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7">
    <w:name w:val="WW8Num25ztrue7"/>
  </w:style>
  <w:style w:type="character" w:customStyle="1" w:styleId="WW8Num25ztrue6">
    <w:name w:val="WW8Num25ztrue6"/>
  </w:style>
  <w:style w:type="character" w:customStyle="1" w:styleId="WW8Num25ztrue5">
    <w:name w:val="WW8Num25ztrue5"/>
  </w:style>
  <w:style w:type="character" w:customStyle="1" w:styleId="WW8Num25ztrue4">
    <w:name w:val="WW8Num25ztrue4"/>
  </w:style>
  <w:style w:type="character" w:customStyle="1" w:styleId="WW8Num25ztrue3">
    <w:name w:val="WW8Num25ztrue3"/>
  </w:style>
  <w:style w:type="character" w:customStyle="1" w:styleId="WW8Num25ztrue2">
    <w:name w:val="WW8Num25ztrue2"/>
  </w:style>
  <w:style w:type="character" w:customStyle="1" w:styleId="WW8Num25ztrue1">
    <w:name w:val="WW8Num25ztrue1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7">
    <w:name w:val="WW8Num26ztrue7"/>
  </w:style>
  <w:style w:type="character" w:customStyle="1" w:styleId="WW8Num26ztrue6">
    <w:name w:val="WW8Num26ztrue6"/>
  </w:style>
  <w:style w:type="character" w:customStyle="1" w:styleId="WW8Num26ztrue5">
    <w:name w:val="WW8Num26ztrue5"/>
  </w:style>
  <w:style w:type="character" w:customStyle="1" w:styleId="WW8Num26ztrue4">
    <w:name w:val="WW8Num26ztrue4"/>
  </w:style>
  <w:style w:type="character" w:customStyle="1" w:styleId="WW8Num26ztrue3">
    <w:name w:val="WW8Num26ztrue3"/>
  </w:style>
  <w:style w:type="character" w:customStyle="1" w:styleId="WW8Num26ztrue2">
    <w:name w:val="WW8Num26ztrue2"/>
  </w:style>
  <w:style w:type="character" w:customStyle="1" w:styleId="WW8Num26ztrue1">
    <w:name w:val="WW8Num26ztrue1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7">
    <w:name w:val="WW8Num27ztrue7"/>
  </w:style>
  <w:style w:type="character" w:customStyle="1" w:styleId="WW8Num27ztrue6">
    <w:name w:val="WW8Num27ztrue6"/>
  </w:style>
  <w:style w:type="character" w:customStyle="1" w:styleId="WW8Num27ztrue5">
    <w:name w:val="WW8Num27ztrue5"/>
  </w:style>
  <w:style w:type="character" w:customStyle="1" w:styleId="WW8Num27ztrue4">
    <w:name w:val="WW8Num27ztrue4"/>
  </w:style>
  <w:style w:type="character" w:customStyle="1" w:styleId="WW8Num27ztrue3">
    <w:name w:val="WW8Num27ztrue3"/>
  </w:style>
  <w:style w:type="character" w:customStyle="1" w:styleId="WW8Num27ztrue2">
    <w:name w:val="WW8Num27ztrue2"/>
  </w:style>
  <w:style w:type="character" w:customStyle="1" w:styleId="WW8Num27ztrue1">
    <w:name w:val="WW8Num27ztrue1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7">
    <w:name w:val="WW8Num28ztrue7"/>
  </w:style>
  <w:style w:type="character" w:customStyle="1" w:styleId="WW8Num28ztrue6">
    <w:name w:val="WW8Num28ztrue6"/>
  </w:style>
  <w:style w:type="character" w:customStyle="1" w:styleId="WW8Num28ztrue5">
    <w:name w:val="WW8Num28ztrue5"/>
  </w:style>
  <w:style w:type="character" w:customStyle="1" w:styleId="WW8Num28ztrue4">
    <w:name w:val="WW8Num28ztrue4"/>
  </w:style>
  <w:style w:type="character" w:customStyle="1" w:styleId="WW8Num28ztrue3">
    <w:name w:val="WW8Num28ztrue3"/>
  </w:style>
  <w:style w:type="character" w:customStyle="1" w:styleId="WW8Num28ztrue2">
    <w:name w:val="WW8Num28ztrue2"/>
  </w:style>
  <w:style w:type="character" w:customStyle="1" w:styleId="WW8Num28ztrue1">
    <w:name w:val="WW8Num28ztrue1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7">
    <w:name w:val="WW8Num29ztrue7"/>
  </w:style>
  <w:style w:type="character" w:customStyle="1" w:styleId="WW8Num29ztrue6">
    <w:name w:val="WW8Num29ztrue6"/>
  </w:style>
  <w:style w:type="character" w:customStyle="1" w:styleId="WW8Num29ztrue5">
    <w:name w:val="WW8Num29ztrue5"/>
  </w:style>
  <w:style w:type="character" w:customStyle="1" w:styleId="WW8Num29ztrue4">
    <w:name w:val="WW8Num29ztrue4"/>
  </w:style>
  <w:style w:type="character" w:customStyle="1" w:styleId="WW8Num29ztrue3">
    <w:name w:val="WW8Num29ztrue3"/>
  </w:style>
  <w:style w:type="character" w:customStyle="1" w:styleId="WW8Num29ztrue2">
    <w:name w:val="WW8Num29ztrue2"/>
  </w:style>
  <w:style w:type="character" w:customStyle="1" w:styleId="WW8Num29ztrue1">
    <w:name w:val="WW8Num29ztrue1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7">
    <w:name w:val="WW8Num31ztrue7"/>
  </w:style>
  <w:style w:type="character" w:customStyle="1" w:styleId="WW8Num31ztrue6">
    <w:name w:val="WW8Num31ztrue6"/>
  </w:style>
  <w:style w:type="character" w:customStyle="1" w:styleId="WW8Num31ztrue5">
    <w:name w:val="WW8Num31ztrue5"/>
  </w:style>
  <w:style w:type="character" w:customStyle="1" w:styleId="WW8Num31ztrue4">
    <w:name w:val="WW8Num31ztrue4"/>
  </w:style>
  <w:style w:type="character" w:customStyle="1" w:styleId="WW8Num31ztrue3">
    <w:name w:val="WW8Num31ztrue3"/>
  </w:style>
  <w:style w:type="character" w:customStyle="1" w:styleId="WW8Num31ztrue2">
    <w:name w:val="WW8Num31ztrue2"/>
  </w:style>
  <w:style w:type="character" w:customStyle="1" w:styleId="WW8Num31ztrue1">
    <w:name w:val="WW8Num31ztrue1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7">
    <w:name w:val="WW8Num32ztrue7"/>
  </w:style>
  <w:style w:type="character" w:customStyle="1" w:styleId="WW8Num32ztrue6">
    <w:name w:val="WW8Num32ztrue6"/>
  </w:style>
  <w:style w:type="character" w:customStyle="1" w:styleId="WW8Num32ztrue5">
    <w:name w:val="WW8Num32ztrue5"/>
  </w:style>
  <w:style w:type="character" w:customStyle="1" w:styleId="WW8Num32ztrue4">
    <w:name w:val="WW8Num32ztrue4"/>
  </w:style>
  <w:style w:type="character" w:customStyle="1" w:styleId="WW8Num32ztrue3">
    <w:name w:val="WW8Num32ztrue3"/>
  </w:style>
  <w:style w:type="character" w:customStyle="1" w:styleId="WW8Num32ztrue2">
    <w:name w:val="WW8Num32ztrue2"/>
  </w:style>
  <w:style w:type="character" w:customStyle="1" w:styleId="WW8Num32ztrue1">
    <w:name w:val="WW8Num32ztrue1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7">
    <w:name w:val="WW8Num33ztrue7"/>
  </w:style>
  <w:style w:type="character" w:customStyle="1" w:styleId="WW8Num33ztrue6">
    <w:name w:val="WW8Num33ztrue6"/>
  </w:style>
  <w:style w:type="character" w:customStyle="1" w:styleId="WW8Num33ztrue5">
    <w:name w:val="WW8Num33ztrue5"/>
  </w:style>
  <w:style w:type="character" w:customStyle="1" w:styleId="WW8Num33ztrue4">
    <w:name w:val="WW8Num33ztrue4"/>
  </w:style>
  <w:style w:type="character" w:customStyle="1" w:styleId="WW8Num33ztrue3">
    <w:name w:val="WW8Num33ztrue3"/>
  </w:style>
  <w:style w:type="character" w:customStyle="1" w:styleId="WW8Num33ztrue2">
    <w:name w:val="WW8Num33ztrue2"/>
  </w:style>
  <w:style w:type="character" w:customStyle="1" w:styleId="WW8Num33ztrue1">
    <w:name w:val="WW8Num33ztrue1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7">
    <w:name w:val="WW8Num34ztrue7"/>
  </w:style>
  <w:style w:type="character" w:customStyle="1" w:styleId="WW8Num34ztrue6">
    <w:name w:val="WW8Num34ztrue6"/>
  </w:style>
  <w:style w:type="character" w:customStyle="1" w:styleId="WW8Num34ztrue5">
    <w:name w:val="WW8Num34ztrue5"/>
  </w:style>
  <w:style w:type="character" w:customStyle="1" w:styleId="WW8Num34ztrue4">
    <w:name w:val="WW8Num34ztrue4"/>
  </w:style>
  <w:style w:type="character" w:customStyle="1" w:styleId="WW8Num34ztrue3">
    <w:name w:val="WW8Num34ztrue3"/>
  </w:style>
  <w:style w:type="character" w:customStyle="1" w:styleId="WW8Num34ztrue2">
    <w:name w:val="WW8Num34ztrue2"/>
  </w:style>
  <w:style w:type="character" w:customStyle="1" w:styleId="WW8Num34ztrue1">
    <w:name w:val="WW8Num34ztrue1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7">
    <w:name w:val="WW8Num35ztrue7"/>
  </w:style>
  <w:style w:type="character" w:customStyle="1" w:styleId="WW8Num35ztrue6">
    <w:name w:val="WW8Num35ztrue6"/>
  </w:style>
  <w:style w:type="character" w:customStyle="1" w:styleId="WW8Num35ztrue5">
    <w:name w:val="WW8Num35ztrue5"/>
  </w:style>
  <w:style w:type="character" w:customStyle="1" w:styleId="WW8Num35ztrue4">
    <w:name w:val="WW8Num35ztrue4"/>
  </w:style>
  <w:style w:type="character" w:customStyle="1" w:styleId="WW8Num35ztrue3">
    <w:name w:val="WW8Num35ztrue3"/>
  </w:style>
  <w:style w:type="character" w:customStyle="1" w:styleId="WW8Num35ztrue2">
    <w:name w:val="WW8Num35ztrue2"/>
  </w:style>
  <w:style w:type="character" w:customStyle="1" w:styleId="WW8Num35ztrue1">
    <w:name w:val="WW8Num35ztrue1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7">
    <w:name w:val="WW8Num36ztrue7"/>
  </w:style>
  <w:style w:type="character" w:customStyle="1" w:styleId="WW8Num36ztrue6">
    <w:name w:val="WW8Num36ztrue6"/>
  </w:style>
  <w:style w:type="character" w:customStyle="1" w:styleId="WW8Num36ztrue5">
    <w:name w:val="WW8Num36ztrue5"/>
  </w:style>
  <w:style w:type="character" w:customStyle="1" w:styleId="WW8Num36ztrue4">
    <w:name w:val="WW8Num36ztrue4"/>
  </w:style>
  <w:style w:type="character" w:customStyle="1" w:styleId="WW8Num36ztrue3">
    <w:name w:val="WW8Num36ztrue3"/>
  </w:style>
  <w:style w:type="character" w:customStyle="1" w:styleId="WW8Num36ztrue2">
    <w:name w:val="WW8Num36ztrue2"/>
  </w:style>
  <w:style w:type="character" w:customStyle="1" w:styleId="WW8Num36ztrue1">
    <w:name w:val="WW8Num36ztrue1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7">
    <w:name w:val="WW8Num37ztrue7"/>
  </w:style>
  <w:style w:type="character" w:customStyle="1" w:styleId="WW8Num37ztrue6">
    <w:name w:val="WW8Num37ztrue6"/>
  </w:style>
  <w:style w:type="character" w:customStyle="1" w:styleId="WW8Num37ztrue5">
    <w:name w:val="WW8Num37ztrue5"/>
  </w:style>
  <w:style w:type="character" w:customStyle="1" w:styleId="WW8Num37ztrue4">
    <w:name w:val="WW8Num37ztrue4"/>
  </w:style>
  <w:style w:type="character" w:customStyle="1" w:styleId="WW8Num37ztrue3">
    <w:name w:val="WW8Num37ztrue3"/>
  </w:style>
  <w:style w:type="character" w:customStyle="1" w:styleId="WW8Num37ztrue2">
    <w:name w:val="WW8Num37ztrue2"/>
  </w:style>
  <w:style w:type="character" w:customStyle="1" w:styleId="WW8Num37ztrue1">
    <w:name w:val="WW8Num37ztrue1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7">
    <w:name w:val="WW8Num38ztrue7"/>
  </w:style>
  <w:style w:type="character" w:customStyle="1" w:styleId="WW8Num38ztrue6">
    <w:name w:val="WW8Num38ztrue6"/>
  </w:style>
  <w:style w:type="character" w:customStyle="1" w:styleId="WW8Num38ztrue5">
    <w:name w:val="WW8Num38ztrue5"/>
  </w:style>
  <w:style w:type="character" w:customStyle="1" w:styleId="WW8Num38ztrue4">
    <w:name w:val="WW8Num38ztrue4"/>
  </w:style>
  <w:style w:type="character" w:customStyle="1" w:styleId="WW8Num38ztrue3">
    <w:name w:val="WW8Num38ztrue3"/>
  </w:style>
  <w:style w:type="character" w:customStyle="1" w:styleId="WW8Num38ztrue2">
    <w:name w:val="WW8Num38ztrue2"/>
  </w:style>
  <w:style w:type="character" w:customStyle="1" w:styleId="WW8Num38ztrue1">
    <w:name w:val="WW8Num38ztrue1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7">
    <w:name w:val="WW8Num39ztrue7"/>
  </w:style>
  <w:style w:type="character" w:customStyle="1" w:styleId="WW8Num39ztrue6">
    <w:name w:val="WW8Num39ztrue6"/>
  </w:style>
  <w:style w:type="character" w:customStyle="1" w:styleId="WW8Num39ztrue5">
    <w:name w:val="WW8Num39ztrue5"/>
  </w:style>
  <w:style w:type="character" w:customStyle="1" w:styleId="WW8Num39ztrue4">
    <w:name w:val="WW8Num39ztrue4"/>
  </w:style>
  <w:style w:type="character" w:customStyle="1" w:styleId="WW8Num39ztrue3">
    <w:name w:val="WW8Num39ztrue3"/>
  </w:style>
  <w:style w:type="character" w:customStyle="1" w:styleId="WW8Num39ztrue2">
    <w:name w:val="WW8Num39ztrue2"/>
  </w:style>
  <w:style w:type="character" w:customStyle="1" w:styleId="WW8Num39ztrue1">
    <w:name w:val="WW8Num39ztrue1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7">
    <w:name w:val="WW8Num40ztrue7"/>
  </w:style>
  <w:style w:type="character" w:customStyle="1" w:styleId="WW8Num40ztrue6">
    <w:name w:val="WW8Num40ztrue6"/>
  </w:style>
  <w:style w:type="character" w:customStyle="1" w:styleId="WW8Num40ztrue5">
    <w:name w:val="WW8Num40ztrue5"/>
  </w:style>
  <w:style w:type="character" w:customStyle="1" w:styleId="WW8Num40ztrue4">
    <w:name w:val="WW8Num40ztrue4"/>
  </w:style>
  <w:style w:type="character" w:customStyle="1" w:styleId="WW8Num40ztrue3">
    <w:name w:val="WW8Num40ztrue3"/>
  </w:style>
  <w:style w:type="character" w:customStyle="1" w:styleId="WW8Num40ztrue2">
    <w:name w:val="WW8Num40ztrue2"/>
  </w:style>
  <w:style w:type="character" w:customStyle="1" w:styleId="WW8Num40ztrue1">
    <w:name w:val="WW8Num40ztrue1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8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593B-6D97-4F68-A0F5-F69E8954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dc:description/>
  <cp:lastModifiedBy>John Spear</cp:lastModifiedBy>
  <cp:revision>2</cp:revision>
  <cp:lastPrinted>2020-10-25T01:48:00Z</cp:lastPrinted>
  <dcterms:created xsi:type="dcterms:W3CDTF">2021-01-04T16:46:00Z</dcterms:created>
  <dcterms:modified xsi:type="dcterms:W3CDTF">2021-01-04T16:46:00Z</dcterms:modified>
</cp:coreProperties>
</file>